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28" w:rsidRPr="00DC0AFC" w:rsidRDefault="00DC0A30" w:rsidP="009859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-670560</wp:posOffset>
            </wp:positionV>
            <wp:extent cx="704850" cy="857250"/>
            <wp:effectExtent l="19050" t="0" r="0" b="0"/>
            <wp:wrapNone/>
            <wp:docPr id="1" name="Рисунок 1" descr="C:\Documents and Settings\Администратор\Мои документы\Мои рисунки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8" w:rsidRPr="00F814CC" w:rsidRDefault="00411E28" w:rsidP="00411E28">
      <w:pPr>
        <w:outlineLvl w:val="0"/>
        <w:rPr>
          <w:b/>
          <w:sz w:val="28"/>
          <w:szCs w:val="28"/>
          <w:u w:val="single"/>
        </w:rPr>
      </w:pPr>
    </w:p>
    <w:p w:rsidR="00411E28" w:rsidRPr="009E6879" w:rsidRDefault="00411E28" w:rsidP="00411E28"/>
    <w:p w:rsidR="00C60A43" w:rsidRDefault="00411E28" w:rsidP="00F4675C">
      <w:r>
        <w:t xml:space="preserve">                                       </w:t>
      </w:r>
    </w:p>
    <w:p w:rsidR="00411E28" w:rsidRPr="007D09E7" w:rsidRDefault="00411E28" w:rsidP="00C60A43">
      <w:pPr>
        <w:jc w:val="center"/>
        <w:rPr>
          <w:b/>
          <w:sz w:val="28"/>
          <w:szCs w:val="28"/>
        </w:rPr>
      </w:pPr>
      <w:r w:rsidRPr="007D09E7">
        <w:rPr>
          <w:b/>
          <w:sz w:val="28"/>
          <w:szCs w:val="28"/>
        </w:rPr>
        <w:t>КОМИТЕТ ПО ОБРАЗОВАНИЮ</w:t>
      </w:r>
    </w:p>
    <w:p w:rsidR="00411E28" w:rsidRPr="007D09E7" w:rsidRDefault="00411E28" w:rsidP="00411E28">
      <w:pPr>
        <w:jc w:val="center"/>
        <w:rPr>
          <w:b/>
          <w:sz w:val="28"/>
          <w:szCs w:val="28"/>
        </w:rPr>
      </w:pPr>
      <w:r w:rsidRPr="007D09E7">
        <w:rPr>
          <w:b/>
          <w:sz w:val="28"/>
          <w:szCs w:val="28"/>
        </w:rPr>
        <w:t>Администрации Ханты-Мансийского района</w:t>
      </w:r>
    </w:p>
    <w:p w:rsidR="00411E28" w:rsidRPr="00B17958" w:rsidRDefault="00411E28" w:rsidP="00411E28">
      <w:pPr>
        <w:jc w:val="center"/>
        <w:rPr>
          <w:sz w:val="28"/>
          <w:szCs w:val="28"/>
        </w:rPr>
      </w:pPr>
      <w:r w:rsidRPr="00B17958">
        <w:rPr>
          <w:sz w:val="28"/>
          <w:szCs w:val="28"/>
        </w:rPr>
        <w:t>Ханты-Мансийский район</w:t>
      </w:r>
    </w:p>
    <w:p w:rsidR="00411E28" w:rsidRPr="00B17958" w:rsidRDefault="00411E28" w:rsidP="00411E28">
      <w:pPr>
        <w:jc w:val="center"/>
        <w:outlineLvl w:val="0"/>
        <w:rPr>
          <w:sz w:val="28"/>
          <w:szCs w:val="28"/>
        </w:rPr>
      </w:pPr>
      <w:r w:rsidRPr="00B17958">
        <w:rPr>
          <w:sz w:val="28"/>
          <w:szCs w:val="28"/>
        </w:rPr>
        <w:t>Ханты-Мансийский автономный округ-Югра</w:t>
      </w:r>
    </w:p>
    <w:p w:rsidR="00411E28" w:rsidRDefault="00411E28" w:rsidP="00411E28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Тюменская область</w:t>
      </w:r>
    </w:p>
    <w:p w:rsidR="00411E28" w:rsidRDefault="00411E28" w:rsidP="00411E28">
      <w:pPr>
        <w:jc w:val="center"/>
        <w:rPr>
          <w:sz w:val="20"/>
          <w:szCs w:val="20"/>
        </w:rPr>
      </w:pPr>
    </w:p>
    <w:p w:rsidR="00C60A43" w:rsidRPr="00E9711F" w:rsidRDefault="00C60A43" w:rsidP="00411E28">
      <w:pPr>
        <w:jc w:val="center"/>
        <w:rPr>
          <w:sz w:val="20"/>
          <w:szCs w:val="20"/>
        </w:rPr>
      </w:pPr>
    </w:p>
    <w:p w:rsidR="00411E28" w:rsidRDefault="00411E28" w:rsidP="00411E28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r w:rsidRPr="0075646F">
        <w:rPr>
          <w:sz w:val="28"/>
          <w:szCs w:val="28"/>
        </w:rPr>
        <w:t xml:space="preserve">ПРИКАЗ  </w:t>
      </w:r>
    </w:p>
    <w:p w:rsidR="00411E28" w:rsidRPr="00630102" w:rsidRDefault="00411E28" w:rsidP="00411E28">
      <w:pPr>
        <w:jc w:val="both"/>
        <w:rPr>
          <w:sz w:val="14"/>
          <w:szCs w:val="14"/>
        </w:rPr>
      </w:pPr>
    </w:p>
    <w:p w:rsidR="008404D4" w:rsidRDefault="00411E28" w:rsidP="00411E2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71D8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9A6F5E">
        <w:rPr>
          <w:sz w:val="28"/>
          <w:szCs w:val="28"/>
        </w:rPr>
        <w:t xml:space="preserve"> </w:t>
      </w:r>
      <w:r w:rsidR="003757C8">
        <w:rPr>
          <w:sz w:val="28"/>
          <w:szCs w:val="28"/>
        </w:rPr>
        <w:t>авг</w:t>
      </w:r>
      <w:r w:rsidR="00DE674B">
        <w:rPr>
          <w:sz w:val="28"/>
          <w:szCs w:val="28"/>
        </w:rPr>
        <w:t>у</w:t>
      </w:r>
      <w:r w:rsidR="003757C8">
        <w:rPr>
          <w:sz w:val="28"/>
          <w:szCs w:val="28"/>
        </w:rPr>
        <w:t>ста</w:t>
      </w:r>
      <w:r>
        <w:rPr>
          <w:sz w:val="28"/>
          <w:szCs w:val="28"/>
        </w:rPr>
        <w:t xml:space="preserve"> 201</w:t>
      </w:r>
      <w:r w:rsidR="009A6F5E">
        <w:rPr>
          <w:sz w:val="28"/>
          <w:szCs w:val="28"/>
        </w:rPr>
        <w:t>3</w:t>
      </w:r>
      <w:r w:rsidRPr="000D5A25">
        <w:rPr>
          <w:sz w:val="28"/>
          <w:szCs w:val="28"/>
        </w:rPr>
        <w:t xml:space="preserve"> </w:t>
      </w:r>
      <w:r w:rsidRPr="0075646F">
        <w:rPr>
          <w:sz w:val="28"/>
          <w:szCs w:val="28"/>
        </w:rPr>
        <w:t xml:space="preserve">г.                                                         </w:t>
      </w:r>
      <w:r w:rsidR="00073805">
        <w:rPr>
          <w:sz w:val="28"/>
          <w:szCs w:val="28"/>
        </w:rPr>
        <w:t xml:space="preserve">                 № </w:t>
      </w:r>
      <w:r w:rsidR="006171D8">
        <w:rPr>
          <w:sz w:val="28"/>
          <w:szCs w:val="28"/>
        </w:rPr>
        <w:t>592</w:t>
      </w:r>
      <w:r w:rsidR="009A6F5E">
        <w:rPr>
          <w:sz w:val="28"/>
          <w:szCs w:val="28"/>
        </w:rPr>
        <w:t xml:space="preserve"> </w:t>
      </w:r>
      <w:r>
        <w:rPr>
          <w:sz w:val="28"/>
          <w:szCs w:val="28"/>
        </w:rPr>
        <w:t>-О</w:t>
      </w:r>
      <w:r w:rsidRPr="0075646F">
        <w:rPr>
          <w:sz w:val="28"/>
          <w:szCs w:val="28"/>
        </w:rPr>
        <w:t xml:space="preserve">         </w:t>
      </w:r>
    </w:p>
    <w:p w:rsidR="0064373A" w:rsidRDefault="0064373A" w:rsidP="0064373A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4373A" w:rsidRDefault="009F6FE0" w:rsidP="009F6FE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373A" w:rsidRPr="0075646F">
        <w:rPr>
          <w:sz w:val="28"/>
          <w:szCs w:val="28"/>
        </w:rPr>
        <w:t>Ханты-Мансийс</w:t>
      </w:r>
      <w:r w:rsidR="0064373A">
        <w:rPr>
          <w:sz w:val="28"/>
          <w:szCs w:val="28"/>
        </w:rPr>
        <w:t>к</w:t>
      </w:r>
    </w:p>
    <w:p w:rsidR="0064373A" w:rsidRDefault="0064373A" w:rsidP="0064373A">
      <w:pPr>
        <w:ind w:left="2832"/>
        <w:rPr>
          <w:sz w:val="20"/>
          <w:szCs w:val="20"/>
        </w:rPr>
      </w:pPr>
    </w:p>
    <w:p w:rsidR="001D17D5" w:rsidRDefault="001D17D5" w:rsidP="0064373A">
      <w:pPr>
        <w:jc w:val="both"/>
        <w:rPr>
          <w:sz w:val="28"/>
          <w:szCs w:val="28"/>
        </w:rPr>
      </w:pPr>
    </w:p>
    <w:p w:rsidR="001D17D5" w:rsidRDefault="001D17D5" w:rsidP="001D17D5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86046">
        <w:rPr>
          <w:sz w:val="28"/>
          <w:szCs w:val="28"/>
        </w:rPr>
        <w:t>С</w:t>
      </w:r>
      <w:r>
        <w:rPr>
          <w:sz w:val="28"/>
          <w:szCs w:val="28"/>
        </w:rPr>
        <w:t xml:space="preserve">лужбе  практической  психологии </w:t>
      </w:r>
    </w:p>
    <w:p w:rsidR="00375AC9" w:rsidRDefault="00027B01" w:rsidP="001D17D5">
      <w:pPr>
        <w:rPr>
          <w:sz w:val="28"/>
          <w:szCs w:val="28"/>
        </w:rPr>
      </w:pPr>
      <w:r>
        <w:rPr>
          <w:sz w:val="28"/>
          <w:szCs w:val="28"/>
        </w:rPr>
        <w:t>в  сфере образования</w:t>
      </w:r>
      <w:r w:rsidR="001D17D5">
        <w:rPr>
          <w:sz w:val="28"/>
          <w:szCs w:val="28"/>
        </w:rPr>
        <w:t xml:space="preserve">  </w:t>
      </w:r>
      <w:r w:rsidR="00FA126A">
        <w:rPr>
          <w:sz w:val="28"/>
          <w:szCs w:val="28"/>
        </w:rPr>
        <w:t>на  территории</w:t>
      </w:r>
    </w:p>
    <w:p w:rsidR="001D17D5" w:rsidRDefault="001D17D5" w:rsidP="001D17D5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D17D5" w:rsidRDefault="001D17D5" w:rsidP="008368BC">
      <w:pPr>
        <w:ind w:left="2832"/>
        <w:rPr>
          <w:sz w:val="28"/>
          <w:szCs w:val="28"/>
        </w:rPr>
      </w:pPr>
    </w:p>
    <w:p w:rsidR="00C60A43" w:rsidRDefault="00C60A43" w:rsidP="008368BC">
      <w:pPr>
        <w:ind w:left="2832"/>
        <w:rPr>
          <w:sz w:val="20"/>
          <w:szCs w:val="20"/>
        </w:rPr>
      </w:pPr>
    </w:p>
    <w:p w:rsidR="009A6F5E" w:rsidRPr="000A06FF" w:rsidRDefault="0034773B" w:rsidP="00BC1DBF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На  осно</w:t>
      </w:r>
      <w:r w:rsidR="00E454BB">
        <w:rPr>
          <w:sz w:val="28"/>
          <w:szCs w:val="28"/>
        </w:rPr>
        <w:t>в</w:t>
      </w:r>
      <w:r>
        <w:rPr>
          <w:sz w:val="28"/>
          <w:szCs w:val="28"/>
        </w:rPr>
        <w:t>ании</w:t>
      </w:r>
      <w:r w:rsidR="00A85E21">
        <w:rPr>
          <w:sz w:val="28"/>
          <w:szCs w:val="28"/>
        </w:rPr>
        <w:t xml:space="preserve">  </w:t>
      </w:r>
      <w:r w:rsidR="00A85E21" w:rsidRPr="00A85E21">
        <w:rPr>
          <w:sz w:val="28"/>
          <w:szCs w:val="28"/>
        </w:rPr>
        <w:t>приказа Мин</w:t>
      </w:r>
      <w:r w:rsidR="00A85E21">
        <w:rPr>
          <w:sz w:val="28"/>
          <w:szCs w:val="28"/>
        </w:rPr>
        <w:t xml:space="preserve">истерства </w:t>
      </w:r>
      <w:r w:rsidR="00A85E21" w:rsidRPr="00A85E21">
        <w:rPr>
          <w:sz w:val="28"/>
          <w:szCs w:val="28"/>
        </w:rPr>
        <w:t>образования Р</w:t>
      </w:r>
      <w:r w:rsidR="00A85E21">
        <w:rPr>
          <w:sz w:val="28"/>
          <w:szCs w:val="28"/>
        </w:rPr>
        <w:t xml:space="preserve">оссийской  </w:t>
      </w:r>
      <w:r w:rsidR="00A85E21" w:rsidRPr="00A85E21">
        <w:rPr>
          <w:sz w:val="28"/>
          <w:szCs w:val="28"/>
        </w:rPr>
        <w:t>Ф</w:t>
      </w:r>
      <w:r w:rsidR="00A85E21">
        <w:rPr>
          <w:sz w:val="28"/>
          <w:szCs w:val="28"/>
        </w:rPr>
        <w:t>едерации</w:t>
      </w:r>
      <w:r w:rsidR="00A85E21" w:rsidRPr="00A85E21">
        <w:rPr>
          <w:sz w:val="28"/>
          <w:szCs w:val="28"/>
        </w:rPr>
        <w:t xml:space="preserve"> от 22.10.1999</w:t>
      </w:r>
      <w:r w:rsidR="00FA126A">
        <w:rPr>
          <w:sz w:val="28"/>
          <w:szCs w:val="28"/>
        </w:rPr>
        <w:t xml:space="preserve"> №</w:t>
      </w:r>
      <w:r w:rsidR="00A85E21" w:rsidRPr="00A85E21">
        <w:rPr>
          <w:sz w:val="28"/>
          <w:szCs w:val="28"/>
        </w:rPr>
        <w:t>636  «Положение   о службе  практическо</w:t>
      </w:r>
      <w:r w:rsidR="00A85E21">
        <w:rPr>
          <w:sz w:val="28"/>
          <w:szCs w:val="28"/>
        </w:rPr>
        <w:t>й  психологии  в  системе  Министе</w:t>
      </w:r>
      <w:r w:rsidR="00A85E21" w:rsidRPr="00A85E21">
        <w:rPr>
          <w:sz w:val="28"/>
          <w:szCs w:val="28"/>
        </w:rPr>
        <w:t>р</w:t>
      </w:r>
      <w:r w:rsidR="00A85E21">
        <w:rPr>
          <w:sz w:val="28"/>
          <w:szCs w:val="28"/>
        </w:rPr>
        <w:t>ства образования  Российской  Ф</w:t>
      </w:r>
      <w:r w:rsidR="00A85E21" w:rsidRPr="00A85E21">
        <w:rPr>
          <w:sz w:val="28"/>
          <w:szCs w:val="28"/>
        </w:rPr>
        <w:t>едерации»</w:t>
      </w:r>
      <w:r w:rsidR="00A85E21">
        <w:rPr>
          <w:sz w:val="28"/>
          <w:szCs w:val="28"/>
        </w:rPr>
        <w:t xml:space="preserve">, </w:t>
      </w:r>
      <w:r w:rsidR="00A85E21" w:rsidRPr="00A85E21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A85E21" w:rsidRPr="00A85E21">
        <w:rPr>
          <w:sz w:val="28"/>
          <w:szCs w:val="28"/>
        </w:rPr>
        <w:t xml:space="preserve"> 42,43,44,48</w:t>
      </w:r>
      <w:r w:rsidR="00A85E21">
        <w:rPr>
          <w:sz w:val="28"/>
          <w:szCs w:val="28"/>
        </w:rPr>
        <w:t xml:space="preserve"> Федерального закона  Российской Федерации от 29.12.2012</w:t>
      </w:r>
      <w:r w:rsidR="00A85E21" w:rsidRPr="005E75C8">
        <w:rPr>
          <w:sz w:val="28"/>
          <w:szCs w:val="28"/>
        </w:rPr>
        <w:t xml:space="preserve"> </w:t>
      </w:r>
      <w:r w:rsidR="00FA126A">
        <w:rPr>
          <w:sz w:val="28"/>
          <w:szCs w:val="28"/>
        </w:rPr>
        <w:t>№</w:t>
      </w:r>
      <w:r w:rsidR="00A85E21">
        <w:rPr>
          <w:sz w:val="28"/>
          <w:szCs w:val="28"/>
        </w:rPr>
        <w:t>273 «Об образовании в  Российской  Федерации»,</w:t>
      </w:r>
      <w:r w:rsidR="00A85E21">
        <w:rPr>
          <w:bCs/>
          <w:color w:val="000000"/>
          <w:spacing w:val="-1"/>
          <w:sz w:val="28"/>
          <w:szCs w:val="28"/>
        </w:rPr>
        <w:t xml:space="preserve"> </w:t>
      </w:r>
      <w:r w:rsidR="00A85E21" w:rsidRPr="00A85E21">
        <w:rPr>
          <w:sz w:val="28"/>
          <w:szCs w:val="28"/>
        </w:rPr>
        <w:t xml:space="preserve"> </w:t>
      </w:r>
      <w:r w:rsidR="0064373A" w:rsidRPr="00A85E21">
        <w:rPr>
          <w:sz w:val="28"/>
          <w:szCs w:val="28"/>
        </w:rPr>
        <w:t xml:space="preserve">в целях  совершенствования психологической помощи участникам образовательного процесса, </w:t>
      </w:r>
      <w:r w:rsidR="000A06FF" w:rsidRPr="00A85E21">
        <w:rPr>
          <w:sz w:val="28"/>
          <w:szCs w:val="28"/>
        </w:rPr>
        <w:t xml:space="preserve">повышения ответственности </w:t>
      </w:r>
      <w:r w:rsidR="001D17D5" w:rsidRPr="00A85E21">
        <w:rPr>
          <w:sz w:val="28"/>
          <w:szCs w:val="28"/>
        </w:rPr>
        <w:t xml:space="preserve"> </w:t>
      </w:r>
      <w:r w:rsidR="0064373A" w:rsidRPr="00A85E21">
        <w:rPr>
          <w:sz w:val="28"/>
          <w:szCs w:val="28"/>
        </w:rPr>
        <w:t xml:space="preserve">представителей </w:t>
      </w:r>
      <w:r w:rsidR="001D17D5" w:rsidRPr="00A85E21">
        <w:rPr>
          <w:sz w:val="28"/>
          <w:szCs w:val="28"/>
        </w:rPr>
        <w:t xml:space="preserve"> </w:t>
      </w:r>
      <w:r w:rsidR="000A06FF" w:rsidRPr="00A85E21">
        <w:rPr>
          <w:sz w:val="28"/>
          <w:szCs w:val="28"/>
        </w:rPr>
        <w:t>служб</w:t>
      </w:r>
      <w:r w:rsidR="001D17D5" w:rsidRPr="00A85E21">
        <w:rPr>
          <w:sz w:val="28"/>
          <w:szCs w:val="28"/>
        </w:rPr>
        <w:t>ы</w:t>
      </w:r>
      <w:r w:rsidR="000A06FF" w:rsidRPr="00A85E21">
        <w:rPr>
          <w:sz w:val="28"/>
          <w:szCs w:val="28"/>
        </w:rPr>
        <w:t xml:space="preserve"> практической</w:t>
      </w:r>
      <w:r w:rsidR="000A06FF">
        <w:rPr>
          <w:sz w:val="28"/>
          <w:szCs w:val="28"/>
        </w:rPr>
        <w:t xml:space="preserve">  психологии</w:t>
      </w:r>
      <w:r w:rsidR="001D17D5">
        <w:rPr>
          <w:sz w:val="28"/>
          <w:szCs w:val="28"/>
        </w:rPr>
        <w:t xml:space="preserve"> </w:t>
      </w:r>
      <w:r w:rsidR="00D149F1">
        <w:rPr>
          <w:sz w:val="28"/>
          <w:szCs w:val="28"/>
        </w:rPr>
        <w:t xml:space="preserve">  в  сфере  образования </w:t>
      </w:r>
      <w:r w:rsidR="0064373A">
        <w:rPr>
          <w:sz w:val="28"/>
          <w:szCs w:val="28"/>
        </w:rPr>
        <w:t xml:space="preserve"> Ханты-Мансийского района</w:t>
      </w:r>
      <w:r w:rsidR="001D17D5">
        <w:rPr>
          <w:sz w:val="28"/>
          <w:szCs w:val="28"/>
        </w:rPr>
        <w:t xml:space="preserve"> </w:t>
      </w:r>
      <w:r w:rsidR="000A06FF">
        <w:rPr>
          <w:sz w:val="28"/>
          <w:szCs w:val="28"/>
        </w:rPr>
        <w:t>по</w:t>
      </w:r>
      <w:r w:rsidR="000A06FF" w:rsidRPr="000A06FF">
        <w:rPr>
          <w:sz w:val="28"/>
          <w:szCs w:val="28"/>
        </w:rPr>
        <w:t xml:space="preserve"> преодолени</w:t>
      </w:r>
      <w:r w:rsidR="000A06FF">
        <w:rPr>
          <w:sz w:val="28"/>
          <w:szCs w:val="28"/>
        </w:rPr>
        <w:t>ю</w:t>
      </w:r>
      <w:r w:rsidR="000A06FF" w:rsidRPr="000A06FF">
        <w:rPr>
          <w:sz w:val="28"/>
          <w:szCs w:val="28"/>
        </w:rPr>
        <w:t xml:space="preserve"> трудностей </w:t>
      </w:r>
      <w:r w:rsidR="000A06FF">
        <w:rPr>
          <w:sz w:val="28"/>
          <w:szCs w:val="28"/>
        </w:rPr>
        <w:t xml:space="preserve"> несовершеннолетних </w:t>
      </w:r>
      <w:r w:rsidR="000A06FF" w:rsidRPr="000A06FF">
        <w:rPr>
          <w:sz w:val="28"/>
          <w:szCs w:val="28"/>
        </w:rPr>
        <w:t xml:space="preserve">в </w:t>
      </w:r>
      <w:r w:rsidR="009F6FE0">
        <w:rPr>
          <w:sz w:val="28"/>
          <w:szCs w:val="28"/>
        </w:rPr>
        <w:t xml:space="preserve"> развитии</w:t>
      </w:r>
      <w:proofErr w:type="gramEnd"/>
      <w:r w:rsidR="009F6FE0">
        <w:rPr>
          <w:sz w:val="28"/>
          <w:szCs w:val="28"/>
        </w:rPr>
        <w:t xml:space="preserve">, </w:t>
      </w:r>
      <w:proofErr w:type="gramStart"/>
      <w:r w:rsidR="009F6FE0">
        <w:rPr>
          <w:sz w:val="28"/>
          <w:szCs w:val="28"/>
        </w:rPr>
        <w:t>воспитании</w:t>
      </w:r>
      <w:proofErr w:type="gramEnd"/>
      <w:r w:rsidR="009F6FE0">
        <w:rPr>
          <w:sz w:val="28"/>
          <w:szCs w:val="28"/>
        </w:rPr>
        <w:t xml:space="preserve">  и </w:t>
      </w:r>
      <w:r w:rsidR="000A06FF" w:rsidRPr="000A06FF">
        <w:rPr>
          <w:sz w:val="28"/>
          <w:szCs w:val="28"/>
        </w:rPr>
        <w:t>обучении, обеспечени</w:t>
      </w:r>
      <w:r w:rsidR="000A06FF">
        <w:rPr>
          <w:sz w:val="28"/>
          <w:szCs w:val="28"/>
        </w:rPr>
        <w:t>ю</w:t>
      </w:r>
      <w:r w:rsidR="000A06FF" w:rsidRPr="000A06FF">
        <w:rPr>
          <w:sz w:val="28"/>
          <w:szCs w:val="28"/>
        </w:rPr>
        <w:t xml:space="preserve"> успешной социализации, сохранени</w:t>
      </w:r>
      <w:r w:rsidR="000A06FF">
        <w:rPr>
          <w:sz w:val="28"/>
          <w:szCs w:val="28"/>
        </w:rPr>
        <w:t>ю</w:t>
      </w:r>
      <w:r w:rsidR="000A06FF" w:rsidRPr="000A06FF">
        <w:rPr>
          <w:sz w:val="28"/>
          <w:szCs w:val="28"/>
        </w:rPr>
        <w:t xml:space="preserve"> и укреплени</w:t>
      </w:r>
      <w:r w:rsidR="000A06FF">
        <w:rPr>
          <w:sz w:val="28"/>
          <w:szCs w:val="28"/>
        </w:rPr>
        <w:t>ю</w:t>
      </w:r>
      <w:r w:rsidR="000A06FF" w:rsidRPr="000A06FF">
        <w:rPr>
          <w:sz w:val="28"/>
          <w:szCs w:val="28"/>
        </w:rPr>
        <w:t xml:space="preserve"> здоровья, защиты</w:t>
      </w:r>
      <w:r w:rsidR="000A06FF">
        <w:rPr>
          <w:sz w:val="28"/>
          <w:szCs w:val="28"/>
        </w:rPr>
        <w:t xml:space="preserve"> прав  несовершеннолетних,</w:t>
      </w:r>
    </w:p>
    <w:p w:rsidR="009A6F5E" w:rsidRPr="004717DA" w:rsidRDefault="009A6F5E" w:rsidP="00EE08E4">
      <w:pPr>
        <w:ind w:firstLine="720"/>
        <w:jc w:val="both"/>
        <w:rPr>
          <w:sz w:val="28"/>
          <w:szCs w:val="28"/>
        </w:rPr>
      </w:pPr>
      <w:proofErr w:type="gramStart"/>
      <w:r w:rsidRPr="004717DA">
        <w:rPr>
          <w:sz w:val="28"/>
          <w:szCs w:val="28"/>
        </w:rPr>
        <w:t>П</w:t>
      </w:r>
      <w:proofErr w:type="gramEnd"/>
      <w:r w:rsidRPr="004717DA">
        <w:rPr>
          <w:sz w:val="28"/>
          <w:szCs w:val="28"/>
        </w:rPr>
        <w:t xml:space="preserve"> Р И К А З Ы В А Ю:</w:t>
      </w:r>
    </w:p>
    <w:p w:rsidR="009A6F5E" w:rsidRPr="006401B0" w:rsidRDefault="009A6F5E" w:rsidP="00EE0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F4DE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FA126A">
        <w:rPr>
          <w:sz w:val="28"/>
          <w:szCs w:val="28"/>
        </w:rPr>
        <w:t xml:space="preserve">  </w:t>
      </w:r>
      <w:r w:rsidRPr="006401B0">
        <w:rPr>
          <w:sz w:val="28"/>
          <w:szCs w:val="28"/>
        </w:rPr>
        <w:t xml:space="preserve">положение о </w:t>
      </w:r>
      <w:r w:rsidR="00D86046">
        <w:rPr>
          <w:sz w:val="28"/>
          <w:szCs w:val="28"/>
        </w:rPr>
        <w:t>С</w:t>
      </w:r>
      <w:r w:rsidR="000A06FF">
        <w:rPr>
          <w:sz w:val="28"/>
          <w:szCs w:val="28"/>
        </w:rPr>
        <w:t xml:space="preserve">лужбе  практической  психологии   </w:t>
      </w:r>
      <w:r w:rsidR="00FF23E2">
        <w:rPr>
          <w:sz w:val="28"/>
          <w:szCs w:val="28"/>
        </w:rPr>
        <w:t>в  сфере  образования</w:t>
      </w:r>
      <w:r w:rsidR="00FA126A">
        <w:rPr>
          <w:sz w:val="28"/>
          <w:szCs w:val="28"/>
        </w:rPr>
        <w:t xml:space="preserve">  на  территории</w:t>
      </w:r>
      <w:r w:rsidR="0064373A">
        <w:rPr>
          <w:sz w:val="28"/>
          <w:szCs w:val="28"/>
        </w:rPr>
        <w:t xml:space="preserve"> </w:t>
      </w:r>
      <w:r w:rsidR="000A06FF">
        <w:rPr>
          <w:sz w:val="28"/>
          <w:szCs w:val="28"/>
        </w:rPr>
        <w:t xml:space="preserve">Ханты-Мансийского района </w:t>
      </w:r>
      <w:r w:rsidRPr="006401B0">
        <w:rPr>
          <w:sz w:val="28"/>
          <w:szCs w:val="28"/>
        </w:rPr>
        <w:t>согласно приложению 1 к настоящему приказу.</w:t>
      </w:r>
    </w:p>
    <w:p w:rsidR="009A6F5E" w:rsidRDefault="009A6F5E" w:rsidP="00EE0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 образовательных учреждений:</w:t>
      </w:r>
    </w:p>
    <w:p w:rsidR="00FB18DB" w:rsidRDefault="009A6F5E" w:rsidP="00FB1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2.1.издать п</w:t>
      </w:r>
      <w:r w:rsidRPr="00710502">
        <w:rPr>
          <w:sz w:val="28"/>
          <w:szCs w:val="28"/>
        </w:rPr>
        <w:t xml:space="preserve">риказ об организации </w:t>
      </w:r>
      <w:r w:rsidR="001D17D5">
        <w:rPr>
          <w:sz w:val="28"/>
          <w:szCs w:val="28"/>
        </w:rPr>
        <w:t xml:space="preserve">психолого-педагогического сопровождения </w:t>
      </w:r>
      <w:r w:rsidR="004630EB">
        <w:rPr>
          <w:sz w:val="28"/>
          <w:szCs w:val="28"/>
        </w:rPr>
        <w:t>образовательного процесса</w:t>
      </w:r>
      <w:r w:rsidR="0064373A">
        <w:rPr>
          <w:sz w:val="28"/>
          <w:szCs w:val="28"/>
        </w:rPr>
        <w:t xml:space="preserve"> </w:t>
      </w:r>
      <w:r w:rsidR="000A06FF">
        <w:rPr>
          <w:sz w:val="28"/>
          <w:szCs w:val="28"/>
        </w:rPr>
        <w:t xml:space="preserve"> </w:t>
      </w:r>
      <w:r w:rsidR="001D17D5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учебном году</w:t>
      </w:r>
      <w:r w:rsidR="0064373A">
        <w:rPr>
          <w:sz w:val="28"/>
          <w:szCs w:val="28"/>
        </w:rPr>
        <w:t xml:space="preserve"> </w:t>
      </w:r>
      <w:r w:rsidR="00FB18DB">
        <w:rPr>
          <w:sz w:val="28"/>
          <w:szCs w:val="28"/>
        </w:rPr>
        <w:t>с</w:t>
      </w:r>
      <w:r w:rsidR="00974866">
        <w:rPr>
          <w:sz w:val="28"/>
          <w:szCs w:val="28"/>
        </w:rPr>
        <w:t>огласно новому</w:t>
      </w:r>
      <w:r w:rsidR="00FB18DB">
        <w:rPr>
          <w:sz w:val="28"/>
          <w:szCs w:val="28"/>
        </w:rPr>
        <w:t xml:space="preserve"> Положени</w:t>
      </w:r>
      <w:r w:rsidR="00974866">
        <w:rPr>
          <w:sz w:val="28"/>
          <w:szCs w:val="28"/>
        </w:rPr>
        <w:t>ю</w:t>
      </w:r>
      <w:r w:rsidR="00FB18DB">
        <w:rPr>
          <w:sz w:val="28"/>
          <w:szCs w:val="28"/>
        </w:rPr>
        <w:t>;</w:t>
      </w:r>
    </w:p>
    <w:p w:rsidR="00FB18DB" w:rsidRDefault="00385892" w:rsidP="00FB1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B18DB">
        <w:rPr>
          <w:sz w:val="28"/>
          <w:szCs w:val="28"/>
        </w:rPr>
        <w:t>издать приказ  о  создании</w:t>
      </w:r>
      <w:r>
        <w:rPr>
          <w:sz w:val="28"/>
          <w:szCs w:val="28"/>
        </w:rPr>
        <w:t xml:space="preserve">  и ведени</w:t>
      </w:r>
      <w:r w:rsidR="00FB18DB">
        <w:rPr>
          <w:sz w:val="28"/>
          <w:szCs w:val="28"/>
        </w:rPr>
        <w:t>и</w:t>
      </w:r>
      <w:r>
        <w:rPr>
          <w:sz w:val="28"/>
          <w:szCs w:val="28"/>
        </w:rPr>
        <w:t xml:space="preserve">  карт  психолого-педагогического  сопровождения  несовершеннолетн</w:t>
      </w:r>
      <w:r w:rsidR="00864AD3">
        <w:rPr>
          <w:sz w:val="28"/>
          <w:szCs w:val="28"/>
        </w:rPr>
        <w:t>их</w:t>
      </w:r>
      <w:r>
        <w:rPr>
          <w:sz w:val="28"/>
          <w:szCs w:val="28"/>
        </w:rPr>
        <w:t>, находящ</w:t>
      </w:r>
      <w:r w:rsidR="00864AD3">
        <w:rPr>
          <w:sz w:val="28"/>
          <w:szCs w:val="28"/>
        </w:rPr>
        <w:t>их</w:t>
      </w:r>
      <w:r>
        <w:rPr>
          <w:sz w:val="28"/>
          <w:szCs w:val="28"/>
        </w:rPr>
        <w:t xml:space="preserve">ся в  социально-опасном  положении  и  (или) </w:t>
      </w:r>
      <w:r w:rsidR="0045353A">
        <w:rPr>
          <w:sz w:val="28"/>
          <w:szCs w:val="28"/>
        </w:rPr>
        <w:t>в  трудной  жизненной  ситуации</w:t>
      </w:r>
      <w:r w:rsidR="00E454BB">
        <w:rPr>
          <w:sz w:val="28"/>
          <w:szCs w:val="28"/>
        </w:rPr>
        <w:t>, состоящ</w:t>
      </w:r>
      <w:r w:rsidR="00864AD3">
        <w:rPr>
          <w:sz w:val="28"/>
          <w:szCs w:val="28"/>
        </w:rPr>
        <w:t>их</w:t>
      </w:r>
      <w:r w:rsidR="00E454BB">
        <w:rPr>
          <w:sz w:val="28"/>
          <w:szCs w:val="28"/>
        </w:rPr>
        <w:t xml:space="preserve"> на  внутришкольном  профилактическом  учете</w:t>
      </w:r>
      <w:r w:rsidR="00FB18DB">
        <w:rPr>
          <w:sz w:val="28"/>
          <w:szCs w:val="28"/>
        </w:rPr>
        <w:t xml:space="preserve"> и о  персональном  назначении ответственных</w:t>
      </w:r>
      <w:r w:rsidR="000563A1">
        <w:rPr>
          <w:sz w:val="28"/>
          <w:szCs w:val="28"/>
        </w:rPr>
        <w:t xml:space="preserve"> (педагогических работников)</w:t>
      </w:r>
      <w:r w:rsidR="00FB18DB">
        <w:rPr>
          <w:sz w:val="28"/>
          <w:szCs w:val="28"/>
        </w:rPr>
        <w:t>;</w:t>
      </w:r>
    </w:p>
    <w:p w:rsidR="00385892" w:rsidRPr="00385892" w:rsidRDefault="00385892" w:rsidP="00385892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45353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38589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  реализацию  индивидуальных программ  социальной  реабилитации</w:t>
      </w:r>
      <w:r w:rsidRPr="008F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  и семей, находящегося в  социально-опасном  положении  и  (или) в  трудной  жизненной  ситуации, </w:t>
      </w:r>
      <w:r w:rsidR="00453EB3">
        <w:rPr>
          <w:sz w:val="28"/>
          <w:szCs w:val="28"/>
        </w:rPr>
        <w:t>сроки  предоставления</w:t>
      </w:r>
      <w:r>
        <w:rPr>
          <w:bCs/>
          <w:sz w:val="28"/>
          <w:szCs w:val="28"/>
        </w:rPr>
        <w:t xml:space="preserve">  отчет</w:t>
      </w:r>
      <w:r w:rsidR="00453EB3">
        <w:rPr>
          <w:bCs/>
          <w:sz w:val="28"/>
          <w:szCs w:val="28"/>
        </w:rPr>
        <w:t xml:space="preserve">ности </w:t>
      </w:r>
      <w:r>
        <w:rPr>
          <w:bCs/>
          <w:sz w:val="28"/>
          <w:szCs w:val="28"/>
        </w:rPr>
        <w:t xml:space="preserve"> о  реализации программ </w:t>
      </w:r>
      <w:r w:rsidRPr="00385892">
        <w:rPr>
          <w:rStyle w:val="a7"/>
          <w:b w:val="0"/>
          <w:sz w:val="28"/>
          <w:szCs w:val="28"/>
        </w:rPr>
        <w:t xml:space="preserve">в  </w:t>
      </w:r>
      <w:r>
        <w:rPr>
          <w:rStyle w:val="a7"/>
          <w:b w:val="0"/>
          <w:sz w:val="28"/>
          <w:szCs w:val="28"/>
        </w:rPr>
        <w:t>отдел дополнительного образования и воспитательной  работы комитета  по  образованию</w:t>
      </w:r>
      <w:r>
        <w:rPr>
          <w:sz w:val="28"/>
          <w:szCs w:val="28"/>
        </w:rPr>
        <w:t>;</w:t>
      </w:r>
    </w:p>
    <w:p w:rsidR="00385892" w:rsidRPr="00385892" w:rsidRDefault="00385892" w:rsidP="00385892">
      <w:pPr>
        <w:ind w:firstLine="708"/>
        <w:jc w:val="both"/>
        <w:rPr>
          <w:b/>
          <w:sz w:val="28"/>
          <w:szCs w:val="28"/>
        </w:rPr>
      </w:pPr>
      <w:r w:rsidRPr="00385892">
        <w:rPr>
          <w:sz w:val="28"/>
          <w:szCs w:val="28"/>
        </w:rPr>
        <w:t>2.</w:t>
      </w:r>
      <w:r w:rsidR="0045353A">
        <w:rPr>
          <w:sz w:val="28"/>
          <w:szCs w:val="28"/>
        </w:rPr>
        <w:t>4</w:t>
      </w:r>
      <w:r w:rsidRPr="00385892">
        <w:rPr>
          <w:sz w:val="28"/>
          <w:szCs w:val="28"/>
        </w:rPr>
        <w:t>.</w:t>
      </w:r>
      <w:r w:rsidR="0065596C">
        <w:rPr>
          <w:sz w:val="28"/>
          <w:szCs w:val="28"/>
        </w:rPr>
        <w:t xml:space="preserve"> контролировать</w:t>
      </w:r>
      <w:r w:rsidRPr="00385892">
        <w:rPr>
          <w:sz w:val="28"/>
          <w:szCs w:val="28"/>
        </w:rPr>
        <w:t xml:space="preserve"> </w:t>
      </w:r>
      <w:r w:rsidR="008C2690">
        <w:rPr>
          <w:sz w:val="28"/>
          <w:szCs w:val="28"/>
        </w:rPr>
        <w:t>согласование  к</w:t>
      </w:r>
      <w:r>
        <w:rPr>
          <w:sz w:val="28"/>
          <w:szCs w:val="28"/>
        </w:rPr>
        <w:t>уратор</w:t>
      </w:r>
      <w:r w:rsidR="008C2690">
        <w:rPr>
          <w:sz w:val="28"/>
          <w:szCs w:val="28"/>
        </w:rPr>
        <w:t>ами</w:t>
      </w:r>
      <w:r>
        <w:rPr>
          <w:sz w:val="28"/>
          <w:szCs w:val="28"/>
        </w:rPr>
        <w:t xml:space="preserve">  </w:t>
      </w:r>
      <w:r w:rsidR="00E454BB">
        <w:rPr>
          <w:sz w:val="28"/>
          <w:szCs w:val="28"/>
        </w:rPr>
        <w:t xml:space="preserve">  </w:t>
      </w:r>
      <w:r w:rsidR="00E454BB">
        <w:rPr>
          <w:rStyle w:val="a7"/>
          <w:b w:val="0"/>
          <w:sz w:val="28"/>
          <w:szCs w:val="28"/>
        </w:rPr>
        <w:t>1 страницы л</w:t>
      </w:r>
      <w:r w:rsidRPr="00385892">
        <w:rPr>
          <w:rStyle w:val="a7"/>
          <w:b w:val="0"/>
          <w:sz w:val="28"/>
          <w:szCs w:val="28"/>
        </w:rPr>
        <w:t>ист</w:t>
      </w:r>
      <w:r w:rsidR="00E454BB">
        <w:rPr>
          <w:rStyle w:val="a7"/>
          <w:b w:val="0"/>
          <w:sz w:val="28"/>
          <w:szCs w:val="28"/>
        </w:rPr>
        <w:t>а</w:t>
      </w:r>
      <w:r w:rsidRPr="00385892">
        <w:rPr>
          <w:rStyle w:val="a7"/>
          <w:b w:val="0"/>
          <w:sz w:val="28"/>
          <w:szCs w:val="28"/>
        </w:rPr>
        <w:t xml:space="preserve"> </w:t>
      </w:r>
      <w:r w:rsidR="008C2690">
        <w:rPr>
          <w:rStyle w:val="a7"/>
          <w:b w:val="0"/>
          <w:sz w:val="28"/>
          <w:szCs w:val="28"/>
        </w:rPr>
        <w:t>соглас</w:t>
      </w:r>
      <w:r w:rsidR="00E454BB">
        <w:rPr>
          <w:rStyle w:val="a7"/>
          <w:b w:val="0"/>
          <w:sz w:val="28"/>
          <w:szCs w:val="28"/>
        </w:rPr>
        <w:t>ован</w:t>
      </w:r>
      <w:r w:rsidR="008C2690">
        <w:rPr>
          <w:rStyle w:val="a7"/>
          <w:b w:val="0"/>
          <w:sz w:val="28"/>
          <w:szCs w:val="28"/>
        </w:rPr>
        <w:t>ия</w:t>
      </w:r>
      <w:r w:rsidRPr="00385892">
        <w:rPr>
          <w:rStyle w:val="a7"/>
          <w:b w:val="0"/>
          <w:sz w:val="28"/>
          <w:szCs w:val="28"/>
        </w:rPr>
        <w:t xml:space="preserve"> </w:t>
      </w:r>
      <w:r w:rsidR="00864AD3">
        <w:rPr>
          <w:rStyle w:val="a7"/>
          <w:b w:val="0"/>
          <w:sz w:val="28"/>
          <w:szCs w:val="28"/>
        </w:rPr>
        <w:t xml:space="preserve"> ИПР </w:t>
      </w:r>
      <w:r w:rsidR="008C2690">
        <w:rPr>
          <w:rStyle w:val="a7"/>
          <w:b w:val="0"/>
          <w:sz w:val="28"/>
          <w:szCs w:val="28"/>
        </w:rPr>
        <w:t xml:space="preserve"> с  подписью  родителей  (законных представителей) </w:t>
      </w:r>
      <w:r w:rsidR="00864AD3">
        <w:rPr>
          <w:rStyle w:val="a7"/>
          <w:b w:val="0"/>
          <w:sz w:val="28"/>
          <w:szCs w:val="28"/>
        </w:rPr>
        <w:t xml:space="preserve"> и направления </w:t>
      </w:r>
      <w:r w:rsidRPr="00385892">
        <w:rPr>
          <w:rStyle w:val="a7"/>
          <w:b w:val="0"/>
          <w:sz w:val="28"/>
          <w:szCs w:val="28"/>
        </w:rPr>
        <w:t xml:space="preserve">в  </w:t>
      </w:r>
      <w:r>
        <w:rPr>
          <w:rStyle w:val="a7"/>
          <w:b w:val="0"/>
          <w:sz w:val="28"/>
          <w:szCs w:val="28"/>
        </w:rPr>
        <w:t>отдел дополнительного образования и воспитательной  работы комитета  по  образованию</w:t>
      </w:r>
      <w:r w:rsidR="0065596C">
        <w:rPr>
          <w:sz w:val="28"/>
          <w:szCs w:val="28"/>
        </w:rPr>
        <w:t>;</w:t>
      </w:r>
    </w:p>
    <w:p w:rsidR="006460CC" w:rsidRDefault="006460CC" w:rsidP="00646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353A">
        <w:rPr>
          <w:sz w:val="28"/>
          <w:szCs w:val="28"/>
        </w:rPr>
        <w:t>5</w:t>
      </w:r>
      <w:r w:rsidR="006C16F0">
        <w:rPr>
          <w:sz w:val="28"/>
          <w:szCs w:val="28"/>
        </w:rPr>
        <w:t>.</w:t>
      </w:r>
      <w:r>
        <w:rPr>
          <w:sz w:val="28"/>
          <w:szCs w:val="28"/>
        </w:rPr>
        <w:t>обеспечивать проведение  мероприятий  по раннему выявлению незаконного потребления наркотических средств и психотропных веществ  (социально-психологическое тестирование</w:t>
      </w:r>
      <w:r w:rsidR="00D86046">
        <w:rPr>
          <w:sz w:val="28"/>
          <w:szCs w:val="28"/>
        </w:rPr>
        <w:t xml:space="preserve">  обучающихся на  базе  образовательного учреждения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(законных представителей) обучающихся, не достигших возраста пятнадцати лет)</w:t>
      </w:r>
      <w:r>
        <w:rPr>
          <w:sz w:val="28"/>
          <w:szCs w:val="28"/>
        </w:rPr>
        <w:t>;</w:t>
      </w:r>
    </w:p>
    <w:p w:rsidR="00385892" w:rsidRDefault="0014264C" w:rsidP="00385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5353A">
        <w:rPr>
          <w:sz w:val="28"/>
          <w:szCs w:val="28"/>
        </w:rPr>
        <w:t>6</w:t>
      </w:r>
      <w:r w:rsidR="006460CC">
        <w:rPr>
          <w:sz w:val="28"/>
          <w:szCs w:val="28"/>
        </w:rPr>
        <w:t xml:space="preserve">. оказывать  </w:t>
      </w:r>
      <w:r w:rsidR="006C16F0">
        <w:rPr>
          <w:sz w:val="28"/>
          <w:szCs w:val="28"/>
        </w:rPr>
        <w:t xml:space="preserve">содействие </w:t>
      </w:r>
      <w:r w:rsidR="006460CC">
        <w:rPr>
          <w:sz w:val="28"/>
          <w:szCs w:val="28"/>
        </w:rPr>
        <w:t>представителям  учреждений  здравоохранения  района  в проведении  профилактических медицинских осмотров обучающихся  по раннему выявлению незаконного потребления наркотических средств и психотропных веществ</w:t>
      </w:r>
      <w:r w:rsidR="00D86046">
        <w:rPr>
          <w:sz w:val="28"/>
          <w:szCs w:val="28"/>
        </w:rPr>
        <w:t xml:space="preserve">, </w:t>
      </w:r>
      <w:r w:rsidR="0000655C">
        <w:rPr>
          <w:sz w:val="28"/>
          <w:szCs w:val="28"/>
        </w:rPr>
        <w:t>организуемых</w:t>
      </w:r>
      <w:r w:rsidR="00D86046">
        <w:rPr>
          <w:sz w:val="28"/>
          <w:szCs w:val="28"/>
        </w:rPr>
        <w:t xml:space="preserve"> </w:t>
      </w:r>
      <w:r w:rsidR="00D86046" w:rsidRPr="00D86046">
        <w:rPr>
          <w:sz w:val="28"/>
          <w:szCs w:val="28"/>
        </w:rPr>
        <w:t xml:space="preserve"> </w:t>
      </w:r>
      <w:r w:rsidR="00D86046">
        <w:rPr>
          <w:sz w:val="28"/>
          <w:szCs w:val="28"/>
        </w:rPr>
        <w:t>на  базе  об</w:t>
      </w:r>
      <w:r w:rsidR="004C03C9">
        <w:rPr>
          <w:sz w:val="28"/>
          <w:szCs w:val="28"/>
        </w:rPr>
        <w:t>разовательного учреждения;</w:t>
      </w:r>
    </w:p>
    <w:p w:rsidR="009A6F5E" w:rsidRPr="00385892" w:rsidRDefault="00385892" w:rsidP="00385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6F5E" w:rsidRPr="00385892">
        <w:rPr>
          <w:sz w:val="28"/>
          <w:szCs w:val="28"/>
        </w:rPr>
        <w:t xml:space="preserve">Признать утратившим  силу приказ комитета по  образованию </w:t>
      </w:r>
      <w:r>
        <w:rPr>
          <w:sz w:val="28"/>
          <w:szCs w:val="28"/>
        </w:rPr>
        <w:t xml:space="preserve"> а</w:t>
      </w:r>
      <w:r w:rsidR="009A6F5E" w:rsidRPr="00385892">
        <w:rPr>
          <w:sz w:val="28"/>
          <w:szCs w:val="28"/>
        </w:rPr>
        <w:t>дминистрации  Ханты-Ман</w:t>
      </w:r>
      <w:r w:rsidR="00FA126A">
        <w:rPr>
          <w:sz w:val="28"/>
          <w:szCs w:val="28"/>
        </w:rPr>
        <w:t>сийского района от 02.12.2012 №</w:t>
      </w:r>
      <w:r w:rsidR="009A6F5E" w:rsidRPr="00385892">
        <w:rPr>
          <w:sz w:val="28"/>
          <w:szCs w:val="28"/>
        </w:rPr>
        <w:t>756 «О  внесении  изме</w:t>
      </w:r>
      <w:r w:rsidR="00FA126A">
        <w:rPr>
          <w:sz w:val="28"/>
          <w:szCs w:val="28"/>
        </w:rPr>
        <w:t>нений  в приказ от 24.03.2006 №</w:t>
      </w:r>
      <w:r w:rsidR="009A6F5E" w:rsidRPr="00385892">
        <w:rPr>
          <w:sz w:val="28"/>
          <w:szCs w:val="28"/>
        </w:rPr>
        <w:t>186</w:t>
      </w:r>
      <w:r w:rsidR="00FA126A">
        <w:rPr>
          <w:sz w:val="28"/>
          <w:szCs w:val="28"/>
        </w:rPr>
        <w:t xml:space="preserve"> </w:t>
      </w:r>
      <w:r w:rsidR="009A6F5E" w:rsidRPr="00385892">
        <w:rPr>
          <w:sz w:val="28"/>
          <w:szCs w:val="28"/>
        </w:rPr>
        <w:t>«Об утверждении   Положения о службе  практической  психологии».</w:t>
      </w:r>
    </w:p>
    <w:p w:rsidR="00DE674B" w:rsidRDefault="00DE674B" w:rsidP="00DE6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4.Настоящий приказ  вступает в силу с 1 сентября 2013 года.</w:t>
      </w:r>
    </w:p>
    <w:p w:rsidR="009A6F5E" w:rsidRDefault="00DE674B" w:rsidP="009F6F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F5E" w:rsidRPr="00385892">
        <w:rPr>
          <w:bCs/>
          <w:sz w:val="28"/>
          <w:szCs w:val="28"/>
        </w:rPr>
        <w:t>.</w:t>
      </w:r>
      <w:proofErr w:type="gramStart"/>
      <w:r w:rsidR="009A6F5E" w:rsidRPr="00385892">
        <w:rPr>
          <w:bCs/>
          <w:sz w:val="28"/>
          <w:szCs w:val="28"/>
        </w:rPr>
        <w:t xml:space="preserve">Контроль </w:t>
      </w:r>
      <w:r w:rsidR="009A6F5E" w:rsidRPr="00385892">
        <w:rPr>
          <w:sz w:val="28"/>
          <w:szCs w:val="28"/>
        </w:rPr>
        <w:t>за</w:t>
      </w:r>
      <w:proofErr w:type="gramEnd"/>
      <w:r w:rsidR="009A6F5E" w:rsidRPr="00385892">
        <w:rPr>
          <w:sz w:val="28"/>
          <w:szCs w:val="28"/>
        </w:rPr>
        <w:t xml:space="preserve">  исполнением  приказа  возложить на начальника</w:t>
      </w:r>
      <w:r w:rsidR="009A6F5E" w:rsidRPr="0098590A">
        <w:rPr>
          <w:sz w:val="28"/>
          <w:szCs w:val="28"/>
        </w:rPr>
        <w:t xml:space="preserve"> </w:t>
      </w:r>
      <w:r w:rsidR="009A6F5E">
        <w:rPr>
          <w:sz w:val="28"/>
          <w:szCs w:val="28"/>
        </w:rPr>
        <w:t>управления    по  общему  среднему  образованию комитета  по образованию С.В. Дудову.</w:t>
      </w:r>
    </w:p>
    <w:p w:rsidR="009A6F5E" w:rsidRDefault="009A6F5E" w:rsidP="009A6F5E">
      <w:pPr>
        <w:rPr>
          <w:iCs/>
          <w:sz w:val="28"/>
          <w:szCs w:val="28"/>
        </w:rPr>
      </w:pPr>
    </w:p>
    <w:p w:rsidR="00D86046" w:rsidRDefault="00D86046" w:rsidP="009A6F5E">
      <w:pPr>
        <w:rPr>
          <w:iCs/>
          <w:sz w:val="28"/>
          <w:szCs w:val="28"/>
        </w:rPr>
      </w:pPr>
    </w:p>
    <w:p w:rsidR="0034773B" w:rsidRDefault="0034773B" w:rsidP="009A6F5E">
      <w:pPr>
        <w:rPr>
          <w:iCs/>
          <w:sz w:val="28"/>
          <w:szCs w:val="28"/>
        </w:rPr>
      </w:pPr>
    </w:p>
    <w:p w:rsidR="0034773B" w:rsidRDefault="0034773B" w:rsidP="009A6F5E">
      <w:pPr>
        <w:rPr>
          <w:iCs/>
          <w:sz w:val="28"/>
          <w:szCs w:val="28"/>
        </w:rPr>
      </w:pPr>
    </w:p>
    <w:p w:rsidR="009A6F5E" w:rsidRDefault="009A6F5E" w:rsidP="009A6F5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</w:t>
      </w:r>
      <w:r w:rsidRPr="004717DA">
        <w:rPr>
          <w:iCs/>
          <w:sz w:val="28"/>
          <w:szCs w:val="28"/>
        </w:rPr>
        <w:t xml:space="preserve">комитета </w:t>
      </w:r>
      <w:r>
        <w:rPr>
          <w:iCs/>
          <w:noProof/>
          <w:sz w:val="28"/>
          <w:szCs w:val="28"/>
        </w:rPr>
        <w:t xml:space="preserve">                                                                      Е.А. Евстратова </w:t>
      </w:r>
    </w:p>
    <w:p w:rsidR="00FF23E2" w:rsidRDefault="00FF23E2" w:rsidP="009A6F5E">
      <w:pPr>
        <w:jc w:val="both"/>
        <w:rPr>
          <w:sz w:val="28"/>
          <w:szCs w:val="28"/>
        </w:rPr>
      </w:pPr>
    </w:p>
    <w:p w:rsidR="00D149F1" w:rsidRDefault="00D149F1" w:rsidP="0064373A">
      <w:pPr>
        <w:jc w:val="both"/>
        <w:rPr>
          <w:sz w:val="20"/>
          <w:szCs w:val="20"/>
        </w:rPr>
      </w:pPr>
    </w:p>
    <w:p w:rsidR="0045353A" w:rsidRDefault="0045353A" w:rsidP="0064373A">
      <w:pPr>
        <w:jc w:val="both"/>
        <w:rPr>
          <w:sz w:val="20"/>
          <w:szCs w:val="20"/>
        </w:rPr>
      </w:pPr>
    </w:p>
    <w:p w:rsidR="0045353A" w:rsidRDefault="0045353A" w:rsidP="0064373A">
      <w:pPr>
        <w:jc w:val="both"/>
        <w:rPr>
          <w:sz w:val="20"/>
          <w:szCs w:val="20"/>
        </w:rPr>
      </w:pPr>
    </w:p>
    <w:p w:rsidR="00FB18DB" w:rsidRDefault="00FB18DB" w:rsidP="0064373A">
      <w:pPr>
        <w:jc w:val="both"/>
        <w:rPr>
          <w:sz w:val="20"/>
          <w:szCs w:val="20"/>
        </w:rPr>
      </w:pPr>
    </w:p>
    <w:p w:rsidR="00FB18DB" w:rsidRDefault="00FB18DB" w:rsidP="0064373A">
      <w:pPr>
        <w:jc w:val="both"/>
        <w:rPr>
          <w:sz w:val="20"/>
          <w:szCs w:val="20"/>
        </w:rPr>
      </w:pPr>
    </w:p>
    <w:p w:rsidR="00FB18DB" w:rsidRDefault="00FB18DB" w:rsidP="0064373A">
      <w:pPr>
        <w:jc w:val="both"/>
        <w:rPr>
          <w:sz w:val="20"/>
          <w:szCs w:val="20"/>
        </w:rPr>
      </w:pPr>
    </w:p>
    <w:p w:rsidR="0064373A" w:rsidRDefault="0064373A" w:rsidP="0064373A">
      <w:pPr>
        <w:jc w:val="both"/>
        <w:rPr>
          <w:sz w:val="20"/>
          <w:szCs w:val="20"/>
        </w:rPr>
      </w:pPr>
      <w:r w:rsidRPr="0030089B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Pr="0030089B">
        <w:rPr>
          <w:sz w:val="20"/>
          <w:szCs w:val="20"/>
        </w:rPr>
        <w:t xml:space="preserve">Малявкина  Надежда  Николаевна, </w:t>
      </w:r>
      <w:r>
        <w:rPr>
          <w:sz w:val="20"/>
          <w:szCs w:val="20"/>
        </w:rPr>
        <w:t>м</w:t>
      </w:r>
      <w:r w:rsidRPr="0030089B">
        <w:rPr>
          <w:sz w:val="20"/>
          <w:szCs w:val="20"/>
        </w:rPr>
        <w:t>етодист</w:t>
      </w:r>
      <w:r>
        <w:rPr>
          <w:sz w:val="20"/>
          <w:szCs w:val="20"/>
        </w:rPr>
        <w:t>-</w:t>
      </w:r>
      <w:r w:rsidRPr="0030089B">
        <w:rPr>
          <w:sz w:val="20"/>
          <w:szCs w:val="20"/>
        </w:rPr>
        <w:t xml:space="preserve">эксперт отдела </w:t>
      </w:r>
    </w:p>
    <w:p w:rsidR="0064373A" w:rsidRDefault="0064373A" w:rsidP="0064373A">
      <w:pPr>
        <w:jc w:val="both"/>
        <w:rPr>
          <w:sz w:val="20"/>
          <w:szCs w:val="20"/>
        </w:rPr>
      </w:pPr>
      <w:r w:rsidRPr="0030089B">
        <w:rPr>
          <w:sz w:val="20"/>
          <w:szCs w:val="20"/>
        </w:rPr>
        <w:t xml:space="preserve">дополнительного образования </w:t>
      </w:r>
      <w:r>
        <w:rPr>
          <w:sz w:val="20"/>
          <w:szCs w:val="20"/>
        </w:rPr>
        <w:t>и воспитательной  работы</w:t>
      </w:r>
    </w:p>
    <w:p w:rsidR="0064373A" w:rsidRDefault="0064373A" w:rsidP="0064373A">
      <w:pPr>
        <w:jc w:val="both"/>
        <w:rPr>
          <w:sz w:val="28"/>
          <w:szCs w:val="28"/>
        </w:rPr>
      </w:pPr>
      <w:r>
        <w:rPr>
          <w:sz w:val="20"/>
          <w:szCs w:val="20"/>
        </w:rPr>
        <w:t>тел.</w:t>
      </w:r>
      <w:r w:rsidRPr="0030089B">
        <w:rPr>
          <w:sz w:val="20"/>
          <w:szCs w:val="20"/>
        </w:rPr>
        <w:t>32-89-33, факс 32-89-44</w:t>
      </w:r>
      <w:r>
        <w:rPr>
          <w:sz w:val="20"/>
          <w:szCs w:val="20"/>
        </w:rPr>
        <w:t>,</w:t>
      </w:r>
      <w:r w:rsidRPr="008D7FE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malyavkina</w:t>
      </w:r>
      <w:proofErr w:type="spellEnd"/>
      <w:r w:rsidRPr="008D7FEC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list</w:t>
      </w:r>
      <w:r w:rsidRPr="008D7FEC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64373A" w:rsidRDefault="0064373A" w:rsidP="0064373A">
      <w:pPr>
        <w:jc w:val="both"/>
        <w:rPr>
          <w:sz w:val="20"/>
          <w:szCs w:val="20"/>
        </w:rPr>
      </w:pPr>
    </w:p>
    <w:p w:rsidR="00864AD3" w:rsidRDefault="00864AD3" w:rsidP="009A6F5E">
      <w:pPr>
        <w:jc w:val="both"/>
        <w:rPr>
          <w:sz w:val="28"/>
          <w:szCs w:val="28"/>
        </w:rPr>
      </w:pPr>
    </w:p>
    <w:p w:rsidR="009A6F5E" w:rsidRDefault="009A6F5E" w:rsidP="009A6F5E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9A6F5E" w:rsidRDefault="009A6F5E" w:rsidP="009A6F5E">
      <w:pPr>
        <w:rPr>
          <w:sz w:val="28"/>
          <w:szCs w:val="28"/>
        </w:rPr>
      </w:pPr>
    </w:p>
    <w:p w:rsidR="009A6F5E" w:rsidRDefault="009A6F5E" w:rsidP="009A6F5E">
      <w:pPr>
        <w:rPr>
          <w:sz w:val="28"/>
          <w:szCs w:val="28"/>
        </w:rPr>
      </w:pPr>
    </w:p>
    <w:p w:rsidR="009A6F5E" w:rsidRDefault="009A6F5E" w:rsidP="009A6F5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A6F5E" w:rsidRDefault="009A6F5E" w:rsidP="009A6F5E">
      <w:pPr>
        <w:rPr>
          <w:sz w:val="28"/>
          <w:szCs w:val="28"/>
        </w:rPr>
      </w:pPr>
      <w:r>
        <w:rPr>
          <w:sz w:val="28"/>
          <w:szCs w:val="28"/>
        </w:rPr>
        <w:t>общему  среднему  образованию                                                             С.В. Дудова</w:t>
      </w:r>
    </w:p>
    <w:p w:rsidR="009A6F5E" w:rsidRDefault="009A6F5E" w:rsidP="009A6F5E">
      <w:pPr>
        <w:rPr>
          <w:sz w:val="28"/>
          <w:szCs w:val="28"/>
        </w:rPr>
      </w:pPr>
    </w:p>
    <w:p w:rsidR="009A6F5E" w:rsidRDefault="009A6F5E" w:rsidP="009A6F5E">
      <w:pPr>
        <w:rPr>
          <w:sz w:val="28"/>
          <w:szCs w:val="28"/>
        </w:rPr>
      </w:pPr>
    </w:p>
    <w:p w:rsidR="009A6F5E" w:rsidRDefault="009A6F5E" w:rsidP="009A6F5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 </w:t>
      </w:r>
    </w:p>
    <w:p w:rsidR="009A6F5E" w:rsidRDefault="009A6F5E" w:rsidP="009A6F5E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9A6F5E" w:rsidRDefault="009A6F5E" w:rsidP="009A6F5E">
      <w:pPr>
        <w:rPr>
          <w:sz w:val="28"/>
          <w:szCs w:val="28"/>
        </w:rPr>
      </w:pPr>
      <w:r>
        <w:rPr>
          <w:sz w:val="28"/>
          <w:szCs w:val="28"/>
        </w:rPr>
        <w:t>и воспитательной  работы                                                                   А.Ф. Перминова</w:t>
      </w:r>
    </w:p>
    <w:p w:rsidR="009A6F5E" w:rsidRDefault="009A6F5E" w:rsidP="009A6F5E">
      <w:pPr>
        <w:jc w:val="both"/>
        <w:rPr>
          <w:sz w:val="28"/>
          <w:szCs w:val="28"/>
        </w:rPr>
      </w:pPr>
    </w:p>
    <w:p w:rsidR="009A6F5E" w:rsidRDefault="009A6F5E" w:rsidP="009A6F5E">
      <w:pPr>
        <w:jc w:val="both"/>
        <w:rPr>
          <w:sz w:val="28"/>
          <w:szCs w:val="28"/>
        </w:rPr>
      </w:pPr>
    </w:p>
    <w:p w:rsidR="009A6F5E" w:rsidRDefault="009A6F5E" w:rsidP="009A6F5E">
      <w:pPr>
        <w:jc w:val="both"/>
        <w:rPr>
          <w:sz w:val="28"/>
          <w:szCs w:val="28"/>
        </w:rPr>
      </w:pPr>
    </w:p>
    <w:p w:rsidR="009A6F5E" w:rsidRDefault="009A6F5E" w:rsidP="009A6F5E">
      <w:pPr>
        <w:jc w:val="both"/>
      </w:pPr>
    </w:p>
    <w:p w:rsidR="009A6F5E" w:rsidRDefault="009A6F5E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0A06FF" w:rsidRDefault="000A06FF" w:rsidP="009A6F5E">
      <w:pPr>
        <w:jc w:val="both"/>
      </w:pPr>
    </w:p>
    <w:p w:rsidR="009A6F5E" w:rsidRDefault="009A6F5E" w:rsidP="009A6F5E">
      <w:pPr>
        <w:jc w:val="both"/>
      </w:pPr>
    </w:p>
    <w:p w:rsidR="00E454BB" w:rsidRDefault="00E454BB" w:rsidP="009A6F5E">
      <w:pPr>
        <w:jc w:val="both"/>
      </w:pPr>
    </w:p>
    <w:p w:rsidR="009A6F5E" w:rsidRDefault="009A6F5E" w:rsidP="009A6F5E">
      <w:pPr>
        <w:jc w:val="both"/>
      </w:pPr>
    </w:p>
    <w:p w:rsidR="0064373A" w:rsidRDefault="0064373A" w:rsidP="009A6F5E">
      <w:pPr>
        <w:jc w:val="both"/>
      </w:pPr>
    </w:p>
    <w:p w:rsidR="00FB18DB" w:rsidRDefault="00FB18DB" w:rsidP="009A6F5E">
      <w:pPr>
        <w:jc w:val="both"/>
      </w:pPr>
    </w:p>
    <w:p w:rsidR="0064373A" w:rsidRDefault="0064373A" w:rsidP="009A6F5E">
      <w:pPr>
        <w:jc w:val="both"/>
      </w:pPr>
    </w:p>
    <w:p w:rsidR="0064373A" w:rsidRDefault="0064373A" w:rsidP="009A6F5E">
      <w:pPr>
        <w:jc w:val="both"/>
      </w:pPr>
    </w:p>
    <w:p w:rsidR="0064373A" w:rsidRDefault="0064373A" w:rsidP="009A6F5E">
      <w:pPr>
        <w:jc w:val="both"/>
      </w:pPr>
    </w:p>
    <w:p w:rsidR="000A06FF" w:rsidRPr="00212967" w:rsidRDefault="000A06FF" w:rsidP="000A06FF">
      <w:pPr>
        <w:jc w:val="right"/>
        <w:rPr>
          <w:sz w:val="28"/>
          <w:szCs w:val="28"/>
        </w:rPr>
      </w:pPr>
      <w:r w:rsidRPr="00212967">
        <w:rPr>
          <w:sz w:val="28"/>
          <w:szCs w:val="28"/>
        </w:rPr>
        <w:t>Приложение  1</w:t>
      </w:r>
    </w:p>
    <w:p w:rsidR="000A06FF" w:rsidRPr="00212967" w:rsidRDefault="000A06FF" w:rsidP="000A06FF">
      <w:pPr>
        <w:jc w:val="right"/>
        <w:rPr>
          <w:sz w:val="28"/>
          <w:szCs w:val="28"/>
        </w:rPr>
      </w:pPr>
      <w:r w:rsidRPr="00212967">
        <w:rPr>
          <w:sz w:val="28"/>
          <w:szCs w:val="28"/>
        </w:rPr>
        <w:t xml:space="preserve">к  приказу  комитета  по  образованию </w:t>
      </w:r>
    </w:p>
    <w:p w:rsidR="003757C8" w:rsidRDefault="003757C8" w:rsidP="003757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="006171D8">
        <w:rPr>
          <w:sz w:val="28"/>
          <w:szCs w:val="28"/>
        </w:rPr>
        <w:t>14</w:t>
      </w:r>
      <w:r>
        <w:rPr>
          <w:sz w:val="28"/>
          <w:szCs w:val="28"/>
        </w:rPr>
        <w:t xml:space="preserve">  »   августа  2013 года  №  </w:t>
      </w:r>
      <w:r w:rsidR="006171D8">
        <w:rPr>
          <w:sz w:val="28"/>
          <w:szCs w:val="28"/>
        </w:rPr>
        <w:t>592</w:t>
      </w:r>
    </w:p>
    <w:p w:rsidR="003757C8" w:rsidRDefault="003757C8" w:rsidP="003757C8">
      <w:pPr>
        <w:jc w:val="center"/>
        <w:rPr>
          <w:b/>
          <w:sz w:val="28"/>
          <w:szCs w:val="28"/>
        </w:rPr>
      </w:pPr>
    </w:p>
    <w:p w:rsidR="000A06FF" w:rsidRDefault="000A06FF" w:rsidP="000A06FF">
      <w:pPr>
        <w:jc w:val="right"/>
        <w:rPr>
          <w:sz w:val="28"/>
          <w:szCs w:val="28"/>
        </w:rPr>
      </w:pPr>
    </w:p>
    <w:p w:rsidR="000A06FF" w:rsidRDefault="000A06FF" w:rsidP="000A06FF">
      <w:pPr>
        <w:jc w:val="center"/>
        <w:rPr>
          <w:sz w:val="28"/>
          <w:szCs w:val="28"/>
        </w:rPr>
      </w:pPr>
      <w:r w:rsidRPr="000A06FF">
        <w:rPr>
          <w:sz w:val="28"/>
          <w:szCs w:val="28"/>
        </w:rPr>
        <w:t xml:space="preserve">Положение </w:t>
      </w:r>
    </w:p>
    <w:p w:rsidR="000A06FF" w:rsidRDefault="000A06FF" w:rsidP="000A06FF">
      <w:pPr>
        <w:jc w:val="center"/>
        <w:rPr>
          <w:sz w:val="28"/>
          <w:szCs w:val="28"/>
        </w:rPr>
      </w:pPr>
      <w:r w:rsidRPr="000A06FF">
        <w:rPr>
          <w:sz w:val="28"/>
          <w:szCs w:val="28"/>
        </w:rPr>
        <w:t xml:space="preserve"> о  </w:t>
      </w:r>
      <w:r w:rsidR="00D86046">
        <w:rPr>
          <w:sz w:val="28"/>
          <w:szCs w:val="28"/>
        </w:rPr>
        <w:t>С</w:t>
      </w:r>
      <w:r w:rsidRPr="000A06FF">
        <w:rPr>
          <w:sz w:val="28"/>
          <w:szCs w:val="28"/>
        </w:rPr>
        <w:t xml:space="preserve">лужбе  практической  психологии  </w:t>
      </w:r>
      <w:r w:rsidR="00027B01">
        <w:rPr>
          <w:sz w:val="28"/>
          <w:szCs w:val="28"/>
        </w:rPr>
        <w:t>в  сфере  образования</w:t>
      </w:r>
    </w:p>
    <w:p w:rsidR="00C60A43" w:rsidRPr="000A06FF" w:rsidRDefault="00FA126A" w:rsidP="000A0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территории </w:t>
      </w:r>
      <w:r w:rsidR="000A06FF">
        <w:rPr>
          <w:sz w:val="28"/>
          <w:szCs w:val="28"/>
        </w:rPr>
        <w:t xml:space="preserve"> Ханты-М</w:t>
      </w:r>
      <w:r w:rsidR="000A06FF" w:rsidRPr="000A06FF">
        <w:rPr>
          <w:sz w:val="28"/>
          <w:szCs w:val="28"/>
        </w:rPr>
        <w:t>ансийского района</w:t>
      </w:r>
    </w:p>
    <w:p w:rsidR="00C60A43" w:rsidRPr="000A06FF" w:rsidRDefault="00C60A43" w:rsidP="000A06FF">
      <w:pPr>
        <w:jc w:val="center"/>
        <w:rPr>
          <w:sz w:val="28"/>
          <w:szCs w:val="28"/>
        </w:rPr>
      </w:pPr>
    </w:p>
    <w:p w:rsidR="009A6F5E" w:rsidRPr="001D17D5" w:rsidRDefault="0064373A" w:rsidP="00D44157">
      <w:pPr>
        <w:pStyle w:val="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1.1.</w:t>
      </w:r>
      <w:r w:rsidR="00DC6F54" w:rsidRPr="001D17D5">
        <w:rPr>
          <w:bCs/>
          <w:sz w:val="28"/>
          <w:szCs w:val="28"/>
        </w:rPr>
        <w:t>Настоящее  положение разработано в</w:t>
      </w:r>
      <w:r w:rsidR="00DC6F54" w:rsidRPr="001D17D5">
        <w:rPr>
          <w:sz w:val="28"/>
          <w:szCs w:val="28"/>
        </w:rPr>
        <w:t xml:space="preserve"> соответствии </w:t>
      </w:r>
      <w:r w:rsidR="00294F0B">
        <w:rPr>
          <w:sz w:val="28"/>
          <w:szCs w:val="28"/>
        </w:rPr>
        <w:t xml:space="preserve">с </w:t>
      </w:r>
      <w:r w:rsidR="00294F0B" w:rsidRPr="00A85E21">
        <w:rPr>
          <w:sz w:val="28"/>
          <w:szCs w:val="28"/>
        </w:rPr>
        <w:t>приказ</w:t>
      </w:r>
      <w:r w:rsidR="00294F0B">
        <w:rPr>
          <w:sz w:val="28"/>
          <w:szCs w:val="28"/>
        </w:rPr>
        <w:t>ом</w:t>
      </w:r>
      <w:r w:rsidR="00294F0B" w:rsidRPr="00A85E21">
        <w:rPr>
          <w:sz w:val="28"/>
          <w:szCs w:val="28"/>
        </w:rPr>
        <w:t xml:space="preserve"> Мин</w:t>
      </w:r>
      <w:r w:rsidR="00294F0B">
        <w:rPr>
          <w:sz w:val="28"/>
          <w:szCs w:val="28"/>
        </w:rPr>
        <w:t xml:space="preserve">истерства </w:t>
      </w:r>
      <w:r w:rsidR="00294F0B" w:rsidRPr="00A85E21">
        <w:rPr>
          <w:sz w:val="28"/>
          <w:szCs w:val="28"/>
        </w:rPr>
        <w:t>образования Р</w:t>
      </w:r>
      <w:r w:rsidR="00294F0B">
        <w:rPr>
          <w:sz w:val="28"/>
          <w:szCs w:val="28"/>
        </w:rPr>
        <w:t xml:space="preserve">оссийской  </w:t>
      </w:r>
      <w:r w:rsidR="00294F0B" w:rsidRPr="00A85E21">
        <w:rPr>
          <w:sz w:val="28"/>
          <w:szCs w:val="28"/>
        </w:rPr>
        <w:t>Ф</w:t>
      </w:r>
      <w:r w:rsidR="00294F0B">
        <w:rPr>
          <w:sz w:val="28"/>
          <w:szCs w:val="28"/>
        </w:rPr>
        <w:t>едерации</w:t>
      </w:r>
      <w:r w:rsidR="00294F0B" w:rsidRPr="00A85E21">
        <w:rPr>
          <w:sz w:val="28"/>
          <w:szCs w:val="28"/>
        </w:rPr>
        <w:t xml:space="preserve"> от 22.10.1999 </w:t>
      </w:r>
      <w:r w:rsidR="00FA126A">
        <w:rPr>
          <w:sz w:val="28"/>
          <w:szCs w:val="28"/>
        </w:rPr>
        <w:t>№</w:t>
      </w:r>
      <w:r w:rsidR="00294F0B" w:rsidRPr="00A85E21">
        <w:rPr>
          <w:sz w:val="28"/>
          <w:szCs w:val="28"/>
        </w:rPr>
        <w:t>636  «Положение   о службе  практическо</w:t>
      </w:r>
      <w:r w:rsidR="00294F0B">
        <w:rPr>
          <w:sz w:val="28"/>
          <w:szCs w:val="28"/>
        </w:rPr>
        <w:t>й  психологии  в  системе  Министе</w:t>
      </w:r>
      <w:r w:rsidR="00294F0B" w:rsidRPr="00A85E21">
        <w:rPr>
          <w:sz w:val="28"/>
          <w:szCs w:val="28"/>
        </w:rPr>
        <w:t>р</w:t>
      </w:r>
      <w:r w:rsidR="00294F0B">
        <w:rPr>
          <w:sz w:val="28"/>
          <w:szCs w:val="28"/>
        </w:rPr>
        <w:t>ства образования  Российской  Ф</w:t>
      </w:r>
      <w:r w:rsidR="00294F0B" w:rsidRPr="00A85E21">
        <w:rPr>
          <w:sz w:val="28"/>
          <w:szCs w:val="28"/>
        </w:rPr>
        <w:t>едерации»</w:t>
      </w:r>
      <w:r w:rsidR="00294F0B">
        <w:rPr>
          <w:sz w:val="28"/>
          <w:szCs w:val="28"/>
        </w:rPr>
        <w:t xml:space="preserve">, </w:t>
      </w:r>
      <w:r w:rsidR="00DC6F54" w:rsidRPr="001D17D5">
        <w:rPr>
          <w:sz w:val="28"/>
          <w:szCs w:val="28"/>
        </w:rPr>
        <w:t xml:space="preserve"> </w:t>
      </w:r>
      <w:r w:rsidR="00856EBB">
        <w:rPr>
          <w:sz w:val="28"/>
          <w:szCs w:val="28"/>
        </w:rPr>
        <w:t xml:space="preserve"> </w:t>
      </w:r>
      <w:r w:rsidR="00DC6F54" w:rsidRPr="001D17D5">
        <w:rPr>
          <w:sz w:val="28"/>
          <w:szCs w:val="28"/>
        </w:rPr>
        <w:t>ст</w:t>
      </w:r>
      <w:r w:rsidR="00294F0B">
        <w:rPr>
          <w:sz w:val="28"/>
          <w:szCs w:val="28"/>
        </w:rPr>
        <w:t>атьями</w:t>
      </w:r>
      <w:r w:rsidR="00DC6F54" w:rsidRPr="001D17D5">
        <w:rPr>
          <w:sz w:val="28"/>
          <w:szCs w:val="28"/>
        </w:rPr>
        <w:t xml:space="preserve"> 42</w:t>
      </w:r>
      <w:r w:rsidR="001D17D5" w:rsidRPr="001D17D5">
        <w:rPr>
          <w:sz w:val="28"/>
          <w:szCs w:val="28"/>
        </w:rPr>
        <w:t>,43,44,48</w:t>
      </w:r>
      <w:r w:rsidR="00DC6F54" w:rsidRPr="001D17D5">
        <w:rPr>
          <w:sz w:val="28"/>
          <w:szCs w:val="28"/>
        </w:rPr>
        <w:t xml:space="preserve">  Федерального Закона  от 29.12.2012 №273-ФЗ  «Об образовании в  Российской  Федерации»,</w:t>
      </w:r>
      <w:r w:rsidR="00856EBB">
        <w:rPr>
          <w:sz w:val="28"/>
          <w:szCs w:val="28"/>
        </w:rPr>
        <w:t xml:space="preserve"> </w:t>
      </w:r>
      <w:r w:rsidR="00DC6F54" w:rsidRPr="001D17D5">
        <w:rPr>
          <w:bCs/>
          <w:color w:val="000000"/>
          <w:spacing w:val="-1"/>
          <w:sz w:val="28"/>
          <w:szCs w:val="28"/>
        </w:rPr>
        <w:t xml:space="preserve"> </w:t>
      </w:r>
      <w:r w:rsidR="00027B01">
        <w:rPr>
          <w:sz w:val="28"/>
          <w:szCs w:val="28"/>
        </w:rPr>
        <w:t xml:space="preserve">постановлением комиссии по делам несовершеннолетних и защите их прав при  администрации  Ханты-Мансийского района от 21.02.2012 </w:t>
      </w:r>
      <w:r w:rsidR="00FA126A">
        <w:rPr>
          <w:sz w:val="28"/>
          <w:szCs w:val="28"/>
        </w:rPr>
        <w:t xml:space="preserve"> №</w:t>
      </w:r>
      <w:r w:rsidR="00027B01">
        <w:rPr>
          <w:sz w:val="28"/>
          <w:szCs w:val="28"/>
        </w:rPr>
        <w:t>12 «Регламент межведомственного взаимодействия органов и учреждений</w:t>
      </w:r>
      <w:proofErr w:type="gramEnd"/>
      <w:r w:rsidR="00027B01">
        <w:rPr>
          <w:sz w:val="28"/>
          <w:szCs w:val="28"/>
        </w:rPr>
        <w:t xml:space="preserve"> </w:t>
      </w:r>
      <w:proofErr w:type="gramStart"/>
      <w:r w:rsidR="00027B01">
        <w:rPr>
          <w:sz w:val="28"/>
          <w:szCs w:val="28"/>
        </w:rPr>
        <w:t>системы профилактики безнадзорности и правонарушений несовершеннолетних при выявлении и организации профилактической и реабилитационной работы с семьями и несовершеннолетними, находящимися в социально опасном положении»,</w:t>
      </w:r>
      <w:r w:rsidR="00027B01" w:rsidRPr="00027B01">
        <w:rPr>
          <w:b/>
          <w:sz w:val="28"/>
          <w:szCs w:val="28"/>
        </w:rPr>
        <w:t xml:space="preserve"> </w:t>
      </w:r>
      <w:r w:rsidR="00E82A26" w:rsidRPr="00837E99">
        <w:rPr>
          <w:sz w:val="28"/>
          <w:szCs w:val="28"/>
        </w:rPr>
        <w:t>постановлени</w:t>
      </w:r>
      <w:r w:rsidR="00E82A26">
        <w:rPr>
          <w:sz w:val="28"/>
          <w:szCs w:val="28"/>
        </w:rPr>
        <w:t>ем</w:t>
      </w:r>
      <w:r w:rsidR="00E82A26" w:rsidRPr="00837E99">
        <w:rPr>
          <w:sz w:val="28"/>
          <w:szCs w:val="28"/>
        </w:rPr>
        <w:t xml:space="preserve"> комиссии по делам несовершеннолетних и защите их прав </w:t>
      </w:r>
      <w:r w:rsidR="00E82A26">
        <w:rPr>
          <w:sz w:val="28"/>
          <w:szCs w:val="28"/>
        </w:rPr>
        <w:t xml:space="preserve"> при  администрации  Ханты-Мансийского района  от  23.01.2013  </w:t>
      </w:r>
      <w:r w:rsidR="00FA126A">
        <w:rPr>
          <w:sz w:val="28"/>
          <w:szCs w:val="28"/>
        </w:rPr>
        <w:t xml:space="preserve"> №</w:t>
      </w:r>
      <w:r w:rsidR="00E82A26">
        <w:rPr>
          <w:sz w:val="28"/>
          <w:szCs w:val="28"/>
        </w:rPr>
        <w:t xml:space="preserve">6 «Об утверждении </w:t>
      </w:r>
      <w:r w:rsidR="00E82A26" w:rsidRPr="00837E99">
        <w:rPr>
          <w:sz w:val="28"/>
          <w:szCs w:val="28"/>
        </w:rPr>
        <w:t>комплекс</w:t>
      </w:r>
      <w:r w:rsidR="00E82A26">
        <w:rPr>
          <w:sz w:val="28"/>
          <w:szCs w:val="28"/>
        </w:rPr>
        <w:t>а</w:t>
      </w:r>
      <w:r w:rsidR="00E82A26" w:rsidRPr="00837E99">
        <w:rPr>
          <w:sz w:val="28"/>
          <w:szCs w:val="28"/>
        </w:rPr>
        <w:t xml:space="preserve"> мероприятий по профилактике безнадзорности, правонарушений и защите прав несовершеннолетних, предупреждению семейного неблагополучия, социального сиротства и жестокого обращения с</w:t>
      </w:r>
      <w:proofErr w:type="gramEnd"/>
      <w:r w:rsidR="00E82A26" w:rsidRPr="00837E99">
        <w:rPr>
          <w:sz w:val="28"/>
          <w:szCs w:val="28"/>
        </w:rPr>
        <w:t xml:space="preserve"> детьми </w:t>
      </w:r>
      <w:proofErr w:type="gramStart"/>
      <w:r w:rsidR="00E82A26" w:rsidRPr="00837E99">
        <w:rPr>
          <w:sz w:val="28"/>
          <w:szCs w:val="28"/>
        </w:rPr>
        <w:t>в</w:t>
      </w:r>
      <w:proofErr w:type="gramEnd"/>
      <w:r w:rsidR="00E82A26" w:rsidRPr="00837E99">
        <w:rPr>
          <w:sz w:val="28"/>
          <w:szCs w:val="28"/>
        </w:rPr>
        <w:t xml:space="preserve"> </w:t>
      </w:r>
      <w:proofErr w:type="gramStart"/>
      <w:r w:rsidR="00E82A26" w:rsidRPr="00837E99">
        <w:rPr>
          <w:sz w:val="28"/>
          <w:szCs w:val="28"/>
        </w:rPr>
        <w:t>Ханты-Мансийском</w:t>
      </w:r>
      <w:proofErr w:type="gramEnd"/>
      <w:r w:rsidR="00E82A26" w:rsidRPr="00837E99">
        <w:rPr>
          <w:sz w:val="28"/>
          <w:szCs w:val="28"/>
        </w:rPr>
        <w:t xml:space="preserve"> районе на 2013-201</w:t>
      </w:r>
      <w:r w:rsidR="00E82A26">
        <w:rPr>
          <w:sz w:val="28"/>
          <w:szCs w:val="28"/>
        </w:rPr>
        <w:t>4</w:t>
      </w:r>
      <w:r w:rsidR="00E82A26" w:rsidRPr="00837E99">
        <w:rPr>
          <w:sz w:val="28"/>
          <w:szCs w:val="28"/>
        </w:rPr>
        <w:t xml:space="preserve">  годы</w:t>
      </w:r>
      <w:r w:rsidR="00E82A26">
        <w:rPr>
          <w:sz w:val="28"/>
          <w:szCs w:val="28"/>
        </w:rPr>
        <w:t xml:space="preserve">», </w:t>
      </w:r>
      <w:r w:rsidR="001D17D5" w:rsidRPr="001D17D5">
        <w:rPr>
          <w:sz w:val="28"/>
          <w:szCs w:val="28"/>
        </w:rPr>
        <w:t>и</w:t>
      </w:r>
      <w:r w:rsidR="00DC6F54" w:rsidRPr="001D17D5">
        <w:rPr>
          <w:sz w:val="28"/>
          <w:szCs w:val="28"/>
        </w:rPr>
        <w:t xml:space="preserve"> </w:t>
      </w:r>
      <w:r w:rsidR="009A6F5E" w:rsidRPr="001D17D5">
        <w:rPr>
          <w:sz w:val="28"/>
          <w:szCs w:val="28"/>
        </w:rPr>
        <w:t>служит правовой, организационно-методической основой ее формирования и организации деятельности.</w:t>
      </w:r>
    </w:p>
    <w:p w:rsidR="001D17D5" w:rsidRPr="00D44157" w:rsidRDefault="0064373A" w:rsidP="00D44157">
      <w:pPr>
        <w:jc w:val="both"/>
        <w:rPr>
          <w:sz w:val="28"/>
          <w:szCs w:val="28"/>
        </w:rPr>
      </w:pPr>
      <w:r>
        <w:tab/>
      </w:r>
      <w:r w:rsidRPr="00D44157">
        <w:rPr>
          <w:sz w:val="28"/>
          <w:szCs w:val="28"/>
        </w:rPr>
        <w:t>1.2.</w:t>
      </w:r>
      <w:r w:rsidR="001D17D5" w:rsidRPr="00D44157">
        <w:rPr>
          <w:sz w:val="28"/>
          <w:szCs w:val="28"/>
        </w:rPr>
        <w:t>Под Службой понимается организационная структура, в состав которой входят педагоги-психологи образовательных учреждений</w:t>
      </w:r>
      <w:r w:rsidRPr="00D44157">
        <w:rPr>
          <w:sz w:val="28"/>
          <w:szCs w:val="28"/>
        </w:rPr>
        <w:t xml:space="preserve"> Ханты-</w:t>
      </w:r>
      <w:r w:rsidR="00294F0B" w:rsidRPr="00D44157">
        <w:rPr>
          <w:sz w:val="28"/>
          <w:szCs w:val="28"/>
        </w:rPr>
        <w:t xml:space="preserve">Мансийского района, </w:t>
      </w:r>
      <w:proofErr w:type="spellStart"/>
      <w:r w:rsidR="00294F0B" w:rsidRPr="00D44157">
        <w:rPr>
          <w:sz w:val="28"/>
          <w:szCs w:val="28"/>
        </w:rPr>
        <w:t>психолого-медико-педагогические</w:t>
      </w:r>
      <w:proofErr w:type="spellEnd"/>
      <w:r w:rsidR="00294F0B" w:rsidRPr="00D44157">
        <w:rPr>
          <w:sz w:val="28"/>
          <w:szCs w:val="28"/>
        </w:rPr>
        <w:t xml:space="preserve"> консилиум</w:t>
      </w:r>
      <w:proofErr w:type="gramStart"/>
      <w:r w:rsidR="00294F0B" w:rsidRPr="00D44157">
        <w:rPr>
          <w:sz w:val="28"/>
          <w:szCs w:val="28"/>
        </w:rPr>
        <w:t>ы(</w:t>
      </w:r>
      <w:proofErr w:type="spellStart"/>
      <w:proofErr w:type="gramEnd"/>
      <w:r w:rsidR="00294F0B" w:rsidRPr="00D44157">
        <w:rPr>
          <w:sz w:val="28"/>
          <w:szCs w:val="28"/>
        </w:rPr>
        <w:t>ПМПк</w:t>
      </w:r>
      <w:proofErr w:type="spellEnd"/>
      <w:r w:rsidR="00294F0B" w:rsidRPr="00D44157">
        <w:rPr>
          <w:sz w:val="28"/>
          <w:szCs w:val="28"/>
        </w:rPr>
        <w:t xml:space="preserve">) образовательных учреждений  Ханты-Мансийского района, </w:t>
      </w:r>
      <w:proofErr w:type="spellStart"/>
      <w:r w:rsidR="00294F0B" w:rsidRPr="00D44157">
        <w:rPr>
          <w:sz w:val="28"/>
          <w:szCs w:val="28"/>
        </w:rPr>
        <w:t>психолого-медико-педагогическая</w:t>
      </w:r>
      <w:proofErr w:type="spellEnd"/>
      <w:r w:rsidR="00294F0B" w:rsidRPr="00D44157">
        <w:rPr>
          <w:sz w:val="28"/>
          <w:szCs w:val="28"/>
        </w:rPr>
        <w:t xml:space="preserve">  комиссия  Ханты-Мансийского района (ПМПК), </w:t>
      </w:r>
      <w:r w:rsidR="00AB788E" w:rsidRPr="00D44157">
        <w:rPr>
          <w:sz w:val="28"/>
          <w:szCs w:val="28"/>
        </w:rPr>
        <w:t>Бюджетное учреждение Ханты-Мансийского автономного округа- Югры «Центр социальной помощи семье и детям «Вега», Бюджетное учреждение Ханты-Мансийского автономного округа-Югры для детей, нуждающихся в психолого-педагогической и медико-социальной помощи  «Центр психолого-педагогической реабилитации  и коррекции</w:t>
      </w:r>
      <w:r w:rsidR="008C2690">
        <w:rPr>
          <w:sz w:val="28"/>
          <w:szCs w:val="28"/>
        </w:rPr>
        <w:t>»</w:t>
      </w:r>
      <w:r w:rsidR="00AB788E" w:rsidRPr="00D44157">
        <w:rPr>
          <w:sz w:val="28"/>
          <w:szCs w:val="28"/>
        </w:rPr>
        <w:t xml:space="preserve">, </w:t>
      </w:r>
      <w:r w:rsidR="000563A1" w:rsidRPr="000563A1">
        <w:rPr>
          <w:sz w:val="28"/>
          <w:szCs w:val="28"/>
        </w:rPr>
        <w:t>Ханты-Мансийский  клинический  психоневрологический  диспансер</w:t>
      </w:r>
      <w:r w:rsidR="000563A1">
        <w:rPr>
          <w:sz w:val="28"/>
          <w:szCs w:val="28"/>
        </w:rPr>
        <w:t>,</w:t>
      </w:r>
      <w:r w:rsidR="000563A1" w:rsidRPr="000563A1">
        <w:rPr>
          <w:sz w:val="28"/>
          <w:szCs w:val="28"/>
        </w:rPr>
        <w:t xml:space="preserve"> </w:t>
      </w:r>
      <w:r w:rsidR="00D86046">
        <w:rPr>
          <w:sz w:val="28"/>
          <w:szCs w:val="28"/>
        </w:rPr>
        <w:t>специалисты у</w:t>
      </w:r>
      <w:r w:rsidR="00294F0B" w:rsidRPr="00D44157">
        <w:rPr>
          <w:sz w:val="28"/>
          <w:szCs w:val="28"/>
        </w:rPr>
        <w:t>правлени</w:t>
      </w:r>
      <w:r w:rsidR="00D86046">
        <w:rPr>
          <w:sz w:val="28"/>
          <w:szCs w:val="28"/>
        </w:rPr>
        <w:t>я</w:t>
      </w:r>
      <w:r w:rsidR="00294F0B" w:rsidRPr="00D44157">
        <w:rPr>
          <w:sz w:val="28"/>
          <w:szCs w:val="28"/>
        </w:rPr>
        <w:t xml:space="preserve">  по общему  среднему образованию  комитета  по  образованию </w:t>
      </w:r>
      <w:r w:rsidR="001D17D5" w:rsidRPr="00D44157">
        <w:rPr>
          <w:sz w:val="28"/>
          <w:szCs w:val="28"/>
        </w:rPr>
        <w:t>и другие учреждения, оказывающие психологическую помощь участникам образовательного процесса.</w:t>
      </w:r>
    </w:p>
    <w:p w:rsidR="009A6F5E" w:rsidRDefault="009A6F5E" w:rsidP="009A6F5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F0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Служба практической психологии в  сфере  образования  Ханты-Мансийского  района (далее по тексту</w:t>
      </w:r>
      <w:r w:rsidR="0000655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Служба) призвана обеспечивать сохранение</w:t>
      </w:r>
      <w:r w:rsidR="00EE21EE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укрепление здоровья </w:t>
      </w:r>
      <w:r w:rsidR="00DC6F54">
        <w:rPr>
          <w:sz w:val="28"/>
          <w:szCs w:val="28"/>
        </w:rPr>
        <w:t>несовершеннолетних</w:t>
      </w:r>
      <w:r w:rsidR="00856EBB">
        <w:rPr>
          <w:sz w:val="28"/>
          <w:szCs w:val="28"/>
        </w:rPr>
        <w:t>,</w:t>
      </w:r>
      <w:r w:rsidR="00EE2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профилактику нарушений психического здоровья обучающихся, содействовать развитию  личности </w:t>
      </w:r>
      <w:r w:rsidR="00DC6F54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</w:t>
      </w:r>
      <w:r w:rsidR="00856EBB">
        <w:rPr>
          <w:sz w:val="28"/>
          <w:szCs w:val="28"/>
        </w:rPr>
        <w:t xml:space="preserve">(в возрасте от </w:t>
      </w:r>
      <w:r w:rsidR="00AB788E">
        <w:rPr>
          <w:sz w:val="28"/>
          <w:szCs w:val="28"/>
        </w:rPr>
        <w:t>0</w:t>
      </w:r>
      <w:r w:rsidR="00856EBB">
        <w:rPr>
          <w:sz w:val="28"/>
          <w:szCs w:val="28"/>
        </w:rPr>
        <w:t xml:space="preserve"> до 18 лет) </w:t>
      </w:r>
      <w:r>
        <w:rPr>
          <w:sz w:val="28"/>
          <w:szCs w:val="28"/>
        </w:rPr>
        <w:t>в процессе их воспитания, об</w:t>
      </w:r>
      <w:r w:rsidR="00DC6F54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и социализации</w:t>
      </w:r>
      <w:r w:rsidR="00EE21EE">
        <w:rPr>
          <w:sz w:val="28"/>
          <w:szCs w:val="28"/>
        </w:rPr>
        <w:t>, а  также оказание</w:t>
      </w:r>
      <w:r>
        <w:rPr>
          <w:sz w:val="28"/>
          <w:szCs w:val="28"/>
        </w:rPr>
        <w:t xml:space="preserve"> психологическ</w:t>
      </w:r>
      <w:r w:rsidR="00EE21E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помощ</w:t>
      </w:r>
      <w:r w:rsidR="00EE21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6F54">
        <w:rPr>
          <w:sz w:val="28"/>
          <w:szCs w:val="28"/>
        </w:rPr>
        <w:t xml:space="preserve">несовершеннолетним </w:t>
      </w:r>
      <w:r w:rsidR="00856EBB">
        <w:rPr>
          <w:sz w:val="28"/>
          <w:szCs w:val="28"/>
        </w:rPr>
        <w:t>и</w:t>
      </w:r>
      <w:r>
        <w:rPr>
          <w:sz w:val="28"/>
          <w:szCs w:val="28"/>
        </w:rPr>
        <w:t xml:space="preserve"> их семьям, всем участникам и субъектам воспитательно-образовательного процесса в образовательных учреждениях</w:t>
      </w:r>
      <w:proofErr w:type="gramEnd"/>
      <w:r>
        <w:rPr>
          <w:sz w:val="28"/>
          <w:szCs w:val="28"/>
        </w:rPr>
        <w:t xml:space="preserve"> Ханты-Мансийского района.</w:t>
      </w:r>
    </w:p>
    <w:p w:rsidR="00E454BB" w:rsidRDefault="00E454BB" w:rsidP="009A6F5E">
      <w:pPr>
        <w:spacing w:line="240" w:lineRule="atLeast"/>
        <w:jc w:val="center"/>
        <w:rPr>
          <w:sz w:val="28"/>
          <w:szCs w:val="28"/>
        </w:rPr>
      </w:pPr>
    </w:p>
    <w:p w:rsidR="009A6F5E" w:rsidRPr="00EE21EE" w:rsidRDefault="009A6F5E" w:rsidP="009A6F5E">
      <w:pPr>
        <w:spacing w:line="240" w:lineRule="atLeast"/>
        <w:jc w:val="center"/>
        <w:rPr>
          <w:sz w:val="28"/>
          <w:szCs w:val="28"/>
        </w:rPr>
      </w:pPr>
      <w:r w:rsidRPr="00EE21EE">
        <w:rPr>
          <w:sz w:val="28"/>
          <w:szCs w:val="28"/>
        </w:rPr>
        <w:t>2. Ц</w:t>
      </w:r>
      <w:r w:rsidR="00EE21EE" w:rsidRPr="00EE21EE">
        <w:rPr>
          <w:sz w:val="28"/>
          <w:szCs w:val="28"/>
        </w:rPr>
        <w:t>ели  и задачи  Службы</w:t>
      </w:r>
    </w:p>
    <w:p w:rsidR="00EE21EE" w:rsidRPr="00EE21EE" w:rsidRDefault="00EE21EE" w:rsidP="009A6F5E">
      <w:pPr>
        <w:spacing w:line="240" w:lineRule="atLeast"/>
        <w:jc w:val="center"/>
        <w:rPr>
          <w:sz w:val="28"/>
          <w:szCs w:val="28"/>
        </w:rPr>
      </w:pPr>
    </w:p>
    <w:p w:rsidR="009A6F5E" w:rsidRDefault="009A6F5E" w:rsidP="009A6F5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Службы </w:t>
      </w:r>
      <w:r w:rsidR="00586452">
        <w:rPr>
          <w:sz w:val="28"/>
          <w:szCs w:val="28"/>
        </w:rPr>
        <w:t>в  оказании п</w:t>
      </w:r>
      <w:r w:rsidR="00586452" w:rsidRPr="00586452">
        <w:rPr>
          <w:sz w:val="28"/>
          <w:szCs w:val="28"/>
        </w:rPr>
        <w:t>сихолого-педагогическ</w:t>
      </w:r>
      <w:r w:rsidR="00586452">
        <w:rPr>
          <w:sz w:val="28"/>
          <w:szCs w:val="28"/>
        </w:rPr>
        <w:t>ой</w:t>
      </w:r>
      <w:r w:rsidR="00586452" w:rsidRPr="00586452">
        <w:rPr>
          <w:sz w:val="28"/>
          <w:szCs w:val="28"/>
        </w:rPr>
        <w:t>, медицинск</w:t>
      </w:r>
      <w:r w:rsidR="00586452">
        <w:rPr>
          <w:sz w:val="28"/>
          <w:szCs w:val="28"/>
        </w:rPr>
        <w:t>ой</w:t>
      </w:r>
      <w:r w:rsidR="00586452" w:rsidRPr="00586452">
        <w:rPr>
          <w:sz w:val="28"/>
          <w:szCs w:val="28"/>
        </w:rPr>
        <w:t xml:space="preserve"> и социальн</w:t>
      </w:r>
      <w:r w:rsidR="00586452">
        <w:rPr>
          <w:sz w:val="28"/>
          <w:szCs w:val="28"/>
        </w:rPr>
        <w:t>ой</w:t>
      </w:r>
      <w:r w:rsidR="00586452" w:rsidRPr="00586452">
        <w:rPr>
          <w:sz w:val="28"/>
          <w:szCs w:val="28"/>
        </w:rPr>
        <w:t xml:space="preserve"> помо</w:t>
      </w:r>
      <w:r w:rsidR="00586452">
        <w:rPr>
          <w:sz w:val="28"/>
          <w:szCs w:val="28"/>
        </w:rPr>
        <w:t xml:space="preserve">щи, </w:t>
      </w:r>
      <w:r w:rsidR="00DC6F54">
        <w:rPr>
          <w:sz w:val="28"/>
          <w:szCs w:val="28"/>
        </w:rPr>
        <w:t xml:space="preserve"> в </w:t>
      </w:r>
      <w:r>
        <w:rPr>
          <w:sz w:val="28"/>
          <w:szCs w:val="28"/>
        </w:rPr>
        <w:t>обеспечени</w:t>
      </w:r>
      <w:r w:rsidR="00DC6F54">
        <w:rPr>
          <w:sz w:val="28"/>
          <w:szCs w:val="28"/>
        </w:rPr>
        <w:t>и</w:t>
      </w:r>
      <w:r>
        <w:rPr>
          <w:sz w:val="28"/>
          <w:szCs w:val="28"/>
        </w:rPr>
        <w:t xml:space="preserve"> полноценного психического и личностного развития </w:t>
      </w:r>
      <w:r w:rsidR="00DC6F54">
        <w:rPr>
          <w:sz w:val="28"/>
          <w:szCs w:val="28"/>
        </w:rPr>
        <w:t xml:space="preserve"> несовершеннолетних  </w:t>
      </w:r>
      <w:r>
        <w:rPr>
          <w:sz w:val="28"/>
          <w:szCs w:val="28"/>
        </w:rPr>
        <w:t xml:space="preserve"> в соответствии с индивидуальными возможностями и особенностями.</w:t>
      </w:r>
    </w:p>
    <w:p w:rsidR="00586452" w:rsidRPr="00586452" w:rsidRDefault="009A6F5E" w:rsidP="00586452">
      <w:pPr>
        <w:spacing w:line="240" w:lineRule="atLeast"/>
        <w:ind w:firstLine="708"/>
        <w:jc w:val="both"/>
        <w:rPr>
          <w:sz w:val="28"/>
          <w:szCs w:val="28"/>
        </w:rPr>
      </w:pPr>
      <w:r w:rsidRPr="00586452">
        <w:rPr>
          <w:sz w:val="28"/>
          <w:szCs w:val="28"/>
        </w:rPr>
        <w:t xml:space="preserve">2.2. </w:t>
      </w:r>
      <w:r w:rsidR="00586452" w:rsidRPr="00586452">
        <w:rPr>
          <w:sz w:val="28"/>
          <w:szCs w:val="28"/>
        </w:rPr>
        <w:t>Психолого-педагогическая, медицинская и социальная помощь включает в себя</w:t>
      </w:r>
      <w:r w:rsidR="00856EBB">
        <w:rPr>
          <w:sz w:val="28"/>
          <w:szCs w:val="28"/>
        </w:rPr>
        <w:t xml:space="preserve"> задачи</w:t>
      </w:r>
      <w:r w:rsidR="00586452" w:rsidRPr="00586452">
        <w:rPr>
          <w:sz w:val="28"/>
          <w:szCs w:val="28"/>
        </w:rPr>
        <w:t>:</w:t>
      </w:r>
    </w:p>
    <w:p w:rsidR="00586452" w:rsidRPr="00586452" w:rsidRDefault="00586452" w:rsidP="00586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452">
        <w:rPr>
          <w:sz w:val="28"/>
          <w:szCs w:val="28"/>
        </w:rPr>
        <w:t xml:space="preserve">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586452" w:rsidRPr="00586452" w:rsidRDefault="00586452" w:rsidP="00586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452">
        <w:rPr>
          <w:sz w:val="28"/>
          <w:szCs w:val="28"/>
        </w:rPr>
        <w:t xml:space="preserve"> коррекционно-развивающие и компенсирующие занятия с </w:t>
      </w:r>
      <w:r w:rsidR="0000655C">
        <w:rPr>
          <w:sz w:val="28"/>
          <w:szCs w:val="28"/>
        </w:rPr>
        <w:t xml:space="preserve">несовершеннолетними </w:t>
      </w:r>
      <w:r w:rsidRPr="00586452">
        <w:rPr>
          <w:sz w:val="28"/>
          <w:szCs w:val="28"/>
        </w:rPr>
        <w:t>обучающимися, логопедическую помощь</w:t>
      </w:r>
      <w:r w:rsidR="0000655C">
        <w:rPr>
          <w:sz w:val="28"/>
          <w:szCs w:val="28"/>
        </w:rPr>
        <w:t xml:space="preserve">  несовершеннолетним</w:t>
      </w:r>
      <w:r w:rsidRPr="00586452">
        <w:rPr>
          <w:sz w:val="28"/>
          <w:szCs w:val="28"/>
        </w:rPr>
        <w:t xml:space="preserve"> обучающимся;</w:t>
      </w:r>
    </w:p>
    <w:p w:rsidR="00586452" w:rsidRPr="00586452" w:rsidRDefault="00586452" w:rsidP="00586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452">
        <w:rPr>
          <w:sz w:val="28"/>
          <w:szCs w:val="28"/>
        </w:rPr>
        <w:t xml:space="preserve"> комплекс реабилитационных и других медицинских мероприятий;</w:t>
      </w:r>
    </w:p>
    <w:p w:rsidR="00586452" w:rsidRPr="00586452" w:rsidRDefault="00586452" w:rsidP="00586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452">
        <w:rPr>
          <w:sz w:val="28"/>
          <w:szCs w:val="28"/>
        </w:rPr>
        <w:t xml:space="preserve"> помощь </w:t>
      </w:r>
      <w:r w:rsidR="0000655C">
        <w:rPr>
          <w:sz w:val="28"/>
          <w:szCs w:val="28"/>
        </w:rPr>
        <w:t xml:space="preserve">несовершеннолетним </w:t>
      </w:r>
      <w:r w:rsidRPr="00586452">
        <w:rPr>
          <w:sz w:val="28"/>
          <w:szCs w:val="28"/>
        </w:rPr>
        <w:t xml:space="preserve"> в профориентации, получении профессии и социальной адаптации.</w:t>
      </w:r>
    </w:p>
    <w:p w:rsidR="00586452" w:rsidRPr="00586452" w:rsidRDefault="00586452" w:rsidP="00586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452">
        <w:rPr>
          <w:sz w:val="28"/>
          <w:szCs w:val="28"/>
        </w:rPr>
        <w:t xml:space="preserve">2.3. Психолого-педагогическая, медицинская и социальная помощь оказывается </w:t>
      </w:r>
      <w:r w:rsidR="00AB788E">
        <w:rPr>
          <w:sz w:val="28"/>
          <w:szCs w:val="28"/>
        </w:rPr>
        <w:t>несовершеннолетним</w:t>
      </w:r>
      <w:r w:rsidRPr="00586452">
        <w:rPr>
          <w:sz w:val="28"/>
          <w:szCs w:val="28"/>
        </w:rPr>
        <w:t xml:space="preserve"> на основании заявления или согласия в письменной форме их родителей (законных представителей).</w:t>
      </w:r>
    </w:p>
    <w:p w:rsidR="009A6F5E" w:rsidRDefault="009A6F5E" w:rsidP="009A6F5E">
      <w:pPr>
        <w:spacing w:line="240" w:lineRule="atLeast"/>
        <w:jc w:val="both"/>
        <w:rPr>
          <w:sz w:val="28"/>
          <w:szCs w:val="28"/>
        </w:rPr>
      </w:pPr>
    </w:p>
    <w:p w:rsidR="009A6F5E" w:rsidRPr="00EE21EE" w:rsidRDefault="009A6F5E" w:rsidP="009A6F5E">
      <w:pPr>
        <w:spacing w:line="240" w:lineRule="atLeast"/>
        <w:jc w:val="center"/>
        <w:rPr>
          <w:sz w:val="28"/>
          <w:szCs w:val="28"/>
        </w:rPr>
      </w:pPr>
      <w:r w:rsidRPr="00EE21EE">
        <w:rPr>
          <w:sz w:val="28"/>
          <w:szCs w:val="28"/>
        </w:rPr>
        <w:t>3. О</w:t>
      </w:r>
      <w:r w:rsidR="00EE21EE">
        <w:rPr>
          <w:sz w:val="28"/>
          <w:szCs w:val="28"/>
        </w:rPr>
        <w:t>сновные  направления  деятельности  Службы</w:t>
      </w:r>
    </w:p>
    <w:p w:rsidR="009A6F5E" w:rsidRDefault="009A6F5E" w:rsidP="009A6F5E">
      <w:pPr>
        <w:spacing w:line="240" w:lineRule="atLeast"/>
        <w:jc w:val="center"/>
        <w:rPr>
          <w:b/>
          <w:sz w:val="28"/>
          <w:szCs w:val="28"/>
        </w:rPr>
      </w:pPr>
    </w:p>
    <w:p w:rsidR="009A6F5E" w:rsidRDefault="009A6F5E" w:rsidP="009A6F5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E454BB">
        <w:rPr>
          <w:sz w:val="28"/>
          <w:szCs w:val="28"/>
        </w:rPr>
        <w:t>1</w:t>
      </w:r>
      <w:r>
        <w:rPr>
          <w:sz w:val="28"/>
          <w:szCs w:val="28"/>
        </w:rPr>
        <w:t xml:space="preserve">. Психологическая диагностика предусматривает деятельность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9A6F5E" w:rsidRDefault="009A6F5E" w:rsidP="002C6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получению своевременной информации об индивидуально-психологических особенностях </w:t>
      </w:r>
      <w:r w:rsidR="002C630C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, динамике процесса развития, необходимой для оказания психологической помощи </w:t>
      </w:r>
      <w:r w:rsidR="002C630C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м, их родителям</w:t>
      </w:r>
      <w:r w:rsidR="002C630C">
        <w:rPr>
          <w:sz w:val="28"/>
          <w:szCs w:val="28"/>
        </w:rPr>
        <w:t xml:space="preserve"> (законным  представителям)</w:t>
      </w:r>
      <w:r>
        <w:rPr>
          <w:sz w:val="28"/>
          <w:szCs w:val="28"/>
        </w:rPr>
        <w:t>, педагог</w:t>
      </w:r>
      <w:r w:rsidR="00AB788E">
        <w:rPr>
          <w:sz w:val="28"/>
          <w:szCs w:val="28"/>
        </w:rPr>
        <w:t>ическим  работникам</w:t>
      </w:r>
      <w:r>
        <w:rPr>
          <w:sz w:val="28"/>
          <w:szCs w:val="28"/>
        </w:rPr>
        <w:t>;</w:t>
      </w:r>
    </w:p>
    <w:p w:rsidR="009A6F5E" w:rsidRDefault="009A6F5E" w:rsidP="002C6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выявлению возможностей, интересов, способностей и склонностей </w:t>
      </w:r>
      <w:r w:rsidR="002C630C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для обеспечения наиболее полного личностного и профессионального самоопределения;</w:t>
      </w:r>
    </w:p>
    <w:p w:rsidR="00B85FD9" w:rsidRDefault="009A6F5E" w:rsidP="00B85FD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причин нарушений в обучении, поведении</w:t>
      </w:r>
      <w:r w:rsidR="00B85FD9">
        <w:rPr>
          <w:sz w:val="28"/>
          <w:szCs w:val="28"/>
        </w:rPr>
        <w:t>, воспитании</w:t>
      </w:r>
      <w:r>
        <w:rPr>
          <w:sz w:val="28"/>
          <w:szCs w:val="28"/>
        </w:rPr>
        <w:t xml:space="preserve"> и развитии несовершеннолетних</w:t>
      </w:r>
      <w:r w:rsidR="00B85FD9">
        <w:rPr>
          <w:sz w:val="28"/>
          <w:szCs w:val="28"/>
        </w:rPr>
        <w:t>, в  том  числе причины склонностей к самовольным уходам, суицидальным попыткам</w:t>
      </w:r>
      <w:r w:rsidR="006C16F0">
        <w:rPr>
          <w:sz w:val="28"/>
          <w:szCs w:val="28"/>
        </w:rPr>
        <w:t>, правонарушениям</w:t>
      </w:r>
      <w:r w:rsidR="00B85FD9">
        <w:rPr>
          <w:sz w:val="28"/>
          <w:szCs w:val="28"/>
        </w:rPr>
        <w:t>.</w:t>
      </w:r>
    </w:p>
    <w:p w:rsidR="009A6F5E" w:rsidRDefault="009A6F5E" w:rsidP="002C6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54BB">
        <w:rPr>
          <w:sz w:val="28"/>
          <w:szCs w:val="28"/>
        </w:rPr>
        <w:t>2</w:t>
      </w:r>
      <w:r>
        <w:rPr>
          <w:sz w:val="28"/>
          <w:szCs w:val="28"/>
        </w:rPr>
        <w:t xml:space="preserve">. Развивающая и </w:t>
      </w:r>
      <w:proofErr w:type="spellStart"/>
      <w:r>
        <w:rPr>
          <w:sz w:val="28"/>
          <w:szCs w:val="28"/>
        </w:rPr>
        <w:t>психокоррекционная</w:t>
      </w:r>
      <w:proofErr w:type="spellEnd"/>
      <w:r>
        <w:rPr>
          <w:sz w:val="28"/>
          <w:szCs w:val="28"/>
        </w:rPr>
        <w:t xml:space="preserve"> работа предусматривает деятельность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9A6F5E" w:rsidRDefault="009A6F5E" w:rsidP="002C6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активному взаимодействию </w:t>
      </w:r>
      <w:r w:rsidR="00AB788E">
        <w:rPr>
          <w:sz w:val="28"/>
          <w:szCs w:val="28"/>
        </w:rPr>
        <w:t>педагога-</w:t>
      </w:r>
      <w:r>
        <w:rPr>
          <w:sz w:val="28"/>
          <w:szCs w:val="28"/>
        </w:rPr>
        <w:t xml:space="preserve">психолога с </w:t>
      </w:r>
      <w:r w:rsidR="002C630C">
        <w:rPr>
          <w:sz w:val="28"/>
          <w:szCs w:val="28"/>
        </w:rPr>
        <w:t>несовершеннолетними</w:t>
      </w:r>
      <w:r>
        <w:rPr>
          <w:sz w:val="28"/>
          <w:szCs w:val="28"/>
        </w:rPr>
        <w:t xml:space="preserve"> и взрослыми, обеспечивающему психическое развитие и становление личности </w:t>
      </w:r>
      <w:r w:rsidR="002C630C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, реализацию возрастных и индивидуальных возможностей развития несовершеннолетних, а также личностный рост и профессиональное совершенствование  взрослых  участников;</w:t>
      </w:r>
    </w:p>
    <w:p w:rsidR="009A6F5E" w:rsidRDefault="009A6F5E" w:rsidP="002C6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реализации комплекса индивидуально-ориентированных мер по ослаблению, снижению или устранению отклонений в физическом, психическом, нравственном  развитии  несовершеннолетних</w:t>
      </w:r>
      <w:r w:rsidR="00C67BAE">
        <w:rPr>
          <w:sz w:val="28"/>
          <w:szCs w:val="28"/>
        </w:rPr>
        <w:t>,</w:t>
      </w:r>
      <w:r w:rsidR="00C67BAE" w:rsidRPr="00C67BAE">
        <w:rPr>
          <w:sz w:val="28"/>
          <w:szCs w:val="28"/>
        </w:rPr>
        <w:t xml:space="preserve"> </w:t>
      </w:r>
      <w:r w:rsidR="00C67BAE">
        <w:rPr>
          <w:sz w:val="28"/>
          <w:szCs w:val="28"/>
        </w:rPr>
        <w:t xml:space="preserve">в  том  числе склонностей к самовольным уходам, суицидальным попыткам, правонарушениям, зависимостям к наркотическим  средствам, психотропным  веществам, алкогольным  напиткам, </w:t>
      </w:r>
      <w:proofErr w:type="spellStart"/>
      <w:r w:rsidR="00C67BAE">
        <w:rPr>
          <w:sz w:val="28"/>
          <w:szCs w:val="28"/>
        </w:rPr>
        <w:t>табакокурению</w:t>
      </w:r>
      <w:proofErr w:type="spellEnd"/>
      <w:r w:rsidR="00C67BAE">
        <w:rPr>
          <w:sz w:val="28"/>
          <w:szCs w:val="28"/>
        </w:rPr>
        <w:t xml:space="preserve"> (</w:t>
      </w:r>
      <w:r w:rsidR="00345EB2">
        <w:rPr>
          <w:sz w:val="28"/>
          <w:szCs w:val="28"/>
        </w:rPr>
        <w:t xml:space="preserve">в  том  числе </w:t>
      </w:r>
      <w:r w:rsidR="00C67BAE">
        <w:rPr>
          <w:sz w:val="28"/>
          <w:szCs w:val="28"/>
        </w:rPr>
        <w:t>курительным смесям)</w:t>
      </w:r>
      <w:r>
        <w:rPr>
          <w:sz w:val="28"/>
          <w:szCs w:val="28"/>
        </w:rPr>
        <w:t>.</w:t>
      </w:r>
    </w:p>
    <w:p w:rsidR="00586452" w:rsidRDefault="009A6F5E" w:rsidP="002C630C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E454BB">
        <w:rPr>
          <w:sz w:val="28"/>
          <w:szCs w:val="28"/>
        </w:rPr>
        <w:t>3</w:t>
      </w:r>
      <w:r>
        <w:rPr>
          <w:sz w:val="28"/>
          <w:szCs w:val="28"/>
        </w:rPr>
        <w:t xml:space="preserve">.Психологическое консультирование предусматривает деятельность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9A6F5E" w:rsidRDefault="009A6F5E" w:rsidP="002C6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консультированию </w:t>
      </w:r>
      <w:r w:rsidR="002C630C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по широкому кругу вопросов, связанных с учебой, развитием, личностным и профессиональным самоопределением, взаимоотношениями  с </w:t>
      </w:r>
      <w:r w:rsidR="00C67BAE">
        <w:rPr>
          <w:sz w:val="28"/>
          <w:szCs w:val="28"/>
        </w:rPr>
        <w:t>педагогическими  работниками,</w:t>
      </w:r>
      <w:r>
        <w:rPr>
          <w:sz w:val="28"/>
          <w:szCs w:val="28"/>
        </w:rPr>
        <w:t xml:space="preserve"> взрослыми и сверстниками;</w:t>
      </w:r>
    </w:p>
    <w:p w:rsidR="009A6F5E" w:rsidRDefault="009A6F5E" w:rsidP="002C6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консультированию администрации образовательного учреждения по вопросам управления педагогическим колле</w:t>
      </w:r>
      <w:r w:rsidR="00AB788E">
        <w:rPr>
          <w:sz w:val="28"/>
          <w:szCs w:val="28"/>
        </w:rPr>
        <w:t xml:space="preserve">ктивом, администрации и педагогических  работников  - </w:t>
      </w:r>
      <w:r>
        <w:rPr>
          <w:sz w:val="28"/>
          <w:szCs w:val="28"/>
        </w:rPr>
        <w:t>по</w:t>
      </w:r>
      <w:r w:rsidR="00EE2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 развития, обучения, воспитания и образования </w:t>
      </w:r>
      <w:r w:rsidR="002C630C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;</w:t>
      </w:r>
    </w:p>
    <w:p w:rsidR="009A6F5E" w:rsidRDefault="009A6F5E" w:rsidP="002C6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консультированию родителей (законных представителей) и членов семей несовершеннолетних по вопросам воспитания, </w:t>
      </w:r>
      <w:r w:rsidR="00C67BAE">
        <w:rPr>
          <w:sz w:val="28"/>
          <w:szCs w:val="28"/>
        </w:rPr>
        <w:t xml:space="preserve">обучения, </w:t>
      </w:r>
      <w:r>
        <w:rPr>
          <w:sz w:val="28"/>
          <w:szCs w:val="28"/>
        </w:rPr>
        <w:t>семейных и межличностных взаимодействий;</w:t>
      </w:r>
    </w:p>
    <w:p w:rsidR="009A6F5E" w:rsidRDefault="009A6F5E" w:rsidP="002C6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консультированию представителей </w:t>
      </w:r>
      <w:r w:rsidR="002C630C">
        <w:rPr>
          <w:sz w:val="28"/>
          <w:szCs w:val="28"/>
        </w:rPr>
        <w:t>органов и  учреждений  системы  профилактики</w:t>
      </w:r>
      <w:r>
        <w:rPr>
          <w:sz w:val="28"/>
          <w:szCs w:val="28"/>
        </w:rPr>
        <w:t xml:space="preserve">, обращающихся в образовательное учреждение с вопросами, связанными с развитием </w:t>
      </w:r>
      <w:r w:rsidR="002C630C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, по проблемам возрастных и индивидуальных особенностей психического, личностного развития, социализации и социальной адаптации несовершеннолетних</w:t>
      </w:r>
      <w:r w:rsidR="00C67BAE">
        <w:rPr>
          <w:sz w:val="28"/>
          <w:szCs w:val="28"/>
        </w:rPr>
        <w:t xml:space="preserve"> (предоставление  по   запросу  представлений, характеристик, ходатайств  и  т.д.)</w:t>
      </w:r>
      <w:r>
        <w:rPr>
          <w:sz w:val="28"/>
          <w:szCs w:val="28"/>
        </w:rPr>
        <w:t>.</w:t>
      </w:r>
    </w:p>
    <w:p w:rsidR="00E454BB" w:rsidRDefault="00E454BB" w:rsidP="00E454B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3.4. Психологическая реабилитация предусматривает деятельность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психологическому сопровождению несовершеннолетних, членов их семей в процессе консультативной и </w:t>
      </w:r>
      <w:proofErr w:type="spellStart"/>
      <w:r>
        <w:rPr>
          <w:sz w:val="28"/>
          <w:szCs w:val="28"/>
        </w:rPr>
        <w:t>психокоррекционной</w:t>
      </w:r>
      <w:proofErr w:type="spellEnd"/>
      <w:r>
        <w:rPr>
          <w:sz w:val="28"/>
          <w:szCs w:val="28"/>
        </w:rPr>
        <w:t xml:space="preserve"> работы с ними;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конструированию адаптивных моделей поведения и социальных взаимодействий, обеспечивающих наиболее полную социализацию и интеграцию в общество несовершеннолетних и их семей,  находящихся в социально-опасном  положении  и (или)  трудной жизненной ситуации.</w:t>
      </w:r>
    </w:p>
    <w:p w:rsidR="00E454BB" w:rsidRDefault="00E454BB" w:rsidP="00E454BB">
      <w:pPr>
        <w:spacing w:line="240" w:lineRule="atLeast"/>
        <w:jc w:val="center"/>
        <w:rPr>
          <w:b/>
          <w:sz w:val="28"/>
          <w:szCs w:val="28"/>
        </w:rPr>
      </w:pP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Психологическая профилактика предусматривает деятельность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разработке, апробации и внедрению развивающих программ для несовершеннолетних разных возрастов с учетом задач возрастного этапа;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контролированию соблюдения психогигиенических условий общения и развития несовершеннолетних в образовательных учреждениях и семье, обеспечением гармоничного, психического развития и формирования личности несовершеннолетних на всех возрастных этапах,  на  всех уровнях  общего  образования; элиминированием неблагоприятных психологических факторов в образовательной среде  и  семье;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условий оптимального перехода несовершеннолетних на следующую возрастную ступень развития,  на  следующий уровень  образования,  предупреждение возможных осложнений в психическом развитии и становлении личности несовершеннолетних в процессе непрерывной социализации;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подготовке несовершеннолетних к осознанию тех сфер жизни, в которых они хотели бы реализовать свои способности и знания;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своевременному предупреждению возможных нарушений психосоматического и психического здоровья несовершеннолетних;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своевременному предупреждению безнадзорности, беспризорности   и правонарушений несовершеннолетних, в  том  числе  самовольных уходов, суицидальных попыток.</w:t>
      </w:r>
    </w:p>
    <w:p w:rsidR="00E454BB" w:rsidRDefault="00E454BB" w:rsidP="00E454B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3.6. Психологическое просвещение предусматривает деятельность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повышению психологической культуры родителей  (законных  представителей), педагогических  работников;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потребности в психологических знаниях и их практическому применению, желания использовать психологические знания в работе с несовершеннолетним или в интересах собственного, личностного и профессионального роста у педагогических работников, воспитателей, родителей (законных представителей);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законопослушного поведения  несовершеннолетних;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у субъектов психологической помощи потребности в самопознании, саморазвитии и самосовершенствовании.</w:t>
      </w:r>
    </w:p>
    <w:p w:rsidR="00E454BB" w:rsidRDefault="00E454BB" w:rsidP="00EE21EE">
      <w:pPr>
        <w:spacing w:line="240" w:lineRule="atLeast"/>
        <w:jc w:val="center"/>
        <w:rPr>
          <w:sz w:val="28"/>
          <w:szCs w:val="28"/>
        </w:rPr>
      </w:pPr>
    </w:p>
    <w:p w:rsidR="009A6F5E" w:rsidRPr="00EE21EE" w:rsidRDefault="00D44157" w:rsidP="00EE21E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A6F5E" w:rsidRPr="00EE21EE">
        <w:rPr>
          <w:sz w:val="28"/>
          <w:szCs w:val="28"/>
        </w:rPr>
        <w:t>. О</w:t>
      </w:r>
      <w:r w:rsidR="00EE21EE" w:rsidRPr="00EE21EE">
        <w:rPr>
          <w:sz w:val="28"/>
          <w:szCs w:val="28"/>
        </w:rPr>
        <w:t xml:space="preserve">рганизация  и  обеспечение  деятельности  </w:t>
      </w:r>
      <w:r w:rsidR="00EE21EE">
        <w:rPr>
          <w:sz w:val="28"/>
          <w:szCs w:val="28"/>
        </w:rPr>
        <w:t>С</w:t>
      </w:r>
      <w:r w:rsidR="00EE21EE" w:rsidRPr="00EE21EE">
        <w:rPr>
          <w:sz w:val="28"/>
          <w:szCs w:val="28"/>
        </w:rPr>
        <w:t>лужбы</w:t>
      </w:r>
    </w:p>
    <w:p w:rsidR="00EE21EE" w:rsidRPr="00EE21EE" w:rsidRDefault="00EE21EE" w:rsidP="00EE21EE">
      <w:pPr>
        <w:spacing w:line="240" w:lineRule="atLeast"/>
        <w:jc w:val="center"/>
        <w:rPr>
          <w:sz w:val="28"/>
          <w:szCs w:val="28"/>
        </w:rPr>
      </w:pPr>
    </w:p>
    <w:p w:rsidR="00EE21EE" w:rsidRDefault="00D44157" w:rsidP="00EE2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6F5E" w:rsidRPr="00EE21EE">
        <w:rPr>
          <w:sz w:val="28"/>
          <w:szCs w:val="28"/>
        </w:rPr>
        <w:t xml:space="preserve">.1. </w:t>
      </w:r>
      <w:r w:rsidR="00AB788E">
        <w:rPr>
          <w:sz w:val="28"/>
          <w:szCs w:val="28"/>
        </w:rPr>
        <w:t>О</w:t>
      </w:r>
      <w:r w:rsidR="00015E34">
        <w:rPr>
          <w:sz w:val="28"/>
          <w:szCs w:val="28"/>
        </w:rPr>
        <w:t>рганизационны</w:t>
      </w:r>
      <w:r w:rsidR="00AB788E">
        <w:rPr>
          <w:sz w:val="28"/>
          <w:szCs w:val="28"/>
        </w:rPr>
        <w:t>е</w:t>
      </w:r>
      <w:r w:rsidR="00015E34">
        <w:rPr>
          <w:sz w:val="28"/>
          <w:szCs w:val="28"/>
        </w:rPr>
        <w:t xml:space="preserve">  структур</w:t>
      </w:r>
      <w:r w:rsidR="00AB788E">
        <w:rPr>
          <w:sz w:val="28"/>
          <w:szCs w:val="28"/>
        </w:rPr>
        <w:t>ы</w:t>
      </w:r>
      <w:r w:rsidR="00015E34">
        <w:rPr>
          <w:sz w:val="28"/>
          <w:szCs w:val="28"/>
        </w:rPr>
        <w:t xml:space="preserve"> </w:t>
      </w:r>
      <w:r w:rsidR="00856EBB" w:rsidRPr="00EE21EE">
        <w:rPr>
          <w:sz w:val="28"/>
          <w:szCs w:val="28"/>
        </w:rPr>
        <w:t>Службы</w:t>
      </w:r>
      <w:r w:rsidR="00EE21EE" w:rsidRPr="00EE21EE">
        <w:rPr>
          <w:sz w:val="28"/>
          <w:szCs w:val="28"/>
        </w:rPr>
        <w:t xml:space="preserve"> </w:t>
      </w:r>
      <w:r w:rsidR="00EE21EE">
        <w:rPr>
          <w:sz w:val="28"/>
          <w:szCs w:val="28"/>
        </w:rPr>
        <w:t xml:space="preserve"> </w:t>
      </w:r>
      <w:r w:rsidR="00AB788E">
        <w:rPr>
          <w:sz w:val="28"/>
          <w:szCs w:val="28"/>
        </w:rPr>
        <w:t xml:space="preserve"> взаимодействуют </w:t>
      </w:r>
      <w:r w:rsidR="00295EC5">
        <w:rPr>
          <w:sz w:val="28"/>
          <w:szCs w:val="28"/>
        </w:rPr>
        <w:t xml:space="preserve"> между  собой </w:t>
      </w:r>
      <w:r w:rsidR="00AB788E">
        <w:rPr>
          <w:sz w:val="28"/>
          <w:szCs w:val="28"/>
        </w:rPr>
        <w:t xml:space="preserve"> в рамках </w:t>
      </w:r>
      <w:r w:rsidR="00EE21EE" w:rsidRPr="00EE21EE">
        <w:rPr>
          <w:sz w:val="28"/>
          <w:szCs w:val="28"/>
        </w:rPr>
        <w:t xml:space="preserve"> </w:t>
      </w:r>
      <w:r w:rsidR="00AB788E">
        <w:rPr>
          <w:sz w:val="28"/>
          <w:szCs w:val="28"/>
        </w:rPr>
        <w:t xml:space="preserve">Регламента межведомственного взаимодействия органов и учреждений системы профилактики безнадзорности и правонарушений несовершеннолетних, утвержденного  постановлением комиссии по делам несовершеннолетних и защите их прав при  администрации  Ханты-Мансийского района от 21.02.2012  </w:t>
      </w:r>
      <w:r w:rsidR="00FA126A">
        <w:rPr>
          <w:sz w:val="28"/>
          <w:szCs w:val="28"/>
        </w:rPr>
        <w:t xml:space="preserve"> №</w:t>
      </w:r>
      <w:r w:rsidR="00AB788E">
        <w:rPr>
          <w:sz w:val="28"/>
          <w:szCs w:val="28"/>
        </w:rPr>
        <w:t>12.</w:t>
      </w:r>
    </w:p>
    <w:p w:rsidR="00B24B0E" w:rsidRPr="00EE21EE" w:rsidRDefault="00B24B0E" w:rsidP="00EE2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4.2.Координацию взаимодействия </w:t>
      </w:r>
      <w:r w:rsidR="00C67BAE">
        <w:rPr>
          <w:sz w:val="28"/>
          <w:szCs w:val="28"/>
        </w:rPr>
        <w:t>С</w:t>
      </w:r>
      <w:r w:rsidR="00F66E83">
        <w:rPr>
          <w:sz w:val="28"/>
          <w:szCs w:val="28"/>
        </w:rPr>
        <w:t>лужбы  осуществ</w:t>
      </w:r>
      <w:r>
        <w:rPr>
          <w:sz w:val="28"/>
          <w:szCs w:val="28"/>
        </w:rPr>
        <w:t>ляет  комитет  по  образованию админист</w:t>
      </w:r>
      <w:r w:rsidR="008216E8">
        <w:rPr>
          <w:sz w:val="28"/>
          <w:szCs w:val="28"/>
        </w:rPr>
        <w:t>рации  Ханты-Мансийского района</w:t>
      </w:r>
      <w:r>
        <w:rPr>
          <w:sz w:val="28"/>
          <w:szCs w:val="28"/>
        </w:rPr>
        <w:t>.</w:t>
      </w:r>
    </w:p>
    <w:p w:rsidR="00EE21EE" w:rsidRPr="00EE21EE" w:rsidRDefault="00D44157" w:rsidP="00EE21E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7E">
        <w:rPr>
          <w:sz w:val="28"/>
          <w:szCs w:val="28"/>
        </w:rPr>
        <w:t>.</w:t>
      </w:r>
      <w:r w:rsidR="008216E8">
        <w:rPr>
          <w:sz w:val="28"/>
          <w:szCs w:val="28"/>
        </w:rPr>
        <w:t>3</w:t>
      </w:r>
      <w:r w:rsidR="00EE21EE" w:rsidRPr="00EE21EE">
        <w:rPr>
          <w:sz w:val="28"/>
          <w:szCs w:val="28"/>
        </w:rPr>
        <w:t xml:space="preserve">. Служба работает в тесном контакте с </w:t>
      </w:r>
      <w:r w:rsidR="00E454BB">
        <w:rPr>
          <w:sz w:val="28"/>
          <w:szCs w:val="28"/>
        </w:rPr>
        <w:t xml:space="preserve"> родителями (законными  представителями) несовершеннолетних, </w:t>
      </w:r>
      <w:r w:rsidR="00345EB2" w:rsidRPr="00D44157">
        <w:rPr>
          <w:sz w:val="28"/>
          <w:szCs w:val="28"/>
        </w:rPr>
        <w:t>Бюджетн</w:t>
      </w:r>
      <w:r w:rsidR="00345EB2">
        <w:rPr>
          <w:sz w:val="28"/>
          <w:szCs w:val="28"/>
        </w:rPr>
        <w:t>ым</w:t>
      </w:r>
      <w:r w:rsidR="00345EB2" w:rsidRPr="00D44157">
        <w:rPr>
          <w:sz w:val="28"/>
          <w:szCs w:val="28"/>
        </w:rPr>
        <w:t xml:space="preserve"> учреждение</w:t>
      </w:r>
      <w:r w:rsidR="00345EB2">
        <w:rPr>
          <w:sz w:val="28"/>
          <w:szCs w:val="28"/>
        </w:rPr>
        <w:t>м</w:t>
      </w:r>
      <w:r w:rsidR="00345EB2" w:rsidRPr="00D44157">
        <w:rPr>
          <w:sz w:val="28"/>
          <w:szCs w:val="28"/>
        </w:rPr>
        <w:t xml:space="preserve"> Ханты-Мансийского автономного округ</w:t>
      </w:r>
      <w:proofErr w:type="gramStart"/>
      <w:r w:rsidR="00345EB2" w:rsidRPr="00D44157">
        <w:rPr>
          <w:sz w:val="28"/>
          <w:szCs w:val="28"/>
        </w:rPr>
        <w:t>а-</w:t>
      </w:r>
      <w:proofErr w:type="gramEnd"/>
      <w:r w:rsidR="00345EB2" w:rsidRPr="00D44157">
        <w:rPr>
          <w:sz w:val="28"/>
          <w:szCs w:val="28"/>
        </w:rPr>
        <w:t xml:space="preserve"> Югры «Центр социальной помощи семье и детям «Вега», Бюджетн</w:t>
      </w:r>
      <w:r w:rsidR="00345EB2">
        <w:rPr>
          <w:sz w:val="28"/>
          <w:szCs w:val="28"/>
        </w:rPr>
        <w:t>ым</w:t>
      </w:r>
      <w:r w:rsidR="00345EB2" w:rsidRPr="00D44157">
        <w:rPr>
          <w:sz w:val="28"/>
          <w:szCs w:val="28"/>
        </w:rPr>
        <w:t xml:space="preserve"> учреждение</w:t>
      </w:r>
      <w:r w:rsidR="00345EB2">
        <w:rPr>
          <w:sz w:val="28"/>
          <w:szCs w:val="28"/>
        </w:rPr>
        <w:t>м</w:t>
      </w:r>
      <w:r w:rsidR="00345EB2" w:rsidRPr="00D44157">
        <w:rPr>
          <w:sz w:val="28"/>
          <w:szCs w:val="28"/>
        </w:rPr>
        <w:t xml:space="preserve"> Ханты-Мансийского автономного округа-Югры для детей, нуждающихся в психолого-педагогической и медико-социальной помощи  «Центр психолого-педагогической реабилитации  и коррекции</w:t>
      </w:r>
      <w:r w:rsidR="00345EB2">
        <w:rPr>
          <w:sz w:val="28"/>
          <w:szCs w:val="28"/>
        </w:rPr>
        <w:t>»</w:t>
      </w:r>
      <w:r w:rsidR="00345EB2" w:rsidRPr="00D44157">
        <w:rPr>
          <w:sz w:val="28"/>
          <w:szCs w:val="28"/>
        </w:rPr>
        <w:t xml:space="preserve">, </w:t>
      </w:r>
      <w:r w:rsidR="00345EB2" w:rsidRPr="000563A1">
        <w:rPr>
          <w:sz w:val="28"/>
          <w:szCs w:val="28"/>
        </w:rPr>
        <w:t>Ханты-Мансийски</w:t>
      </w:r>
      <w:r w:rsidR="00345EB2">
        <w:rPr>
          <w:sz w:val="28"/>
          <w:szCs w:val="28"/>
        </w:rPr>
        <w:t>м  клиническим  психоневрологическим</w:t>
      </w:r>
      <w:r w:rsidR="00345EB2" w:rsidRPr="000563A1">
        <w:rPr>
          <w:sz w:val="28"/>
          <w:szCs w:val="28"/>
        </w:rPr>
        <w:t xml:space="preserve">  диспансер</w:t>
      </w:r>
      <w:r w:rsidR="00345EB2">
        <w:rPr>
          <w:sz w:val="28"/>
          <w:szCs w:val="28"/>
        </w:rPr>
        <w:t xml:space="preserve">ом, </w:t>
      </w:r>
      <w:r w:rsidR="00EE21EE" w:rsidRPr="00EE21EE">
        <w:rPr>
          <w:sz w:val="28"/>
          <w:szCs w:val="28"/>
        </w:rPr>
        <w:t xml:space="preserve">учреждениями </w:t>
      </w:r>
      <w:r w:rsidR="00414604">
        <w:rPr>
          <w:sz w:val="28"/>
          <w:szCs w:val="28"/>
        </w:rPr>
        <w:t xml:space="preserve"> </w:t>
      </w:r>
      <w:r w:rsidR="00EE21EE" w:rsidRPr="00EE21EE">
        <w:rPr>
          <w:sz w:val="28"/>
          <w:szCs w:val="28"/>
        </w:rPr>
        <w:t xml:space="preserve">здравоохранения, </w:t>
      </w:r>
      <w:r w:rsidR="00414604">
        <w:rPr>
          <w:sz w:val="28"/>
          <w:szCs w:val="28"/>
        </w:rPr>
        <w:t xml:space="preserve">управлением </w:t>
      </w:r>
      <w:r w:rsidR="00EE21EE" w:rsidRPr="00EE21EE">
        <w:rPr>
          <w:sz w:val="28"/>
          <w:szCs w:val="28"/>
        </w:rPr>
        <w:t xml:space="preserve"> опеки и попечительства, </w:t>
      </w:r>
      <w:r w:rsidR="00015E34">
        <w:rPr>
          <w:sz w:val="28"/>
          <w:szCs w:val="28"/>
        </w:rPr>
        <w:t xml:space="preserve"> комиссией  по  делам  несовершеннолетних</w:t>
      </w:r>
      <w:r w:rsidR="0000655C">
        <w:rPr>
          <w:sz w:val="28"/>
          <w:szCs w:val="28"/>
        </w:rPr>
        <w:t xml:space="preserve"> и  защит</w:t>
      </w:r>
      <w:r w:rsidR="00345EB2">
        <w:rPr>
          <w:sz w:val="28"/>
          <w:szCs w:val="28"/>
        </w:rPr>
        <w:t>ы</w:t>
      </w:r>
      <w:r w:rsidR="0000655C">
        <w:rPr>
          <w:sz w:val="28"/>
          <w:szCs w:val="28"/>
        </w:rPr>
        <w:t xml:space="preserve">  их  прав</w:t>
      </w:r>
      <w:r w:rsidR="00015E34">
        <w:rPr>
          <w:sz w:val="28"/>
          <w:szCs w:val="28"/>
        </w:rPr>
        <w:t xml:space="preserve">, с  правоохранительными органами, </w:t>
      </w:r>
      <w:r w:rsidR="00EE21EE" w:rsidRPr="00EE21EE">
        <w:rPr>
          <w:sz w:val="28"/>
          <w:szCs w:val="28"/>
        </w:rPr>
        <w:t xml:space="preserve"> прокуратур</w:t>
      </w:r>
      <w:r w:rsidR="00015E34">
        <w:rPr>
          <w:sz w:val="28"/>
          <w:szCs w:val="28"/>
        </w:rPr>
        <w:t>ой</w:t>
      </w:r>
      <w:r w:rsidR="00EE21EE" w:rsidRPr="00EE21EE">
        <w:rPr>
          <w:sz w:val="28"/>
          <w:szCs w:val="28"/>
        </w:rPr>
        <w:t>, общественными организациями</w:t>
      </w:r>
      <w:r w:rsidR="0000655C">
        <w:rPr>
          <w:sz w:val="28"/>
          <w:szCs w:val="28"/>
        </w:rPr>
        <w:t xml:space="preserve">,  другими органами и учреждениями системы профилактики, </w:t>
      </w:r>
      <w:r w:rsidR="00015E34" w:rsidRPr="00D44157">
        <w:rPr>
          <w:sz w:val="28"/>
          <w:szCs w:val="28"/>
        </w:rPr>
        <w:t>учреждения</w:t>
      </w:r>
      <w:r w:rsidR="00015E34">
        <w:rPr>
          <w:sz w:val="28"/>
          <w:szCs w:val="28"/>
        </w:rPr>
        <w:t>ми</w:t>
      </w:r>
      <w:r w:rsidR="00015E34" w:rsidRPr="00D44157">
        <w:rPr>
          <w:sz w:val="28"/>
          <w:szCs w:val="28"/>
        </w:rPr>
        <w:t>, оказывающи</w:t>
      </w:r>
      <w:r w:rsidR="00015E34">
        <w:rPr>
          <w:sz w:val="28"/>
          <w:szCs w:val="28"/>
        </w:rPr>
        <w:t>ми</w:t>
      </w:r>
      <w:r w:rsidR="00015E34" w:rsidRPr="00D44157">
        <w:rPr>
          <w:sz w:val="28"/>
          <w:szCs w:val="28"/>
        </w:rPr>
        <w:t xml:space="preserve"> психологическую помощь участникам образовательного процесса</w:t>
      </w:r>
      <w:r w:rsidR="00015E34" w:rsidRPr="00EE21EE">
        <w:rPr>
          <w:sz w:val="28"/>
          <w:szCs w:val="28"/>
        </w:rPr>
        <w:t xml:space="preserve"> </w:t>
      </w:r>
      <w:r w:rsidR="00EE21EE" w:rsidRPr="00EE21EE">
        <w:rPr>
          <w:sz w:val="28"/>
          <w:szCs w:val="28"/>
        </w:rPr>
        <w:t xml:space="preserve"> в воспитании и развитии обучающихся, воспитанников</w:t>
      </w:r>
      <w:r w:rsidR="00015E34">
        <w:rPr>
          <w:sz w:val="28"/>
          <w:szCs w:val="28"/>
        </w:rPr>
        <w:t>.</w:t>
      </w:r>
    </w:p>
    <w:p w:rsidR="00D44157" w:rsidRDefault="00D44157" w:rsidP="009A6F5E">
      <w:pPr>
        <w:spacing w:line="240" w:lineRule="atLeast"/>
        <w:ind w:firstLine="708"/>
        <w:jc w:val="both"/>
        <w:rPr>
          <w:sz w:val="28"/>
          <w:szCs w:val="28"/>
        </w:rPr>
      </w:pPr>
    </w:p>
    <w:p w:rsidR="009A6F5E" w:rsidRDefault="00D44157" w:rsidP="00D44157">
      <w:pPr>
        <w:spacing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A6F5E">
        <w:rPr>
          <w:sz w:val="28"/>
          <w:szCs w:val="28"/>
        </w:rPr>
        <w:t>. Комитет  по  образованию администрации Ханты-Мансийского района (согласно Положению</w:t>
      </w:r>
      <w:r w:rsidR="00B24B0E">
        <w:rPr>
          <w:sz w:val="28"/>
          <w:szCs w:val="28"/>
        </w:rPr>
        <w:t>)</w:t>
      </w:r>
    </w:p>
    <w:p w:rsidR="00D44157" w:rsidRDefault="00D44157" w:rsidP="00D44157">
      <w:pPr>
        <w:spacing w:line="240" w:lineRule="atLeast"/>
        <w:ind w:firstLine="708"/>
        <w:jc w:val="center"/>
        <w:rPr>
          <w:sz w:val="28"/>
          <w:szCs w:val="28"/>
        </w:rPr>
      </w:pPr>
    </w:p>
    <w:p w:rsidR="008816EA" w:rsidRDefault="008816EA" w:rsidP="0088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создает в своей структуре отделы, иные подразделения, деятельность которых направлена  на  координацию работы Службы;</w:t>
      </w:r>
    </w:p>
    <w:p w:rsidR="009A6F5E" w:rsidRDefault="009A6F5E" w:rsidP="004146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основные </w:t>
      </w:r>
      <w:r w:rsidR="006C16F0">
        <w:rPr>
          <w:sz w:val="28"/>
          <w:szCs w:val="28"/>
        </w:rPr>
        <w:t>направления деятельности Службы</w:t>
      </w:r>
      <w:r>
        <w:rPr>
          <w:sz w:val="28"/>
          <w:szCs w:val="28"/>
        </w:rPr>
        <w:t>;</w:t>
      </w:r>
    </w:p>
    <w:p w:rsidR="009A6F5E" w:rsidRDefault="00015E34" w:rsidP="004146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 положение о  </w:t>
      </w:r>
      <w:r w:rsidR="00414604">
        <w:rPr>
          <w:sz w:val="28"/>
          <w:szCs w:val="28"/>
        </w:rPr>
        <w:t>психолого-медико-педагогической  комиссии  Ханты-Мансийского  района</w:t>
      </w:r>
      <w:r w:rsidR="009A6F5E">
        <w:rPr>
          <w:sz w:val="28"/>
          <w:szCs w:val="28"/>
        </w:rPr>
        <w:t>;</w:t>
      </w:r>
    </w:p>
    <w:p w:rsidR="009A6F5E" w:rsidRDefault="009A6F5E" w:rsidP="00FF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районной  психолого-медико-педагогической комиссии;</w:t>
      </w:r>
    </w:p>
    <w:p w:rsidR="008816EA" w:rsidRDefault="008816EA" w:rsidP="008816E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 положение о  </w:t>
      </w:r>
      <w:proofErr w:type="spellStart"/>
      <w:r>
        <w:rPr>
          <w:sz w:val="28"/>
          <w:szCs w:val="28"/>
        </w:rPr>
        <w:t>психолого-медико-педагогическом</w:t>
      </w:r>
      <w:proofErr w:type="spellEnd"/>
      <w:r>
        <w:rPr>
          <w:sz w:val="28"/>
          <w:szCs w:val="28"/>
        </w:rPr>
        <w:t xml:space="preserve">  консилиуме  образовательного учреждения;</w:t>
      </w:r>
    </w:p>
    <w:p w:rsidR="00E454BB" w:rsidRDefault="00E454BB" w:rsidP="00E45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 положение о  методическом  объединении  педагогов  психологов  Ханты-Мансийского района;</w:t>
      </w:r>
    </w:p>
    <w:p w:rsidR="00B24B0E" w:rsidRDefault="00B24B0E" w:rsidP="00B24B0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развитию и совершенствованию деятельности  Службы;</w:t>
      </w:r>
    </w:p>
    <w:p w:rsidR="009A6F5E" w:rsidRDefault="009A6F5E" w:rsidP="004146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повышению квалификаци</w:t>
      </w:r>
      <w:r w:rsidR="00414604">
        <w:rPr>
          <w:sz w:val="28"/>
          <w:szCs w:val="28"/>
        </w:rPr>
        <w:t>и  педагогов- психологов района;</w:t>
      </w:r>
    </w:p>
    <w:p w:rsidR="00414604" w:rsidRDefault="00414604" w:rsidP="004146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содействует </w:t>
      </w:r>
      <w:r w:rsidR="00015E34">
        <w:rPr>
          <w:sz w:val="28"/>
          <w:szCs w:val="28"/>
        </w:rPr>
        <w:t>укреплению</w:t>
      </w:r>
      <w:r>
        <w:rPr>
          <w:sz w:val="28"/>
          <w:szCs w:val="28"/>
        </w:rPr>
        <w:t xml:space="preserve">  материально-технической   </w:t>
      </w:r>
      <w:r w:rsidR="00FF23E2">
        <w:rPr>
          <w:sz w:val="28"/>
          <w:szCs w:val="28"/>
        </w:rPr>
        <w:t xml:space="preserve">базы  </w:t>
      </w:r>
      <w:r w:rsidR="00B24B0E">
        <w:rPr>
          <w:sz w:val="28"/>
          <w:szCs w:val="28"/>
        </w:rPr>
        <w:t>психолого- педагогического процесса</w:t>
      </w:r>
      <w:r>
        <w:rPr>
          <w:sz w:val="28"/>
          <w:szCs w:val="28"/>
        </w:rPr>
        <w:t xml:space="preserve"> </w:t>
      </w:r>
      <w:r w:rsidR="00FF23E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</w:t>
      </w:r>
      <w:r w:rsidR="00B24B0E">
        <w:rPr>
          <w:sz w:val="28"/>
          <w:szCs w:val="28"/>
        </w:rPr>
        <w:t>й Ханты-Мансийского</w:t>
      </w:r>
      <w:r>
        <w:rPr>
          <w:sz w:val="28"/>
          <w:szCs w:val="28"/>
        </w:rPr>
        <w:t xml:space="preserve">  района. </w:t>
      </w:r>
    </w:p>
    <w:p w:rsidR="00D44157" w:rsidRDefault="00D44157" w:rsidP="00A839C8">
      <w:pPr>
        <w:spacing w:line="240" w:lineRule="atLeast"/>
        <w:ind w:firstLine="708"/>
        <w:jc w:val="both"/>
        <w:rPr>
          <w:sz w:val="28"/>
          <w:szCs w:val="28"/>
        </w:rPr>
      </w:pPr>
    </w:p>
    <w:p w:rsidR="00F66E83" w:rsidRDefault="00D44157" w:rsidP="00D44157">
      <w:pPr>
        <w:spacing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A6F5E">
        <w:rPr>
          <w:sz w:val="28"/>
          <w:szCs w:val="28"/>
        </w:rPr>
        <w:t xml:space="preserve">. </w:t>
      </w:r>
      <w:r w:rsidR="00414604">
        <w:rPr>
          <w:sz w:val="28"/>
          <w:szCs w:val="28"/>
        </w:rPr>
        <w:t xml:space="preserve"> </w:t>
      </w:r>
      <w:r w:rsidR="00A839C8">
        <w:rPr>
          <w:sz w:val="28"/>
          <w:szCs w:val="28"/>
        </w:rPr>
        <w:t>Психолого-педагогическое  сопровождение</w:t>
      </w:r>
      <w:r w:rsidR="009A6F5E">
        <w:rPr>
          <w:sz w:val="28"/>
          <w:szCs w:val="28"/>
        </w:rPr>
        <w:t xml:space="preserve">  </w:t>
      </w:r>
      <w:r w:rsidR="00F75A49">
        <w:rPr>
          <w:sz w:val="28"/>
          <w:szCs w:val="28"/>
        </w:rPr>
        <w:t xml:space="preserve"> семей  и  несовершеннолетних на  базе </w:t>
      </w:r>
      <w:r w:rsidR="009A6F5E">
        <w:rPr>
          <w:sz w:val="28"/>
          <w:szCs w:val="28"/>
        </w:rPr>
        <w:t xml:space="preserve"> образовательных учреждений </w:t>
      </w:r>
      <w:r w:rsidR="00414604">
        <w:rPr>
          <w:sz w:val="28"/>
          <w:szCs w:val="28"/>
        </w:rPr>
        <w:t xml:space="preserve">  района </w:t>
      </w:r>
    </w:p>
    <w:p w:rsidR="00A839C8" w:rsidRDefault="009A6F5E" w:rsidP="00D44157">
      <w:pPr>
        <w:spacing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(согласно </w:t>
      </w:r>
      <w:r w:rsidR="00015E34">
        <w:rPr>
          <w:sz w:val="28"/>
          <w:szCs w:val="28"/>
        </w:rPr>
        <w:t>Уставу  образовательного учреждения</w:t>
      </w:r>
      <w:r w:rsidR="00D44157">
        <w:rPr>
          <w:sz w:val="28"/>
          <w:szCs w:val="28"/>
        </w:rPr>
        <w:t>)</w:t>
      </w:r>
    </w:p>
    <w:p w:rsidR="00D44157" w:rsidRDefault="00D44157" w:rsidP="00D44157">
      <w:pPr>
        <w:spacing w:line="240" w:lineRule="atLeast"/>
        <w:ind w:firstLine="708"/>
        <w:jc w:val="center"/>
        <w:rPr>
          <w:sz w:val="28"/>
          <w:szCs w:val="28"/>
        </w:rPr>
      </w:pPr>
    </w:p>
    <w:p w:rsidR="00F75A49" w:rsidRDefault="00F75A49" w:rsidP="00F75A4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педагоги-психологи  образовательных учреждений  Ханты-Мансийского района являются основными структурными элементами в системе Службы,</w:t>
      </w:r>
      <w:r w:rsidRPr="00F75A4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 благоприятный психологический климат в коллективе  образовательного учреждения;</w:t>
      </w:r>
    </w:p>
    <w:p w:rsidR="009A6F5E" w:rsidRDefault="00EC15AD" w:rsidP="00F75A4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</w:t>
      </w:r>
      <w:r w:rsidR="00F75A49">
        <w:rPr>
          <w:sz w:val="28"/>
          <w:szCs w:val="28"/>
        </w:rPr>
        <w:t>психолого-педагогическое  сопровождение   семей  и  несовершеннолетних</w:t>
      </w:r>
      <w:r>
        <w:rPr>
          <w:sz w:val="28"/>
          <w:szCs w:val="28"/>
        </w:rPr>
        <w:t>,</w:t>
      </w:r>
      <w:r w:rsidR="00F75A49">
        <w:rPr>
          <w:sz w:val="28"/>
          <w:szCs w:val="28"/>
        </w:rPr>
        <w:t xml:space="preserve"> </w:t>
      </w:r>
      <w:r w:rsidR="009A6F5E">
        <w:rPr>
          <w:sz w:val="28"/>
          <w:szCs w:val="28"/>
        </w:rPr>
        <w:t xml:space="preserve"> социальн</w:t>
      </w:r>
      <w:r w:rsidR="00F75A49">
        <w:rPr>
          <w:sz w:val="28"/>
          <w:szCs w:val="28"/>
        </w:rPr>
        <w:t>ую</w:t>
      </w:r>
      <w:r w:rsidR="009A6F5E">
        <w:rPr>
          <w:sz w:val="28"/>
          <w:szCs w:val="28"/>
        </w:rPr>
        <w:t xml:space="preserve"> адаптаци</w:t>
      </w:r>
      <w:r w:rsidR="00F75A49">
        <w:rPr>
          <w:sz w:val="28"/>
          <w:szCs w:val="28"/>
        </w:rPr>
        <w:t>ю</w:t>
      </w:r>
      <w:r w:rsidR="009A6F5E">
        <w:rPr>
          <w:sz w:val="28"/>
          <w:szCs w:val="28"/>
        </w:rPr>
        <w:t>, педагогическ</w:t>
      </w:r>
      <w:r w:rsidR="00F75A49">
        <w:rPr>
          <w:sz w:val="28"/>
          <w:szCs w:val="28"/>
        </w:rPr>
        <w:t>ую</w:t>
      </w:r>
      <w:r w:rsidR="009A6F5E">
        <w:rPr>
          <w:sz w:val="28"/>
          <w:szCs w:val="28"/>
        </w:rPr>
        <w:t xml:space="preserve"> и медико-психологическ</w:t>
      </w:r>
      <w:r w:rsidR="00F75A49">
        <w:rPr>
          <w:sz w:val="28"/>
          <w:szCs w:val="28"/>
        </w:rPr>
        <w:t>ую</w:t>
      </w:r>
      <w:r w:rsidR="009A6F5E">
        <w:rPr>
          <w:sz w:val="28"/>
          <w:szCs w:val="28"/>
        </w:rPr>
        <w:t xml:space="preserve"> реабилитаци</w:t>
      </w:r>
      <w:r w:rsidR="00F75A49">
        <w:rPr>
          <w:sz w:val="28"/>
          <w:szCs w:val="28"/>
        </w:rPr>
        <w:t>ю</w:t>
      </w:r>
      <w:r w:rsidR="009A6F5E">
        <w:rPr>
          <w:sz w:val="28"/>
          <w:szCs w:val="28"/>
        </w:rPr>
        <w:t xml:space="preserve"> </w:t>
      </w:r>
      <w:r w:rsidR="00A839C8">
        <w:rPr>
          <w:sz w:val="28"/>
          <w:szCs w:val="28"/>
        </w:rPr>
        <w:t>несовершеннолетних</w:t>
      </w:r>
      <w:r w:rsidR="009A6F5E">
        <w:rPr>
          <w:sz w:val="28"/>
          <w:szCs w:val="28"/>
        </w:rPr>
        <w:t>, испытывающих затруднения в</w:t>
      </w:r>
      <w:r w:rsidR="00A839C8">
        <w:rPr>
          <w:sz w:val="28"/>
          <w:szCs w:val="28"/>
        </w:rPr>
        <w:t xml:space="preserve">  воспитании, </w:t>
      </w:r>
      <w:r w:rsidR="009A6F5E">
        <w:rPr>
          <w:sz w:val="28"/>
          <w:szCs w:val="28"/>
        </w:rPr>
        <w:t xml:space="preserve"> обучении и развитии, комплексн</w:t>
      </w:r>
      <w:r w:rsidR="00F75A49">
        <w:rPr>
          <w:sz w:val="28"/>
          <w:szCs w:val="28"/>
        </w:rPr>
        <w:t>ую</w:t>
      </w:r>
      <w:r w:rsidR="009A6F5E">
        <w:rPr>
          <w:sz w:val="28"/>
          <w:szCs w:val="28"/>
        </w:rPr>
        <w:t xml:space="preserve"> </w:t>
      </w:r>
      <w:proofErr w:type="spellStart"/>
      <w:r w:rsidR="009A6F5E">
        <w:rPr>
          <w:sz w:val="28"/>
          <w:szCs w:val="28"/>
        </w:rPr>
        <w:t>психолого-медико-педагогическ</w:t>
      </w:r>
      <w:r w:rsidR="00F75A49">
        <w:rPr>
          <w:sz w:val="28"/>
          <w:szCs w:val="28"/>
        </w:rPr>
        <w:t>ую</w:t>
      </w:r>
      <w:proofErr w:type="spellEnd"/>
      <w:r w:rsidR="00F75A49">
        <w:rPr>
          <w:sz w:val="28"/>
          <w:szCs w:val="28"/>
        </w:rPr>
        <w:t xml:space="preserve"> </w:t>
      </w:r>
      <w:r w:rsidR="009A6F5E">
        <w:rPr>
          <w:sz w:val="28"/>
          <w:szCs w:val="28"/>
        </w:rPr>
        <w:t>диагностик</w:t>
      </w:r>
      <w:r w:rsidR="00F75A49">
        <w:rPr>
          <w:sz w:val="28"/>
          <w:szCs w:val="28"/>
        </w:rPr>
        <w:t>у</w:t>
      </w:r>
      <w:r w:rsidR="009A6F5E">
        <w:rPr>
          <w:sz w:val="28"/>
          <w:szCs w:val="28"/>
        </w:rPr>
        <w:t xml:space="preserve"> психического здоровья </w:t>
      </w:r>
      <w:r w:rsidR="00A839C8">
        <w:rPr>
          <w:sz w:val="28"/>
          <w:szCs w:val="28"/>
        </w:rPr>
        <w:t>несовершеннолетних</w:t>
      </w:r>
      <w:r w:rsidR="00345EB2">
        <w:rPr>
          <w:sz w:val="28"/>
          <w:szCs w:val="28"/>
        </w:rPr>
        <w:t xml:space="preserve">  нач</w:t>
      </w:r>
      <w:r w:rsidR="00FA126A">
        <w:rPr>
          <w:sz w:val="28"/>
          <w:szCs w:val="28"/>
        </w:rPr>
        <w:t>и</w:t>
      </w:r>
      <w:r w:rsidR="00345EB2">
        <w:rPr>
          <w:sz w:val="28"/>
          <w:szCs w:val="28"/>
        </w:rPr>
        <w:t>ная  с 1 класса</w:t>
      </w:r>
      <w:r w:rsidR="009A6F5E">
        <w:rPr>
          <w:sz w:val="28"/>
          <w:szCs w:val="28"/>
        </w:rPr>
        <w:t>, оказ</w:t>
      </w:r>
      <w:r>
        <w:rPr>
          <w:sz w:val="28"/>
          <w:szCs w:val="28"/>
        </w:rPr>
        <w:t>ывают</w:t>
      </w:r>
      <w:r w:rsidR="009A6F5E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="009A6F5E">
        <w:rPr>
          <w:sz w:val="28"/>
          <w:szCs w:val="28"/>
        </w:rPr>
        <w:t xml:space="preserve"> </w:t>
      </w:r>
      <w:r w:rsidR="00F75A49">
        <w:rPr>
          <w:sz w:val="28"/>
          <w:szCs w:val="28"/>
        </w:rPr>
        <w:t xml:space="preserve"> сем</w:t>
      </w:r>
      <w:r w:rsidR="00B24B0E">
        <w:rPr>
          <w:sz w:val="28"/>
          <w:szCs w:val="28"/>
        </w:rPr>
        <w:t>ь</w:t>
      </w:r>
      <w:r w:rsidR="006056CB">
        <w:rPr>
          <w:sz w:val="28"/>
          <w:szCs w:val="28"/>
        </w:rPr>
        <w:t>ям</w:t>
      </w:r>
      <w:r w:rsidR="00856EBB">
        <w:rPr>
          <w:sz w:val="28"/>
          <w:szCs w:val="28"/>
        </w:rPr>
        <w:t>, родителям  (законным  представителям)</w:t>
      </w:r>
      <w:r w:rsidR="00B24B0E">
        <w:rPr>
          <w:sz w:val="28"/>
          <w:szCs w:val="28"/>
        </w:rPr>
        <w:t>, всем участникам и субъектам воспитательно-образовательного процесса в образовательных учреж</w:t>
      </w:r>
      <w:r>
        <w:rPr>
          <w:sz w:val="28"/>
          <w:szCs w:val="28"/>
        </w:rPr>
        <w:t>дениях Ханты-Мансийского района;</w:t>
      </w:r>
    </w:p>
    <w:p w:rsidR="00636E77" w:rsidRDefault="00636E77" w:rsidP="00636E7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обеспечивают  создание  и ведение  карт  психолого-педагогического  сопровождения </w:t>
      </w:r>
      <w:r w:rsidRPr="008F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несовершеннолетнего, находящегося в  социально-опасном  положении  и  (или) в  трудной  жизненной  ситуации,  </w:t>
      </w:r>
      <w:r w:rsidR="007373CA">
        <w:rPr>
          <w:sz w:val="28"/>
          <w:szCs w:val="28"/>
        </w:rPr>
        <w:t xml:space="preserve">состоящего </w:t>
      </w:r>
      <w:r>
        <w:rPr>
          <w:sz w:val="28"/>
          <w:szCs w:val="28"/>
        </w:rPr>
        <w:t xml:space="preserve">на  внутришкольном  профилактическом учете с  обязательной </w:t>
      </w:r>
      <w:r>
        <w:rPr>
          <w:bCs/>
          <w:sz w:val="28"/>
          <w:szCs w:val="28"/>
        </w:rPr>
        <w:t xml:space="preserve">фиксацией  динамических изменений в состоянии несовершеннолетнего </w:t>
      </w:r>
      <w:r w:rsidR="00345EB2">
        <w:rPr>
          <w:bCs/>
          <w:sz w:val="28"/>
          <w:szCs w:val="28"/>
        </w:rPr>
        <w:t xml:space="preserve">по  форме  согласно </w:t>
      </w:r>
      <w:r>
        <w:rPr>
          <w:bCs/>
          <w:sz w:val="28"/>
          <w:szCs w:val="28"/>
        </w:rPr>
        <w:t>приложени</w:t>
      </w:r>
      <w:r w:rsidR="00345EB2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2  к положению;</w:t>
      </w:r>
    </w:p>
    <w:p w:rsidR="00636E77" w:rsidRPr="00385892" w:rsidRDefault="00636E77" w:rsidP="00636E7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реализуют индивидуальные программы  социальной  реабилитации</w:t>
      </w:r>
      <w:r w:rsidRPr="008F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  и семей, находящихся в  социально-опасном  положении  и  (или) в  трудной  жизненной  ситуации, </w:t>
      </w:r>
      <w:r>
        <w:rPr>
          <w:bCs/>
          <w:sz w:val="28"/>
          <w:szCs w:val="28"/>
        </w:rPr>
        <w:t xml:space="preserve">направляют  отчеты о  реализации </w:t>
      </w:r>
      <w:r>
        <w:rPr>
          <w:bCs/>
          <w:sz w:val="28"/>
          <w:szCs w:val="28"/>
        </w:rPr>
        <w:lastRenderedPageBreak/>
        <w:t xml:space="preserve">программ </w:t>
      </w:r>
      <w:r w:rsidRPr="00385892">
        <w:rPr>
          <w:rStyle w:val="a7"/>
          <w:b w:val="0"/>
          <w:sz w:val="28"/>
          <w:szCs w:val="28"/>
        </w:rPr>
        <w:t xml:space="preserve">в  </w:t>
      </w:r>
      <w:r>
        <w:rPr>
          <w:rStyle w:val="a7"/>
          <w:b w:val="0"/>
          <w:sz w:val="28"/>
          <w:szCs w:val="28"/>
        </w:rPr>
        <w:t>отдел дополнительного образования и воспитательной  работы комитета  по  образованию</w:t>
      </w:r>
      <w:r>
        <w:rPr>
          <w:sz w:val="28"/>
          <w:szCs w:val="28"/>
        </w:rPr>
        <w:t>;</w:t>
      </w:r>
    </w:p>
    <w:p w:rsidR="006C16F0" w:rsidRDefault="006C16F0" w:rsidP="006C1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 реализации  программы  по  формированию законопослушного поведения  несовершеннолетних;</w:t>
      </w:r>
    </w:p>
    <w:p w:rsidR="006C16F0" w:rsidRDefault="006C16F0" w:rsidP="006C1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 реализации  программы  по  суицидальной профилактике;</w:t>
      </w:r>
    </w:p>
    <w:p w:rsidR="006C16F0" w:rsidRDefault="006C16F0" w:rsidP="006C1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 в  профилактической  работе  в  рамках   деятельности  консультационного пункта, Совета профилактики, </w:t>
      </w:r>
      <w:proofErr w:type="spellStart"/>
      <w:r>
        <w:rPr>
          <w:sz w:val="28"/>
          <w:szCs w:val="28"/>
        </w:rPr>
        <w:t>психоло</w:t>
      </w:r>
      <w:r w:rsidR="00345EB2">
        <w:rPr>
          <w:sz w:val="28"/>
          <w:szCs w:val="28"/>
        </w:rPr>
        <w:t>го</w:t>
      </w:r>
      <w:r>
        <w:rPr>
          <w:sz w:val="28"/>
          <w:szCs w:val="28"/>
        </w:rPr>
        <w:t>-мед</w:t>
      </w:r>
      <w:r w:rsidR="00345EB2">
        <w:rPr>
          <w:sz w:val="28"/>
          <w:szCs w:val="28"/>
        </w:rPr>
        <w:t>и</w:t>
      </w:r>
      <w:r>
        <w:rPr>
          <w:sz w:val="28"/>
          <w:szCs w:val="28"/>
        </w:rPr>
        <w:t>ко-педагогического</w:t>
      </w:r>
      <w:proofErr w:type="spellEnd"/>
      <w:r>
        <w:rPr>
          <w:sz w:val="28"/>
          <w:szCs w:val="28"/>
        </w:rPr>
        <w:t xml:space="preserve"> консилиума, волонтерского  движения </w:t>
      </w:r>
      <w:r w:rsidR="00FA126A">
        <w:rPr>
          <w:sz w:val="28"/>
          <w:szCs w:val="28"/>
        </w:rPr>
        <w:t>(общественного формирования)  «</w:t>
      </w:r>
      <w:proofErr w:type="spellStart"/>
      <w:r w:rsidR="00FA126A">
        <w:rPr>
          <w:sz w:val="28"/>
          <w:szCs w:val="28"/>
        </w:rPr>
        <w:t>Н</w:t>
      </w:r>
      <w:r>
        <w:rPr>
          <w:sz w:val="28"/>
          <w:szCs w:val="28"/>
        </w:rPr>
        <w:t>аркопост</w:t>
      </w:r>
      <w:proofErr w:type="spellEnd"/>
      <w:r w:rsidR="00FA126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педагогическо-родительского</w:t>
      </w:r>
      <w:proofErr w:type="spellEnd"/>
      <w:r>
        <w:rPr>
          <w:sz w:val="28"/>
          <w:szCs w:val="28"/>
        </w:rPr>
        <w:t xml:space="preserve"> патруля;</w:t>
      </w:r>
    </w:p>
    <w:p w:rsidR="0065596C" w:rsidRDefault="0065596C" w:rsidP="006559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</w:t>
      </w:r>
      <w:r w:rsidR="00F66E83">
        <w:rPr>
          <w:sz w:val="28"/>
          <w:szCs w:val="28"/>
        </w:rPr>
        <w:t>с</w:t>
      </w:r>
      <w:r>
        <w:rPr>
          <w:sz w:val="28"/>
          <w:szCs w:val="28"/>
        </w:rPr>
        <w:t xml:space="preserve">печивают </w:t>
      </w:r>
      <w:r w:rsidRPr="001C2BF0">
        <w:rPr>
          <w:sz w:val="28"/>
          <w:szCs w:val="28"/>
        </w:rPr>
        <w:t>оказ</w:t>
      </w:r>
      <w:r>
        <w:rPr>
          <w:sz w:val="28"/>
          <w:szCs w:val="28"/>
        </w:rPr>
        <w:t>ание</w:t>
      </w:r>
      <w:r w:rsidRPr="001C2BF0">
        <w:rPr>
          <w:sz w:val="28"/>
          <w:szCs w:val="28"/>
        </w:rPr>
        <w:t xml:space="preserve">  н</w:t>
      </w:r>
      <w:r>
        <w:rPr>
          <w:sz w:val="28"/>
          <w:szCs w:val="28"/>
        </w:rPr>
        <w:t xml:space="preserve">а  </w:t>
      </w:r>
      <w:r w:rsidRPr="001C2BF0"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 w:rsidRPr="001C2BF0"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 w:rsidRPr="001C2BF0">
        <w:rPr>
          <w:sz w:val="28"/>
          <w:szCs w:val="28"/>
        </w:rPr>
        <w:t xml:space="preserve">  образовательного учреждения </w:t>
      </w:r>
      <w:proofErr w:type="spellStart"/>
      <w:r w:rsidRPr="001C2BF0">
        <w:rPr>
          <w:sz w:val="28"/>
          <w:szCs w:val="28"/>
        </w:rPr>
        <w:t>психолого-</w:t>
      </w:r>
      <w:r>
        <w:rPr>
          <w:sz w:val="28"/>
          <w:szCs w:val="28"/>
        </w:rPr>
        <w:t>медик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1C2BF0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1C2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помощи </w:t>
      </w:r>
      <w:r w:rsidRPr="001C2BF0">
        <w:rPr>
          <w:sz w:val="28"/>
          <w:szCs w:val="28"/>
        </w:rPr>
        <w:t xml:space="preserve"> несовершеннолетним  на основании заявления или согласия в письменной форме </w:t>
      </w:r>
      <w:r>
        <w:rPr>
          <w:sz w:val="28"/>
          <w:szCs w:val="28"/>
        </w:rPr>
        <w:t>их</w:t>
      </w:r>
      <w:r w:rsidRPr="001C2BF0">
        <w:rPr>
          <w:sz w:val="28"/>
          <w:szCs w:val="28"/>
        </w:rPr>
        <w:t xml:space="preserve"> роди</w:t>
      </w:r>
      <w:r>
        <w:rPr>
          <w:sz w:val="28"/>
          <w:szCs w:val="28"/>
        </w:rPr>
        <w:t>телей (законных представителей);</w:t>
      </w:r>
    </w:p>
    <w:p w:rsidR="006056CB" w:rsidRDefault="004C03C9" w:rsidP="001C2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56CB">
        <w:rPr>
          <w:sz w:val="28"/>
          <w:szCs w:val="28"/>
        </w:rPr>
        <w:t>беспечивают  п</w:t>
      </w:r>
      <w:r w:rsidR="001C2368">
        <w:rPr>
          <w:sz w:val="28"/>
          <w:szCs w:val="28"/>
        </w:rPr>
        <w:t>роведение на  базе  образовательного учреждения социально-психологического тестирования обучающихся  по раннему выявлению незаконного потребления наркотических средств и психотропных веществ</w:t>
      </w:r>
      <w:r w:rsidR="008816EA">
        <w:rPr>
          <w:sz w:val="28"/>
          <w:szCs w:val="28"/>
        </w:rPr>
        <w:t>,</w:t>
      </w:r>
      <w:r w:rsidR="001C2368">
        <w:rPr>
          <w:sz w:val="28"/>
          <w:szCs w:val="28"/>
        </w:rPr>
        <w:t xml:space="preserve"> при  наличии информированного согласия в письменной форме обучающихся, достигших возраста пятнадцати лет, либо информированного согласия в письменной</w:t>
      </w:r>
      <w:r w:rsidR="00B24B0E">
        <w:rPr>
          <w:sz w:val="28"/>
          <w:szCs w:val="28"/>
        </w:rPr>
        <w:t xml:space="preserve"> форме одного из родителей (зако</w:t>
      </w:r>
      <w:r w:rsidR="001C2368">
        <w:rPr>
          <w:sz w:val="28"/>
          <w:szCs w:val="28"/>
        </w:rPr>
        <w:t>нных представителей) обучающихся, не достигших возраста пятнадцати лет</w:t>
      </w:r>
      <w:r w:rsidR="006056CB">
        <w:rPr>
          <w:sz w:val="28"/>
          <w:szCs w:val="28"/>
        </w:rPr>
        <w:t>;</w:t>
      </w:r>
    </w:p>
    <w:p w:rsidR="001C2368" w:rsidRDefault="001C2368" w:rsidP="001C2368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проведения социально-психологического тестирования обучающихся в образовательных учреждениях </w:t>
      </w:r>
      <w:r w:rsidRPr="006056CB">
        <w:rPr>
          <w:sz w:val="28"/>
          <w:szCs w:val="28"/>
        </w:rPr>
        <w:t>устанавливается федеральным органом исполнительной власти,</w:t>
      </w:r>
      <w:r>
        <w:rPr>
          <w:sz w:val="28"/>
          <w:szCs w:val="28"/>
        </w:rPr>
        <w:t xml:space="preserve"> осуществляющим функции по выработке государственной политики и нормативно-правовому ре</w:t>
      </w:r>
      <w:r w:rsidR="00825413">
        <w:rPr>
          <w:sz w:val="28"/>
          <w:szCs w:val="28"/>
        </w:rPr>
        <w:t>гулированию в сфере образования</w:t>
      </w:r>
      <w:r w:rsidR="00636E77">
        <w:rPr>
          <w:sz w:val="28"/>
          <w:szCs w:val="28"/>
        </w:rPr>
        <w:t>;</w:t>
      </w:r>
      <w:proofErr w:type="gramEnd"/>
    </w:p>
    <w:p w:rsidR="00636E77" w:rsidRDefault="00636E77" w:rsidP="00636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 деятельности  методического объединения  педагогов-психологов  образовательных учреждений  Ханты-Мансийского района.</w:t>
      </w:r>
    </w:p>
    <w:p w:rsidR="00D44157" w:rsidRDefault="00D44157" w:rsidP="00F75A49">
      <w:pPr>
        <w:spacing w:line="240" w:lineRule="atLeast"/>
        <w:ind w:firstLine="708"/>
        <w:jc w:val="both"/>
        <w:rPr>
          <w:bCs/>
          <w:sz w:val="28"/>
          <w:szCs w:val="28"/>
        </w:rPr>
      </w:pPr>
    </w:p>
    <w:p w:rsidR="009A6F5E" w:rsidRDefault="00EC15AD" w:rsidP="00D44157">
      <w:pPr>
        <w:spacing w:line="240" w:lineRule="atLeast"/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44157">
        <w:rPr>
          <w:bCs/>
          <w:sz w:val="28"/>
          <w:szCs w:val="28"/>
        </w:rPr>
        <w:t>.</w:t>
      </w:r>
      <w:r w:rsidR="009A6F5E">
        <w:rPr>
          <w:bCs/>
          <w:sz w:val="28"/>
          <w:szCs w:val="28"/>
        </w:rPr>
        <w:t xml:space="preserve"> Бюджетное учреждение социального обслуживания Ханты-Мансийского автономного округа-Югры Центр социальной помощи семье и детям «Вега» г</w:t>
      </w:r>
      <w:proofErr w:type="gramStart"/>
      <w:r w:rsidR="009A6F5E">
        <w:rPr>
          <w:bCs/>
          <w:sz w:val="28"/>
          <w:szCs w:val="28"/>
        </w:rPr>
        <w:t>.Х</w:t>
      </w:r>
      <w:proofErr w:type="gramEnd"/>
      <w:r w:rsidR="009A6F5E">
        <w:rPr>
          <w:bCs/>
          <w:sz w:val="28"/>
          <w:szCs w:val="28"/>
        </w:rPr>
        <w:t xml:space="preserve">анты-Мансийск </w:t>
      </w:r>
      <w:r w:rsidR="008216E8">
        <w:rPr>
          <w:bCs/>
          <w:sz w:val="28"/>
          <w:szCs w:val="28"/>
        </w:rPr>
        <w:t>(</w:t>
      </w:r>
      <w:proofErr w:type="spellStart"/>
      <w:r w:rsidR="008216E8">
        <w:rPr>
          <w:bCs/>
          <w:sz w:val="28"/>
          <w:szCs w:val="28"/>
        </w:rPr>
        <w:t>ЦСПСиД</w:t>
      </w:r>
      <w:proofErr w:type="spellEnd"/>
      <w:r w:rsidR="008216E8">
        <w:rPr>
          <w:bCs/>
          <w:sz w:val="28"/>
          <w:szCs w:val="28"/>
        </w:rPr>
        <w:t xml:space="preserve">) </w:t>
      </w:r>
      <w:r w:rsidR="009A6F5E">
        <w:rPr>
          <w:bCs/>
          <w:sz w:val="28"/>
          <w:szCs w:val="28"/>
        </w:rPr>
        <w:t>(согласно Уставу</w:t>
      </w:r>
      <w:r w:rsidR="00D44157">
        <w:rPr>
          <w:sz w:val="28"/>
          <w:szCs w:val="28"/>
        </w:rPr>
        <w:t>)</w:t>
      </w:r>
    </w:p>
    <w:p w:rsidR="00D44157" w:rsidRDefault="00D44157" w:rsidP="00D44157">
      <w:pPr>
        <w:spacing w:line="240" w:lineRule="atLeast"/>
        <w:ind w:firstLine="708"/>
        <w:jc w:val="center"/>
        <w:rPr>
          <w:rFonts w:eastAsiaTheme="minorEastAsia"/>
          <w:sz w:val="28"/>
          <w:szCs w:val="28"/>
        </w:rPr>
      </w:pPr>
    </w:p>
    <w:p w:rsidR="009A6F5E" w:rsidRDefault="009A6F5E" w:rsidP="00F75A4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</w:t>
      </w:r>
      <w:r w:rsidR="00F75A49">
        <w:rPr>
          <w:sz w:val="28"/>
          <w:szCs w:val="28"/>
        </w:rPr>
        <w:t>яет</w:t>
      </w:r>
      <w:r>
        <w:rPr>
          <w:sz w:val="28"/>
          <w:szCs w:val="28"/>
        </w:rPr>
        <w:t xml:space="preserve"> услуг</w:t>
      </w:r>
      <w:r w:rsidR="00F75A49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профилактике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поведения,  психолого-педагогичес</w:t>
      </w:r>
      <w:r w:rsidR="00FF23E2">
        <w:rPr>
          <w:sz w:val="28"/>
          <w:szCs w:val="28"/>
        </w:rPr>
        <w:t>кой  реабилитации  и  коррекции</w:t>
      </w:r>
      <w:r w:rsidR="00EC15AD">
        <w:rPr>
          <w:sz w:val="28"/>
          <w:szCs w:val="28"/>
        </w:rPr>
        <w:t xml:space="preserve">, </w:t>
      </w:r>
      <w:r w:rsidR="00825413">
        <w:rPr>
          <w:sz w:val="28"/>
          <w:szCs w:val="28"/>
        </w:rPr>
        <w:t xml:space="preserve">оказывает </w:t>
      </w:r>
      <w:r w:rsidR="00EC15AD">
        <w:rPr>
          <w:sz w:val="28"/>
          <w:szCs w:val="28"/>
        </w:rPr>
        <w:t>психолого-педагогическую помощь</w:t>
      </w:r>
      <w:r w:rsidR="00825413">
        <w:rPr>
          <w:sz w:val="28"/>
          <w:szCs w:val="28"/>
        </w:rPr>
        <w:t xml:space="preserve"> несовершеннолетним  и  родителям (законным  представителям)</w:t>
      </w:r>
      <w:r w:rsidR="00FF23E2">
        <w:rPr>
          <w:sz w:val="28"/>
          <w:szCs w:val="28"/>
        </w:rPr>
        <w:t>;</w:t>
      </w:r>
    </w:p>
    <w:p w:rsidR="007B28C1" w:rsidRDefault="00FF23E2" w:rsidP="007B28C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="00EC15AD">
        <w:rPr>
          <w:sz w:val="28"/>
          <w:szCs w:val="28"/>
        </w:rPr>
        <w:t>ует</w:t>
      </w:r>
      <w:r>
        <w:rPr>
          <w:sz w:val="28"/>
          <w:szCs w:val="28"/>
        </w:rPr>
        <w:t xml:space="preserve">  деятельност</w:t>
      </w:r>
      <w:r w:rsidR="00EC15A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F75A49">
        <w:rPr>
          <w:sz w:val="28"/>
          <w:szCs w:val="28"/>
        </w:rPr>
        <w:t>межведомственн</w:t>
      </w:r>
      <w:r>
        <w:rPr>
          <w:sz w:val="28"/>
          <w:szCs w:val="28"/>
        </w:rPr>
        <w:t>ого</w:t>
      </w:r>
      <w:r w:rsidR="00856EBB">
        <w:rPr>
          <w:sz w:val="28"/>
          <w:szCs w:val="28"/>
        </w:rPr>
        <w:t xml:space="preserve"> консилиум</w:t>
      </w:r>
      <w:r>
        <w:rPr>
          <w:sz w:val="28"/>
          <w:szCs w:val="28"/>
        </w:rPr>
        <w:t>а</w:t>
      </w:r>
      <w:r w:rsidR="00F75A49">
        <w:rPr>
          <w:sz w:val="28"/>
          <w:szCs w:val="28"/>
        </w:rPr>
        <w:t xml:space="preserve">  специалистов</w:t>
      </w:r>
      <w:r w:rsidR="007B28C1">
        <w:rPr>
          <w:sz w:val="28"/>
          <w:szCs w:val="28"/>
        </w:rPr>
        <w:t xml:space="preserve">  (МКС)</w:t>
      </w:r>
      <w:r w:rsidR="00856E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системы  профилактики Ханты-Мансийского района </w:t>
      </w:r>
      <w:r w:rsidR="00856EBB">
        <w:rPr>
          <w:sz w:val="28"/>
          <w:szCs w:val="28"/>
        </w:rPr>
        <w:t xml:space="preserve">на  базе  </w:t>
      </w:r>
      <w:proofErr w:type="spellStart"/>
      <w:r w:rsidR="00856EBB">
        <w:rPr>
          <w:sz w:val="28"/>
          <w:szCs w:val="28"/>
        </w:rPr>
        <w:t>ЦСПСиД</w:t>
      </w:r>
      <w:proofErr w:type="spellEnd"/>
      <w:r w:rsidR="00856EBB">
        <w:rPr>
          <w:sz w:val="28"/>
          <w:szCs w:val="28"/>
        </w:rPr>
        <w:t xml:space="preserve"> «Вега»</w:t>
      </w:r>
      <w:r w:rsidR="00825413">
        <w:rPr>
          <w:sz w:val="28"/>
          <w:szCs w:val="28"/>
        </w:rPr>
        <w:t xml:space="preserve"> </w:t>
      </w:r>
      <w:r w:rsidR="007B28C1">
        <w:rPr>
          <w:sz w:val="28"/>
          <w:szCs w:val="28"/>
        </w:rPr>
        <w:t>с</w:t>
      </w:r>
      <w:r w:rsidR="00EC15AD">
        <w:rPr>
          <w:sz w:val="28"/>
          <w:szCs w:val="28"/>
        </w:rPr>
        <w:t>огласно Положению;</w:t>
      </w:r>
    </w:p>
    <w:p w:rsidR="007B28C1" w:rsidRPr="007B28C1" w:rsidRDefault="00EC15AD" w:rsidP="0082541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 и </w:t>
      </w:r>
      <w:r w:rsidR="007B28C1" w:rsidRPr="007B28C1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ает, </w:t>
      </w:r>
      <w:r w:rsidR="007B28C1" w:rsidRPr="007B28C1">
        <w:rPr>
          <w:sz w:val="28"/>
          <w:szCs w:val="28"/>
        </w:rPr>
        <w:t>индивидуальн</w:t>
      </w:r>
      <w:r>
        <w:rPr>
          <w:sz w:val="28"/>
          <w:szCs w:val="28"/>
        </w:rPr>
        <w:t>ые</w:t>
      </w:r>
      <w:r w:rsidR="007B28C1" w:rsidRPr="007B28C1">
        <w:rPr>
          <w:sz w:val="28"/>
          <w:szCs w:val="28"/>
        </w:rPr>
        <w:t xml:space="preserve"> программы </w:t>
      </w:r>
      <w:r w:rsidR="008216E8">
        <w:rPr>
          <w:sz w:val="28"/>
          <w:szCs w:val="28"/>
        </w:rPr>
        <w:t xml:space="preserve">социальной </w:t>
      </w:r>
      <w:r w:rsidR="007B28C1" w:rsidRPr="007B28C1">
        <w:rPr>
          <w:sz w:val="28"/>
          <w:szCs w:val="28"/>
        </w:rPr>
        <w:t xml:space="preserve">реабилитации (ИПР) </w:t>
      </w:r>
      <w:r w:rsidR="00FF23E2">
        <w:rPr>
          <w:sz w:val="28"/>
          <w:szCs w:val="28"/>
        </w:rPr>
        <w:t>несовершеннолетних</w:t>
      </w:r>
      <w:r w:rsidR="007B28C1">
        <w:rPr>
          <w:sz w:val="28"/>
          <w:szCs w:val="28"/>
        </w:rPr>
        <w:t xml:space="preserve"> и сем</w:t>
      </w:r>
      <w:r w:rsidR="00FF23E2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Ханты-Мансийского </w:t>
      </w:r>
      <w:r w:rsidR="00FF23E2">
        <w:rPr>
          <w:sz w:val="28"/>
          <w:szCs w:val="28"/>
        </w:rPr>
        <w:t>района</w:t>
      </w:r>
      <w:r w:rsidR="007B28C1">
        <w:rPr>
          <w:sz w:val="28"/>
          <w:szCs w:val="28"/>
        </w:rPr>
        <w:t>;</w:t>
      </w:r>
    </w:p>
    <w:p w:rsidR="00EC15AD" w:rsidRDefault="008816EA" w:rsidP="007B2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отслеживает</w:t>
      </w:r>
      <w:r w:rsidR="00EC15AD">
        <w:rPr>
          <w:sz w:val="28"/>
          <w:szCs w:val="28"/>
        </w:rPr>
        <w:t xml:space="preserve"> на заседаниях  МКС </w:t>
      </w:r>
      <w:r>
        <w:rPr>
          <w:sz w:val="28"/>
          <w:szCs w:val="28"/>
        </w:rPr>
        <w:t>оценку</w:t>
      </w:r>
      <w:r w:rsidR="00F66E83">
        <w:rPr>
          <w:sz w:val="28"/>
          <w:szCs w:val="28"/>
        </w:rPr>
        <w:t xml:space="preserve"> </w:t>
      </w:r>
      <w:r w:rsidR="007B28C1" w:rsidRPr="007B28C1">
        <w:rPr>
          <w:sz w:val="28"/>
          <w:szCs w:val="28"/>
        </w:rPr>
        <w:t xml:space="preserve"> эффективности  пров</w:t>
      </w:r>
      <w:r>
        <w:rPr>
          <w:sz w:val="28"/>
          <w:szCs w:val="28"/>
        </w:rPr>
        <w:t>о</w:t>
      </w:r>
      <w:r w:rsidR="007B28C1" w:rsidRPr="007B28C1">
        <w:rPr>
          <w:sz w:val="28"/>
          <w:szCs w:val="28"/>
        </w:rPr>
        <w:t>д</w:t>
      </w:r>
      <w:r>
        <w:rPr>
          <w:sz w:val="28"/>
          <w:szCs w:val="28"/>
        </w:rPr>
        <w:t>имых</w:t>
      </w:r>
      <w:r w:rsidR="007B28C1" w:rsidRPr="007B28C1">
        <w:rPr>
          <w:sz w:val="28"/>
          <w:szCs w:val="28"/>
        </w:rPr>
        <w:t xml:space="preserve">   </w:t>
      </w:r>
      <w:r w:rsidR="00825413">
        <w:rPr>
          <w:sz w:val="28"/>
          <w:szCs w:val="28"/>
        </w:rPr>
        <w:t xml:space="preserve">профилактических мероприятий </w:t>
      </w:r>
      <w:r w:rsidR="00EC15AD">
        <w:rPr>
          <w:sz w:val="28"/>
          <w:szCs w:val="28"/>
        </w:rPr>
        <w:t>педагогическими  работниками образовательных учреждений,  представителями  органов и учреждений системы  профилактики  района;</w:t>
      </w:r>
    </w:p>
    <w:p w:rsidR="007B28C1" w:rsidRPr="007B28C1" w:rsidRDefault="007B28C1" w:rsidP="007B28C1">
      <w:pPr>
        <w:ind w:firstLine="567"/>
        <w:jc w:val="both"/>
        <w:rPr>
          <w:sz w:val="28"/>
          <w:szCs w:val="28"/>
        </w:rPr>
      </w:pPr>
      <w:r w:rsidRPr="007B28C1">
        <w:rPr>
          <w:sz w:val="28"/>
          <w:szCs w:val="28"/>
        </w:rPr>
        <w:lastRenderedPageBreak/>
        <w:t xml:space="preserve"> осуществл</w:t>
      </w:r>
      <w:r w:rsidR="00EC15AD">
        <w:rPr>
          <w:sz w:val="28"/>
          <w:szCs w:val="28"/>
        </w:rPr>
        <w:t>я</w:t>
      </w:r>
      <w:r w:rsidRPr="007B28C1">
        <w:rPr>
          <w:sz w:val="28"/>
          <w:szCs w:val="28"/>
        </w:rPr>
        <w:t>е</w:t>
      </w:r>
      <w:r w:rsidR="00EC15AD">
        <w:rPr>
          <w:sz w:val="28"/>
          <w:szCs w:val="28"/>
        </w:rPr>
        <w:t>т</w:t>
      </w:r>
      <w:r w:rsidRPr="007B28C1">
        <w:rPr>
          <w:sz w:val="28"/>
          <w:szCs w:val="28"/>
        </w:rPr>
        <w:t xml:space="preserve"> кор</w:t>
      </w:r>
      <w:r w:rsidR="00FF23E2">
        <w:rPr>
          <w:sz w:val="28"/>
          <w:szCs w:val="28"/>
        </w:rPr>
        <w:t>ректировк</w:t>
      </w:r>
      <w:r w:rsidR="00EC15AD">
        <w:rPr>
          <w:sz w:val="28"/>
          <w:szCs w:val="28"/>
        </w:rPr>
        <w:t>у</w:t>
      </w:r>
      <w:r w:rsidR="00FF23E2">
        <w:rPr>
          <w:sz w:val="28"/>
          <w:szCs w:val="28"/>
        </w:rPr>
        <w:t xml:space="preserve"> </w:t>
      </w:r>
      <w:r w:rsidR="008216E8" w:rsidRPr="007B28C1">
        <w:rPr>
          <w:sz w:val="28"/>
          <w:szCs w:val="28"/>
        </w:rPr>
        <w:t>индивидуальн</w:t>
      </w:r>
      <w:r w:rsidR="00EC15AD">
        <w:rPr>
          <w:sz w:val="28"/>
          <w:szCs w:val="28"/>
        </w:rPr>
        <w:t>ых</w:t>
      </w:r>
      <w:r w:rsidR="008216E8" w:rsidRPr="007B28C1">
        <w:rPr>
          <w:sz w:val="28"/>
          <w:szCs w:val="28"/>
        </w:rPr>
        <w:t xml:space="preserve"> программ </w:t>
      </w:r>
      <w:r w:rsidR="008216E8">
        <w:rPr>
          <w:sz w:val="28"/>
          <w:szCs w:val="28"/>
        </w:rPr>
        <w:t xml:space="preserve">социальной </w:t>
      </w:r>
      <w:r w:rsidR="008216E8" w:rsidRPr="007B28C1">
        <w:rPr>
          <w:sz w:val="28"/>
          <w:szCs w:val="28"/>
        </w:rPr>
        <w:t>реабилитации</w:t>
      </w:r>
      <w:r w:rsidR="00FF23E2">
        <w:rPr>
          <w:sz w:val="28"/>
          <w:szCs w:val="28"/>
        </w:rPr>
        <w:t xml:space="preserve"> несовершеннолетних и </w:t>
      </w:r>
      <w:r w:rsidRPr="007B28C1">
        <w:rPr>
          <w:sz w:val="28"/>
          <w:szCs w:val="28"/>
        </w:rPr>
        <w:t xml:space="preserve"> сем</w:t>
      </w:r>
      <w:r w:rsidR="00FF23E2">
        <w:rPr>
          <w:sz w:val="28"/>
          <w:szCs w:val="28"/>
        </w:rPr>
        <w:t>ей  района</w:t>
      </w:r>
      <w:r w:rsidR="00825413">
        <w:rPr>
          <w:sz w:val="28"/>
          <w:szCs w:val="28"/>
        </w:rPr>
        <w:t>:</w:t>
      </w:r>
      <w:r w:rsidR="00EC15AD">
        <w:rPr>
          <w:sz w:val="28"/>
          <w:szCs w:val="28"/>
        </w:rPr>
        <w:t xml:space="preserve">  </w:t>
      </w:r>
      <w:r w:rsidR="00D01FFC">
        <w:rPr>
          <w:sz w:val="28"/>
          <w:szCs w:val="28"/>
        </w:rPr>
        <w:t xml:space="preserve">за период </w:t>
      </w:r>
      <w:r w:rsidR="00EC15AD">
        <w:rPr>
          <w:sz w:val="28"/>
          <w:szCs w:val="28"/>
        </w:rPr>
        <w:t xml:space="preserve"> 3 месяца,  за </w:t>
      </w:r>
      <w:r w:rsidR="00D01FFC">
        <w:rPr>
          <w:sz w:val="28"/>
          <w:szCs w:val="28"/>
        </w:rPr>
        <w:t xml:space="preserve"> период </w:t>
      </w:r>
      <w:r w:rsidR="00EC15AD">
        <w:rPr>
          <w:sz w:val="28"/>
          <w:szCs w:val="28"/>
        </w:rPr>
        <w:t>6 месяцев</w:t>
      </w:r>
      <w:r w:rsidR="00825413">
        <w:rPr>
          <w:sz w:val="28"/>
          <w:szCs w:val="28"/>
        </w:rPr>
        <w:t xml:space="preserve"> -</w:t>
      </w:r>
      <w:r w:rsidR="00825413" w:rsidRPr="00825413">
        <w:rPr>
          <w:sz w:val="28"/>
          <w:szCs w:val="28"/>
        </w:rPr>
        <w:t xml:space="preserve"> </w:t>
      </w:r>
      <w:r w:rsidR="00825413">
        <w:rPr>
          <w:sz w:val="28"/>
          <w:szCs w:val="28"/>
        </w:rPr>
        <w:t>заключение  (итоги результатов)  профилактической  работы</w:t>
      </w:r>
      <w:r w:rsidR="00EC15AD">
        <w:rPr>
          <w:sz w:val="28"/>
          <w:szCs w:val="28"/>
        </w:rPr>
        <w:t>;</w:t>
      </w:r>
    </w:p>
    <w:p w:rsidR="007B28C1" w:rsidRDefault="007B28C1" w:rsidP="007B2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7B28C1">
        <w:rPr>
          <w:sz w:val="28"/>
          <w:szCs w:val="28"/>
        </w:rPr>
        <w:t>рин</w:t>
      </w:r>
      <w:r w:rsidR="00EC15AD">
        <w:rPr>
          <w:sz w:val="28"/>
          <w:szCs w:val="28"/>
        </w:rPr>
        <w:t>имает  протокольн</w:t>
      </w:r>
      <w:r w:rsidR="008816EA">
        <w:rPr>
          <w:sz w:val="28"/>
          <w:szCs w:val="28"/>
        </w:rPr>
        <w:t>ым</w:t>
      </w:r>
      <w:r w:rsidR="00EC15AD">
        <w:rPr>
          <w:sz w:val="28"/>
          <w:szCs w:val="28"/>
        </w:rPr>
        <w:t xml:space="preserve"> </w:t>
      </w:r>
      <w:r w:rsidRPr="007B28C1">
        <w:rPr>
          <w:sz w:val="28"/>
          <w:szCs w:val="28"/>
        </w:rPr>
        <w:t xml:space="preserve"> решени</w:t>
      </w:r>
      <w:r w:rsidR="00636E77">
        <w:rPr>
          <w:sz w:val="28"/>
          <w:szCs w:val="28"/>
        </w:rPr>
        <w:t>е</w:t>
      </w:r>
      <w:r w:rsidR="008816EA">
        <w:rPr>
          <w:sz w:val="28"/>
          <w:szCs w:val="28"/>
        </w:rPr>
        <w:t>м</w:t>
      </w:r>
      <w:r w:rsidR="00636E77">
        <w:rPr>
          <w:sz w:val="28"/>
          <w:szCs w:val="28"/>
        </w:rPr>
        <w:t xml:space="preserve"> </w:t>
      </w:r>
      <w:r w:rsidRPr="007B28C1">
        <w:rPr>
          <w:sz w:val="28"/>
          <w:szCs w:val="28"/>
        </w:rPr>
        <w:t>дальнейш</w:t>
      </w:r>
      <w:r w:rsidR="00EC15AD">
        <w:rPr>
          <w:sz w:val="28"/>
          <w:szCs w:val="28"/>
        </w:rPr>
        <w:t>и</w:t>
      </w:r>
      <w:r w:rsidR="008816EA">
        <w:rPr>
          <w:sz w:val="28"/>
          <w:szCs w:val="28"/>
        </w:rPr>
        <w:t>е</w:t>
      </w:r>
      <w:r w:rsidR="00EC15AD">
        <w:rPr>
          <w:sz w:val="28"/>
          <w:szCs w:val="28"/>
        </w:rPr>
        <w:t xml:space="preserve"> </w:t>
      </w:r>
      <w:r w:rsidRPr="007B28C1">
        <w:rPr>
          <w:sz w:val="28"/>
          <w:szCs w:val="28"/>
        </w:rPr>
        <w:t xml:space="preserve"> форм</w:t>
      </w:r>
      <w:r w:rsidR="008816EA">
        <w:rPr>
          <w:sz w:val="28"/>
          <w:szCs w:val="28"/>
        </w:rPr>
        <w:t>ы</w:t>
      </w:r>
      <w:r w:rsidR="00EC15AD">
        <w:rPr>
          <w:sz w:val="28"/>
          <w:szCs w:val="28"/>
        </w:rPr>
        <w:t xml:space="preserve"> и метод</w:t>
      </w:r>
      <w:r w:rsidR="008816EA">
        <w:rPr>
          <w:sz w:val="28"/>
          <w:szCs w:val="28"/>
        </w:rPr>
        <w:t>ы</w:t>
      </w:r>
      <w:r w:rsidRPr="007B28C1">
        <w:rPr>
          <w:sz w:val="28"/>
          <w:szCs w:val="28"/>
        </w:rPr>
        <w:t xml:space="preserve"> </w:t>
      </w:r>
      <w:r w:rsidR="00EC15AD">
        <w:rPr>
          <w:sz w:val="28"/>
          <w:szCs w:val="28"/>
        </w:rPr>
        <w:t xml:space="preserve">профилактической </w:t>
      </w:r>
      <w:r w:rsidRPr="007B28C1">
        <w:rPr>
          <w:sz w:val="28"/>
          <w:szCs w:val="28"/>
        </w:rPr>
        <w:t>работы с несовершеннолетним</w:t>
      </w:r>
      <w:r w:rsidR="006056CB">
        <w:rPr>
          <w:sz w:val="28"/>
          <w:szCs w:val="28"/>
        </w:rPr>
        <w:t>и</w:t>
      </w:r>
      <w:r w:rsidRPr="007B28C1">
        <w:rPr>
          <w:sz w:val="28"/>
          <w:szCs w:val="28"/>
        </w:rPr>
        <w:t xml:space="preserve"> и семь</w:t>
      </w:r>
      <w:r w:rsidR="00636E77">
        <w:rPr>
          <w:sz w:val="28"/>
          <w:szCs w:val="28"/>
        </w:rPr>
        <w:t>ями</w:t>
      </w:r>
      <w:r w:rsidRPr="007B28C1">
        <w:rPr>
          <w:sz w:val="28"/>
          <w:szCs w:val="28"/>
        </w:rPr>
        <w:t>, находящ</w:t>
      </w:r>
      <w:r w:rsidR="00FF23E2">
        <w:rPr>
          <w:sz w:val="28"/>
          <w:szCs w:val="28"/>
        </w:rPr>
        <w:t>и</w:t>
      </w:r>
      <w:r w:rsidR="006056CB">
        <w:rPr>
          <w:sz w:val="28"/>
          <w:szCs w:val="28"/>
        </w:rPr>
        <w:t>ми</w:t>
      </w:r>
      <w:r w:rsidRPr="007B28C1">
        <w:rPr>
          <w:sz w:val="28"/>
          <w:szCs w:val="28"/>
        </w:rPr>
        <w:t>ся в социально опасном положении и</w:t>
      </w:r>
      <w:r w:rsidR="00D01F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B28C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D01FFC">
        <w:rPr>
          <w:sz w:val="28"/>
          <w:szCs w:val="28"/>
        </w:rPr>
        <w:t xml:space="preserve"> трудной жизненной ситуации.</w:t>
      </w:r>
    </w:p>
    <w:p w:rsidR="00EC15AD" w:rsidRDefault="00EC15AD" w:rsidP="00EC15AD">
      <w:pPr>
        <w:spacing w:line="240" w:lineRule="atLeast"/>
        <w:ind w:firstLine="567"/>
        <w:jc w:val="both"/>
        <w:rPr>
          <w:sz w:val="28"/>
          <w:szCs w:val="28"/>
        </w:rPr>
      </w:pPr>
    </w:p>
    <w:p w:rsidR="00EC15AD" w:rsidRDefault="00EC15AD" w:rsidP="00EC15AD">
      <w:pPr>
        <w:spacing w:line="24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8. Ханты-Мансийский  клинический  психоневрологический  диспансер</w:t>
      </w:r>
    </w:p>
    <w:p w:rsidR="00825413" w:rsidRDefault="00EC15AD" w:rsidP="00EC15AD">
      <w:pPr>
        <w:spacing w:line="24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(в  рамках  работы внешнего совместителя врача-психиатра  (на 025 ставки), психиатра-нарколога  (на  0,25 ставки)  в  учреждении  </w:t>
      </w:r>
      <w:proofErr w:type="gramEnd"/>
    </w:p>
    <w:p w:rsidR="00EC15AD" w:rsidRDefault="00EC15AD" w:rsidP="00EC15AD">
      <w:pPr>
        <w:spacing w:line="24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здравоохранения  п.Горноправдинск, Ханты-Мансийский  район)</w:t>
      </w:r>
    </w:p>
    <w:p w:rsidR="00EC15AD" w:rsidRDefault="00EC15AD" w:rsidP="00EC15AD">
      <w:pPr>
        <w:spacing w:line="240" w:lineRule="atLeast"/>
        <w:ind w:firstLine="567"/>
        <w:jc w:val="center"/>
        <w:rPr>
          <w:sz w:val="28"/>
          <w:szCs w:val="28"/>
        </w:rPr>
      </w:pPr>
    </w:p>
    <w:p w:rsidR="00EC15AD" w:rsidRDefault="00EC15AD" w:rsidP="00EC15A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специализированной психиатрической, наркологической,  психотерапевтической   помощи населению Ханты-Мансийского района.</w:t>
      </w:r>
    </w:p>
    <w:p w:rsidR="00EC15AD" w:rsidRDefault="00EC15AD" w:rsidP="00EC15AD">
      <w:pPr>
        <w:spacing w:line="240" w:lineRule="atLeast"/>
        <w:ind w:firstLine="567"/>
        <w:jc w:val="both"/>
        <w:rPr>
          <w:sz w:val="28"/>
          <w:szCs w:val="28"/>
        </w:rPr>
      </w:pPr>
    </w:p>
    <w:p w:rsidR="00EC15AD" w:rsidRDefault="00EC15AD" w:rsidP="00EC15AD">
      <w:pPr>
        <w:spacing w:line="24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Психолого-медико-педагогическая</w:t>
      </w:r>
      <w:proofErr w:type="spellEnd"/>
      <w:r>
        <w:rPr>
          <w:sz w:val="28"/>
          <w:szCs w:val="28"/>
        </w:rPr>
        <w:t xml:space="preserve"> комиссия Ханты-Мансийского района (согласно приказу  комитета  по  образованию  от 20.07.2010  № 517                                                             «О психолого-медико-педагогической комиссии Ханты-Мансийского района»)</w:t>
      </w:r>
    </w:p>
    <w:p w:rsidR="00EC15AD" w:rsidRDefault="00EC15AD" w:rsidP="00EC15AD">
      <w:pPr>
        <w:spacing w:line="240" w:lineRule="atLeast"/>
        <w:ind w:firstLine="567"/>
        <w:jc w:val="center"/>
        <w:rPr>
          <w:color w:val="000000"/>
          <w:sz w:val="28"/>
          <w:szCs w:val="28"/>
        </w:rPr>
      </w:pPr>
    </w:p>
    <w:p w:rsidR="00EC15AD" w:rsidRDefault="00EC15AD" w:rsidP="00EC15A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комплексное </w:t>
      </w:r>
      <w:proofErr w:type="spellStart"/>
      <w:r>
        <w:rPr>
          <w:color w:val="000000"/>
          <w:sz w:val="28"/>
          <w:szCs w:val="28"/>
        </w:rPr>
        <w:t>психолого-медико-педагогическое</w:t>
      </w:r>
      <w:proofErr w:type="spellEnd"/>
      <w:r>
        <w:rPr>
          <w:color w:val="000000"/>
          <w:sz w:val="28"/>
          <w:szCs w:val="28"/>
        </w:rPr>
        <w:t xml:space="preserve"> обследование  несовершеннолетних в возрасте </w:t>
      </w:r>
      <w:r>
        <w:rPr>
          <w:sz w:val="28"/>
          <w:szCs w:val="28"/>
        </w:rPr>
        <w:t>от 3-х до 18 лет с целью своевременного выявления недостатков в физическом и (или</w:t>
      </w:r>
      <w:r>
        <w:rPr>
          <w:color w:val="000000"/>
          <w:sz w:val="28"/>
          <w:szCs w:val="28"/>
        </w:rPr>
        <w:t>) психическом развитии и (или) отклонений в поведении;</w:t>
      </w:r>
    </w:p>
    <w:p w:rsidR="00EC15AD" w:rsidRDefault="00EC15AD" w:rsidP="00EC15A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подготовку по результатам обследования рекомендаций по оказанию </w:t>
      </w:r>
      <w:r>
        <w:rPr>
          <w:color w:val="000000"/>
          <w:sz w:val="28"/>
          <w:szCs w:val="28"/>
        </w:rPr>
        <w:t xml:space="preserve">несовершеннолетним </w:t>
      </w:r>
      <w:r>
        <w:rPr>
          <w:sz w:val="28"/>
          <w:szCs w:val="28"/>
        </w:rPr>
        <w:t xml:space="preserve"> психолого-медико-педагогической помощи и содействие в организации их обучения и воспитания, уточнение или изменение ранее данных комиссией рекомендаций;</w:t>
      </w:r>
    </w:p>
    <w:p w:rsidR="00EC15AD" w:rsidRDefault="00EC15AD" w:rsidP="00EC15A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консультативную помощь родителям (законным представителям) </w:t>
      </w:r>
      <w:r>
        <w:rPr>
          <w:color w:val="000000"/>
          <w:sz w:val="28"/>
          <w:szCs w:val="28"/>
        </w:rPr>
        <w:t>несовершеннолетних</w:t>
      </w:r>
      <w:r>
        <w:rPr>
          <w:sz w:val="28"/>
          <w:szCs w:val="28"/>
        </w:rPr>
        <w:t>, педагогическим  работникам, учреждени</w:t>
      </w:r>
      <w:r w:rsidR="008F7AB3">
        <w:rPr>
          <w:sz w:val="28"/>
          <w:szCs w:val="28"/>
        </w:rPr>
        <w:t>ям</w:t>
      </w:r>
      <w:r>
        <w:rPr>
          <w:sz w:val="28"/>
          <w:szCs w:val="28"/>
        </w:rPr>
        <w:t xml:space="preserve"> здравоохранения</w:t>
      </w:r>
      <w:r w:rsidR="008F7AB3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социального обслуживания, других организаций по вопросам воспитания, обучения и коррекции нарушений развития </w:t>
      </w:r>
      <w:r>
        <w:rPr>
          <w:color w:val="000000"/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с ограниченными возможностями здоровья и (или) отклонениями в поведении;</w:t>
      </w:r>
    </w:p>
    <w:p w:rsidR="00EC15AD" w:rsidRDefault="00EC15AD" w:rsidP="00EC15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координирует организационно-методическое обеспечение деятельности </w:t>
      </w:r>
      <w:proofErr w:type="spellStart"/>
      <w:r>
        <w:rPr>
          <w:sz w:val="28"/>
          <w:szCs w:val="28"/>
        </w:rPr>
        <w:t>психолого-медико-педагогических</w:t>
      </w:r>
      <w:proofErr w:type="spellEnd"/>
      <w:r>
        <w:rPr>
          <w:sz w:val="28"/>
          <w:szCs w:val="28"/>
        </w:rPr>
        <w:t xml:space="preserve"> консилиумов образовательных учреждений Ханты-Мансийского района.</w:t>
      </w:r>
    </w:p>
    <w:p w:rsidR="00EC15AD" w:rsidRDefault="00EC15AD" w:rsidP="00856EBB">
      <w:pPr>
        <w:spacing w:line="240" w:lineRule="atLeast"/>
        <w:ind w:firstLine="567"/>
        <w:jc w:val="center"/>
        <w:rPr>
          <w:sz w:val="28"/>
          <w:szCs w:val="28"/>
        </w:rPr>
      </w:pPr>
    </w:p>
    <w:p w:rsidR="009A6F5E" w:rsidRDefault="009A6F5E" w:rsidP="009A6F5E">
      <w:pPr>
        <w:spacing w:line="240" w:lineRule="atLeast"/>
        <w:jc w:val="both"/>
        <w:rPr>
          <w:sz w:val="28"/>
          <w:szCs w:val="28"/>
        </w:rPr>
      </w:pPr>
    </w:p>
    <w:p w:rsidR="00EC15AD" w:rsidRDefault="008F7AB3" w:rsidP="00EC15AD">
      <w:pPr>
        <w:spacing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C15AD">
        <w:rPr>
          <w:sz w:val="28"/>
          <w:szCs w:val="28"/>
        </w:rPr>
        <w:t>.</w:t>
      </w:r>
      <w:r w:rsidR="00EC15AD">
        <w:rPr>
          <w:bCs/>
          <w:sz w:val="28"/>
          <w:szCs w:val="28"/>
        </w:rPr>
        <w:t xml:space="preserve"> </w:t>
      </w:r>
      <w:r w:rsidR="00EC15AD">
        <w:rPr>
          <w:sz w:val="28"/>
          <w:szCs w:val="28"/>
        </w:rPr>
        <w:t>Бюджетное учреждение   Ханты-Мансийского автономного округа-Югры для  детей,  нуждающихся  в  психолого-педагогической  и медико-социальной  помощи   «Центр  психолого-педагогической  реабилитации  и  коррекции» г</w:t>
      </w:r>
      <w:proofErr w:type="gramStart"/>
      <w:r w:rsidR="00EC15AD">
        <w:rPr>
          <w:sz w:val="28"/>
          <w:szCs w:val="28"/>
        </w:rPr>
        <w:t>.Х</w:t>
      </w:r>
      <w:proofErr w:type="gramEnd"/>
      <w:r w:rsidR="00EC15AD">
        <w:rPr>
          <w:sz w:val="28"/>
          <w:szCs w:val="28"/>
        </w:rPr>
        <w:t>анты-Мансийск (согласно Уставу)</w:t>
      </w:r>
    </w:p>
    <w:p w:rsidR="00EC15AD" w:rsidRDefault="00EC15AD" w:rsidP="00EC15AD">
      <w:pPr>
        <w:spacing w:line="240" w:lineRule="atLeast"/>
        <w:ind w:firstLine="708"/>
        <w:jc w:val="center"/>
        <w:rPr>
          <w:sz w:val="28"/>
          <w:szCs w:val="28"/>
        </w:rPr>
      </w:pPr>
    </w:p>
    <w:p w:rsidR="00EC15AD" w:rsidRDefault="00EC15AD" w:rsidP="00EC15A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услуги по психолого-педагогической  реабилитации  и  коррекции;</w:t>
      </w:r>
    </w:p>
    <w:p w:rsidR="00EC15AD" w:rsidRDefault="00EC15AD" w:rsidP="00EC15A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проводит семинары-практикумы, курсы  по  повышению уровня профессиональной  компетенции  и  квалификации  педагогов-психоло</w:t>
      </w:r>
      <w:r w:rsidR="004A6401">
        <w:rPr>
          <w:sz w:val="28"/>
          <w:szCs w:val="28"/>
        </w:rPr>
        <w:t>гов, педагогических  работников</w:t>
      </w:r>
      <w:r w:rsidR="00825413">
        <w:rPr>
          <w:sz w:val="28"/>
          <w:szCs w:val="28"/>
        </w:rPr>
        <w:t xml:space="preserve"> Ханты-Мансийского автономного округа-Югры</w:t>
      </w:r>
      <w:r w:rsidR="004A6401">
        <w:rPr>
          <w:sz w:val="28"/>
          <w:szCs w:val="28"/>
        </w:rPr>
        <w:t>;</w:t>
      </w:r>
    </w:p>
    <w:p w:rsidR="004A6401" w:rsidRPr="008816EA" w:rsidRDefault="00825413" w:rsidP="00EC15A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4A6401" w:rsidRPr="008816EA">
        <w:rPr>
          <w:sz w:val="28"/>
          <w:szCs w:val="28"/>
        </w:rPr>
        <w:t xml:space="preserve">  </w:t>
      </w:r>
      <w:r w:rsidR="008816EA" w:rsidRPr="008816EA">
        <w:rPr>
          <w:sz w:val="28"/>
          <w:szCs w:val="28"/>
        </w:rPr>
        <w:t xml:space="preserve">ежеквартальный  мониторинг </w:t>
      </w:r>
      <w:r>
        <w:rPr>
          <w:sz w:val="28"/>
          <w:szCs w:val="28"/>
        </w:rPr>
        <w:t>«О</w:t>
      </w:r>
      <w:r w:rsidR="008816EA" w:rsidRPr="008816EA">
        <w:rPr>
          <w:sz w:val="28"/>
          <w:szCs w:val="28"/>
        </w:rPr>
        <w:t>рганизации деятельности структур психолого-педагогической помощи по выявлению и предупреждению признаков суицидального поведения у несовершеннолетних</w:t>
      </w:r>
      <w:r>
        <w:rPr>
          <w:sz w:val="28"/>
          <w:szCs w:val="28"/>
        </w:rPr>
        <w:t>»</w:t>
      </w:r>
      <w:r w:rsidR="008816EA" w:rsidRPr="008816EA">
        <w:rPr>
          <w:sz w:val="28"/>
          <w:szCs w:val="28"/>
        </w:rPr>
        <w:t xml:space="preserve">, </w:t>
      </w:r>
      <w:r>
        <w:rPr>
          <w:sz w:val="28"/>
          <w:szCs w:val="28"/>
        </w:rPr>
        <w:t>«О</w:t>
      </w:r>
      <w:r w:rsidR="008816EA">
        <w:rPr>
          <w:sz w:val="28"/>
          <w:szCs w:val="28"/>
        </w:rPr>
        <w:t>рганизации</w:t>
      </w:r>
      <w:r w:rsidR="008816EA" w:rsidRPr="008816EA">
        <w:rPr>
          <w:sz w:val="28"/>
          <w:szCs w:val="28"/>
        </w:rPr>
        <w:t xml:space="preserve"> деятельности структур по оказанию психолого-педагогич</w:t>
      </w:r>
      <w:r w:rsidR="008816EA">
        <w:rPr>
          <w:sz w:val="28"/>
          <w:szCs w:val="28"/>
        </w:rPr>
        <w:t>еской помощи несовершеннолетним</w:t>
      </w:r>
      <w:r w:rsidR="008816EA" w:rsidRPr="008816EA">
        <w:rPr>
          <w:sz w:val="28"/>
          <w:szCs w:val="28"/>
        </w:rPr>
        <w:t>, оказавшимся в трудной жизненной ситуации</w:t>
      </w:r>
      <w:r>
        <w:rPr>
          <w:sz w:val="28"/>
          <w:szCs w:val="28"/>
        </w:rPr>
        <w:t>»</w:t>
      </w:r>
      <w:r w:rsidR="008816EA">
        <w:rPr>
          <w:sz w:val="28"/>
          <w:szCs w:val="28"/>
        </w:rPr>
        <w:t xml:space="preserve"> </w:t>
      </w:r>
      <w:r w:rsidR="008816EA" w:rsidRPr="008816EA">
        <w:rPr>
          <w:sz w:val="28"/>
          <w:szCs w:val="28"/>
        </w:rPr>
        <w:t>служб</w:t>
      </w:r>
      <w:r w:rsidR="008816EA">
        <w:rPr>
          <w:sz w:val="28"/>
          <w:szCs w:val="28"/>
        </w:rPr>
        <w:t xml:space="preserve">ами </w:t>
      </w:r>
      <w:r w:rsidR="004A6401" w:rsidRPr="008816EA">
        <w:rPr>
          <w:sz w:val="28"/>
          <w:szCs w:val="28"/>
        </w:rPr>
        <w:t xml:space="preserve"> практической  психологи  в  сфере образования  на  территории  Ханты-Мансийского автономного окру</w:t>
      </w:r>
      <w:r w:rsidR="008816EA">
        <w:rPr>
          <w:sz w:val="28"/>
          <w:szCs w:val="28"/>
        </w:rPr>
        <w:t>га</w:t>
      </w:r>
      <w:r w:rsidR="004A6401" w:rsidRPr="008816EA">
        <w:rPr>
          <w:sz w:val="28"/>
          <w:szCs w:val="28"/>
        </w:rPr>
        <w:t xml:space="preserve">-Югры, </w:t>
      </w:r>
      <w:r w:rsidR="008816EA">
        <w:rPr>
          <w:sz w:val="28"/>
          <w:szCs w:val="28"/>
        </w:rPr>
        <w:t xml:space="preserve"> </w:t>
      </w:r>
      <w:r w:rsidR="004A6401" w:rsidRPr="008816EA">
        <w:rPr>
          <w:sz w:val="28"/>
          <w:szCs w:val="28"/>
        </w:rPr>
        <w:t xml:space="preserve">в  том числе </w:t>
      </w:r>
      <w:r>
        <w:rPr>
          <w:sz w:val="28"/>
          <w:szCs w:val="28"/>
        </w:rPr>
        <w:t xml:space="preserve"> на  территории</w:t>
      </w:r>
      <w:r w:rsidR="004A6401" w:rsidRPr="008816EA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>.</w:t>
      </w:r>
    </w:p>
    <w:p w:rsidR="00EC15AD" w:rsidRPr="008816EA" w:rsidRDefault="00EC15AD" w:rsidP="000234BB">
      <w:pPr>
        <w:spacing w:line="240" w:lineRule="atLeast"/>
        <w:ind w:firstLine="708"/>
        <w:jc w:val="both"/>
        <w:rPr>
          <w:sz w:val="28"/>
          <w:szCs w:val="28"/>
        </w:rPr>
      </w:pPr>
    </w:p>
    <w:p w:rsidR="008F7AB3" w:rsidRDefault="008F7AB3" w:rsidP="00EC15AD">
      <w:pPr>
        <w:spacing w:line="240" w:lineRule="atLeast"/>
        <w:ind w:firstLine="567"/>
        <w:jc w:val="center"/>
        <w:rPr>
          <w:sz w:val="28"/>
          <w:szCs w:val="28"/>
        </w:rPr>
      </w:pPr>
    </w:p>
    <w:p w:rsidR="00EC15AD" w:rsidRDefault="008F7AB3" w:rsidP="00EC15AD">
      <w:pPr>
        <w:spacing w:line="24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EC15AD">
        <w:rPr>
          <w:sz w:val="28"/>
          <w:szCs w:val="28"/>
        </w:rPr>
        <w:t>.  Институт развития  образования  (ИРО), кафедра  психологии  и  педагогики  (согласно  Уставу):</w:t>
      </w:r>
    </w:p>
    <w:p w:rsidR="00EC15AD" w:rsidRDefault="00EC15AD" w:rsidP="00EC15AD">
      <w:pPr>
        <w:spacing w:line="240" w:lineRule="atLeast"/>
        <w:ind w:firstLine="567"/>
        <w:jc w:val="center"/>
        <w:rPr>
          <w:sz w:val="28"/>
          <w:szCs w:val="28"/>
        </w:rPr>
      </w:pPr>
    </w:p>
    <w:p w:rsidR="00EC15AD" w:rsidRDefault="00EC15AD" w:rsidP="00EC15A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подготовку, переподготовку, повышение квалификации педагогов-психологов, педагогических  работников</w:t>
      </w:r>
      <w:r w:rsidR="00084239">
        <w:rPr>
          <w:sz w:val="28"/>
          <w:szCs w:val="28"/>
        </w:rPr>
        <w:t xml:space="preserve">   образовательных учреждений Ханты-Мансийского района</w:t>
      </w:r>
      <w:r>
        <w:rPr>
          <w:sz w:val="28"/>
          <w:szCs w:val="28"/>
        </w:rPr>
        <w:t>;</w:t>
      </w:r>
    </w:p>
    <w:p w:rsidR="00EC15AD" w:rsidRDefault="00084239" w:rsidP="00EC15A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EC15AD">
        <w:rPr>
          <w:sz w:val="28"/>
          <w:szCs w:val="28"/>
        </w:rPr>
        <w:t>научно-методическ</w:t>
      </w:r>
      <w:r>
        <w:rPr>
          <w:sz w:val="28"/>
          <w:szCs w:val="28"/>
        </w:rPr>
        <w:t>ую</w:t>
      </w:r>
      <w:r w:rsidR="00EC15AD">
        <w:rPr>
          <w:sz w:val="28"/>
          <w:szCs w:val="28"/>
        </w:rPr>
        <w:t xml:space="preserve"> и учебно-методическ</w:t>
      </w:r>
      <w:r>
        <w:rPr>
          <w:sz w:val="28"/>
          <w:szCs w:val="28"/>
        </w:rPr>
        <w:t>ую помощь</w:t>
      </w:r>
      <w:r w:rsidR="00EC15A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</w:t>
      </w:r>
      <w:r w:rsidR="00EC15AD">
        <w:rPr>
          <w:sz w:val="28"/>
          <w:szCs w:val="28"/>
        </w:rPr>
        <w:t xml:space="preserve"> </w:t>
      </w:r>
      <w:r w:rsidR="008816EA">
        <w:rPr>
          <w:sz w:val="28"/>
          <w:szCs w:val="28"/>
        </w:rPr>
        <w:t>с</w:t>
      </w:r>
      <w:r w:rsidR="00EC15AD">
        <w:rPr>
          <w:sz w:val="28"/>
          <w:szCs w:val="28"/>
        </w:rPr>
        <w:t>лужбы</w:t>
      </w:r>
      <w:r w:rsidR="008816EA">
        <w:rPr>
          <w:sz w:val="28"/>
          <w:szCs w:val="28"/>
        </w:rPr>
        <w:t xml:space="preserve"> </w:t>
      </w:r>
      <w:r w:rsidR="008816EA" w:rsidRPr="008816EA">
        <w:rPr>
          <w:sz w:val="28"/>
          <w:szCs w:val="28"/>
        </w:rPr>
        <w:t>практической  психологи  в  сфере образования  на  территории  Ханты-Мансийского автономного окру</w:t>
      </w:r>
      <w:r w:rsidR="006300C9">
        <w:rPr>
          <w:sz w:val="28"/>
          <w:szCs w:val="28"/>
        </w:rPr>
        <w:t>га</w:t>
      </w:r>
      <w:r w:rsidR="008816EA" w:rsidRPr="008816EA">
        <w:rPr>
          <w:sz w:val="28"/>
          <w:szCs w:val="28"/>
        </w:rPr>
        <w:t>-Югры</w:t>
      </w:r>
      <w:r w:rsidR="006300C9">
        <w:rPr>
          <w:sz w:val="28"/>
          <w:szCs w:val="28"/>
        </w:rPr>
        <w:t>,</w:t>
      </w:r>
      <w:r w:rsidR="006300C9" w:rsidRPr="006300C9">
        <w:rPr>
          <w:sz w:val="28"/>
          <w:szCs w:val="28"/>
        </w:rPr>
        <w:t xml:space="preserve"> </w:t>
      </w:r>
      <w:r w:rsidR="006300C9">
        <w:rPr>
          <w:sz w:val="28"/>
          <w:szCs w:val="28"/>
        </w:rPr>
        <w:t>заключение  (итоги результатов)  профилактической  работы</w:t>
      </w:r>
      <w:r w:rsidR="00EC15AD">
        <w:rPr>
          <w:sz w:val="28"/>
          <w:szCs w:val="28"/>
        </w:rPr>
        <w:t>.</w:t>
      </w:r>
    </w:p>
    <w:p w:rsidR="00636E77" w:rsidRDefault="00636E77" w:rsidP="000234BB">
      <w:pPr>
        <w:spacing w:line="240" w:lineRule="atLeast"/>
        <w:ind w:firstLine="708"/>
        <w:jc w:val="both"/>
        <w:rPr>
          <w:sz w:val="28"/>
          <w:szCs w:val="28"/>
        </w:rPr>
      </w:pPr>
    </w:p>
    <w:p w:rsidR="00636E77" w:rsidRDefault="00636E77" w:rsidP="000234BB">
      <w:pPr>
        <w:spacing w:line="240" w:lineRule="atLeast"/>
        <w:ind w:firstLine="708"/>
        <w:jc w:val="both"/>
        <w:rPr>
          <w:sz w:val="28"/>
          <w:szCs w:val="28"/>
        </w:rPr>
      </w:pPr>
    </w:p>
    <w:p w:rsidR="006300C9" w:rsidRDefault="00D44157" w:rsidP="0034773B">
      <w:pPr>
        <w:spacing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93C13">
        <w:rPr>
          <w:sz w:val="28"/>
          <w:szCs w:val="28"/>
        </w:rPr>
        <w:t>2</w:t>
      </w:r>
      <w:r w:rsidR="000234BB">
        <w:rPr>
          <w:sz w:val="28"/>
          <w:szCs w:val="28"/>
        </w:rPr>
        <w:t>.</w:t>
      </w:r>
      <w:r>
        <w:rPr>
          <w:sz w:val="28"/>
          <w:szCs w:val="28"/>
        </w:rPr>
        <w:t xml:space="preserve"> Обязанности</w:t>
      </w:r>
      <w:r w:rsidR="000234BB">
        <w:rPr>
          <w:sz w:val="28"/>
          <w:szCs w:val="28"/>
        </w:rPr>
        <w:t xml:space="preserve">  педагога-психолога  образовательного учреждения</w:t>
      </w:r>
      <w:r w:rsidR="00084239">
        <w:rPr>
          <w:sz w:val="28"/>
          <w:szCs w:val="28"/>
        </w:rPr>
        <w:t xml:space="preserve">  </w:t>
      </w:r>
    </w:p>
    <w:p w:rsidR="000234BB" w:rsidRDefault="00084239" w:rsidP="0034773B">
      <w:pPr>
        <w:spacing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 рамках должностной  инструкции</w:t>
      </w:r>
    </w:p>
    <w:p w:rsidR="00375AC9" w:rsidRDefault="00375AC9" w:rsidP="000234BB">
      <w:pPr>
        <w:spacing w:line="240" w:lineRule="atLeast"/>
        <w:ind w:firstLine="708"/>
        <w:jc w:val="both"/>
        <w:rPr>
          <w:sz w:val="28"/>
          <w:szCs w:val="28"/>
        </w:rPr>
      </w:pPr>
    </w:p>
    <w:p w:rsidR="006056CB" w:rsidRDefault="008F7AB3" w:rsidP="000234BB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12.1.</w:t>
      </w:r>
      <w:r w:rsidR="000234BB">
        <w:rPr>
          <w:sz w:val="28"/>
          <w:szCs w:val="28"/>
        </w:rPr>
        <w:t>обязан</w:t>
      </w:r>
      <w:r w:rsidR="00375AC9">
        <w:rPr>
          <w:sz w:val="28"/>
          <w:szCs w:val="28"/>
        </w:rPr>
        <w:t>ы</w:t>
      </w:r>
      <w:r w:rsidR="000234BB">
        <w:rPr>
          <w:sz w:val="28"/>
          <w:szCs w:val="28"/>
        </w:rPr>
        <w:t xml:space="preserve"> </w:t>
      </w:r>
      <w:r w:rsidR="009A6F5E">
        <w:rPr>
          <w:sz w:val="28"/>
          <w:szCs w:val="28"/>
        </w:rPr>
        <w:t>руководствоваться</w:t>
      </w:r>
      <w:r w:rsidR="000234BB">
        <w:rPr>
          <w:sz w:val="28"/>
          <w:szCs w:val="28"/>
        </w:rPr>
        <w:t xml:space="preserve">  в  своей деятельности</w:t>
      </w:r>
      <w:r w:rsidR="006056CB">
        <w:rPr>
          <w:sz w:val="28"/>
          <w:szCs w:val="28"/>
        </w:rPr>
        <w:t xml:space="preserve"> нормативными правовыми  документами:</w:t>
      </w:r>
      <w:proofErr w:type="gramEnd"/>
    </w:p>
    <w:p w:rsidR="006056CB" w:rsidRDefault="006056CB" w:rsidP="006056CB">
      <w:pPr>
        <w:pStyle w:val="3"/>
        <w:spacing w:after="0"/>
        <w:ind w:firstLine="708"/>
        <w:jc w:val="both"/>
        <w:rPr>
          <w:sz w:val="28"/>
          <w:szCs w:val="28"/>
        </w:rPr>
      </w:pPr>
      <w:r w:rsidRPr="00A85E21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85E21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A85E21">
        <w:rPr>
          <w:sz w:val="28"/>
          <w:szCs w:val="28"/>
        </w:rPr>
        <w:t>образования Р</w:t>
      </w:r>
      <w:r>
        <w:rPr>
          <w:sz w:val="28"/>
          <w:szCs w:val="28"/>
        </w:rPr>
        <w:t xml:space="preserve">оссийской  </w:t>
      </w:r>
      <w:r w:rsidRPr="00A85E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A126A">
        <w:rPr>
          <w:sz w:val="28"/>
          <w:szCs w:val="28"/>
        </w:rPr>
        <w:t xml:space="preserve"> от 22.10.1999 года №</w:t>
      </w:r>
      <w:r w:rsidRPr="00A85E21">
        <w:rPr>
          <w:sz w:val="28"/>
          <w:szCs w:val="28"/>
        </w:rPr>
        <w:t>636  «Положение   о службе  практическо</w:t>
      </w:r>
      <w:r>
        <w:rPr>
          <w:sz w:val="28"/>
          <w:szCs w:val="28"/>
        </w:rPr>
        <w:t>й  психологии  в  системе  Министе</w:t>
      </w:r>
      <w:r w:rsidRPr="00A85E21">
        <w:rPr>
          <w:sz w:val="28"/>
          <w:szCs w:val="28"/>
        </w:rPr>
        <w:t>р</w:t>
      </w:r>
      <w:r>
        <w:rPr>
          <w:sz w:val="28"/>
          <w:szCs w:val="28"/>
        </w:rPr>
        <w:t>ства образования  Российской  Ф</w:t>
      </w:r>
      <w:r w:rsidRPr="00A85E21">
        <w:rPr>
          <w:sz w:val="28"/>
          <w:szCs w:val="28"/>
        </w:rPr>
        <w:t>едерации»</w:t>
      </w:r>
      <w:r>
        <w:rPr>
          <w:sz w:val="28"/>
          <w:szCs w:val="28"/>
        </w:rPr>
        <w:t>;</w:t>
      </w:r>
    </w:p>
    <w:p w:rsidR="006056CB" w:rsidRDefault="006056CB" w:rsidP="006056CB">
      <w:pPr>
        <w:pStyle w:val="3"/>
        <w:spacing w:after="0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17D5">
        <w:rPr>
          <w:sz w:val="28"/>
          <w:szCs w:val="28"/>
        </w:rPr>
        <w:t>Федеральн</w:t>
      </w:r>
      <w:r w:rsidR="006300C9">
        <w:rPr>
          <w:sz w:val="28"/>
          <w:szCs w:val="28"/>
        </w:rPr>
        <w:t>ым</w:t>
      </w:r>
      <w:r w:rsidRPr="001D17D5">
        <w:rPr>
          <w:sz w:val="28"/>
          <w:szCs w:val="28"/>
        </w:rPr>
        <w:t xml:space="preserve"> Закон</w:t>
      </w:r>
      <w:r w:rsidR="006300C9">
        <w:rPr>
          <w:sz w:val="28"/>
          <w:szCs w:val="28"/>
        </w:rPr>
        <w:t>ом</w:t>
      </w:r>
      <w:r w:rsidRPr="001D17D5">
        <w:rPr>
          <w:sz w:val="28"/>
          <w:szCs w:val="28"/>
        </w:rPr>
        <w:t xml:space="preserve">  от 29.12.2012 </w:t>
      </w:r>
      <w:r w:rsidR="00FA126A">
        <w:rPr>
          <w:sz w:val="28"/>
          <w:szCs w:val="28"/>
        </w:rPr>
        <w:t>№</w:t>
      </w:r>
      <w:r w:rsidRPr="001D17D5">
        <w:rPr>
          <w:sz w:val="28"/>
          <w:szCs w:val="28"/>
        </w:rPr>
        <w:t>273-ФЗ  «Об образовании в  Российской  Федерации»</w:t>
      </w:r>
      <w:r>
        <w:rPr>
          <w:sz w:val="28"/>
          <w:szCs w:val="28"/>
        </w:rPr>
        <w:t>;</w:t>
      </w:r>
    </w:p>
    <w:p w:rsidR="006300C9" w:rsidRDefault="008216E8" w:rsidP="006056CB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Pr="00DC6700">
        <w:rPr>
          <w:sz w:val="28"/>
          <w:szCs w:val="28"/>
        </w:rPr>
        <w:t>Федеральн</w:t>
      </w:r>
      <w:r w:rsidR="006300C9">
        <w:rPr>
          <w:sz w:val="28"/>
          <w:szCs w:val="28"/>
        </w:rPr>
        <w:t>ым</w:t>
      </w:r>
      <w:r w:rsidRPr="00DC6700">
        <w:rPr>
          <w:sz w:val="28"/>
          <w:szCs w:val="28"/>
        </w:rPr>
        <w:t xml:space="preserve"> закон</w:t>
      </w:r>
      <w:r w:rsidR="006300C9">
        <w:rPr>
          <w:sz w:val="28"/>
          <w:szCs w:val="28"/>
        </w:rPr>
        <w:t>ом</w:t>
      </w:r>
      <w:r w:rsidRPr="00DC6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Российской  Федерации </w:t>
      </w:r>
      <w:r w:rsidRPr="00DC6700">
        <w:rPr>
          <w:sz w:val="28"/>
          <w:szCs w:val="28"/>
        </w:rPr>
        <w:t>от 24.06.1999  № 120-ФЗ  «Об основах  системы  профилактики  безнадзорности и  правонарушений  несовершеннолетних»</w:t>
      </w:r>
      <w:r w:rsidR="006300C9">
        <w:rPr>
          <w:sz w:val="28"/>
          <w:szCs w:val="28"/>
        </w:rPr>
        <w:t>;</w:t>
      </w:r>
    </w:p>
    <w:p w:rsidR="008216E8" w:rsidRDefault="008216E8" w:rsidP="006056CB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</w:t>
      </w:r>
      <w:r w:rsidR="006300C9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300C9">
        <w:rPr>
          <w:sz w:val="28"/>
          <w:szCs w:val="28"/>
        </w:rPr>
        <w:t xml:space="preserve">ом </w:t>
      </w:r>
      <w:r>
        <w:rPr>
          <w:sz w:val="28"/>
          <w:szCs w:val="28"/>
        </w:rPr>
        <w:t>от 07.06.2013  № 120-ФЗ «О внесении изменений в отдельные законодательные акты Российской  Федерации по вопросам профилактики незаконного потребления наркотических ср</w:t>
      </w:r>
      <w:r w:rsidR="008816EA">
        <w:rPr>
          <w:sz w:val="28"/>
          <w:szCs w:val="28"/>
        </w:rPr>
        <w:t>едств и психотропных веществ»</w:t>
      </w:r>
      <w:r w:rsidR="00084239">
        <w:rPr>
          <w:sz w:val="28"/>
          <w:szCs w:val="28"/>
        </w:rPr>
        <w:t>;</w:t>
      </w:r>
    </w:p>
    <w:p w:rsidR="006056CB" w:rsidRDefault="006056CB" w:rsidP="006056CB">
      <w:pPr>
        <w:pStyle w:val="3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постановлением комиссии по делам несовершеннолетних и защите их прав при  администрации  Ханты-Мансийского района от 21.02.2012 № 12 «Регламент межведомственного взаимодействия органов и учреждений системы </w:t>
      </w:r>
      <w:r>
        <w:rPr>
          <w:sz w:val="28"/>
          <w:szCs w:val="28"/>
        </w:rPr>
        <w:lastRenderedPageBreak/>
        <w:t>профилактики безнадзорности и правонарушений несовершеннолетних при выявлении и организации профилактической и реабилитационной работы с семьями и несовершеннолетними, находящимися в социально опасном положении»;</w:t>
      </w:r>
    </w:p>
    <w:p w:rsidR="006056CB" w:rsidRDefault="006056CB" w:rsidP="006056CB">
      <w:pPr>
        <w:pStyle w:val="3"/>
        <w:spacing w:after="0"/>
        <w:ind w:firstLine="708"/>
        <w:jc w:val="both"/>
        <w:rPr>
          <w:b/>
          <w:sz w:val="28"/>
          <w:szCs w:val="28"/>
        </w:rPr>
      </w:pPr>
      <w:r w:rsidRPr="00D21811">
        <w:rPr>
          <w:rStyle w:val="FontStyle12"/>
          <w:b w:val="0"/>
          <w:sz w:val="28"/>
          <w:szCs w:val="28"/>
        </w:rPr>
        <w:t>постановлени</w:t>
      </w:r>
      <w:r>
        <w:rPr>
          <w:rStyle w:val="FontStyle12"/>
          <w:b w:val="0"/>
          <w:sz w:val="28"/>
          <w:szCs w:val="28"/>
        </w:rPr>
        <w:t>ем</w:t>
      </w:r>
      <w:r w:rsidRPr="00D21811">
        <w:rPr>
          <w:rStyle w:val="FontStyle12"/>
          <w:b w:val="0"/>
          <w:sz w:val="28"/>
          <w:szCs w:val="28"/>
        </w:rPr>
        <w:t xml:space="preserve">  комиссии  по делам  несовершеннолетних  и за</w:t>
      </w:r>
      <w:r w:rsidR="00FA126A">
        <w:rPr>
          <w:rStyle w:val="FontStyle12"/>
          <w:b w:val="0"/>
          <w:sz w:val="28"/>
          <w:szCs w:val="28"/>
        </w:rPr>
        <w:t>щите  их  прав  от 08.05.2013  №</w:t>
      </w:r>
      <w:r w:rsidRPr="00D21811">
        <w:rPr>
          <w:rStyle w:val="FontStyle12"/>
          <w:b w:val="0"/>
          <w:sz w:val="28"/>
          <w:szCs w:val="28"/>
        </w:rPr>
        <w:t xml:space="preserve"> 69 «Об организации  индивидуальной  профилактической  работы  с  несовершеннолетними, совершившими  суицидальные  попытки»</w:t>
      </w:r>
      <w:r>
        <w:rPr>
          <w:rStyle w:val="FontStyle12"/>
          <w:b w:val="0"/>
          <w:sz w:val="28"/>
          <w:szCs w:val="28"/>
        </w:rPr>
        <w:t>;</w:t>
      </w:r>
    </w:p>
    <w:p w:rsidR="006056CB" w:rsidRDefault="006056CB" w:rsidP="006056CB">
      <w:pPr>
        <w:pStyle w:val="3"/>
        <w:spacing w:after="0"/>
        <w:ind w:firstLine="708"/>
        <w:jc w:val="both"/>
        <w:rPr>
          <w:sz w:val="28"/>
          <w:szCs w:val="28"/>
        </w:rPr>
      </w:pPr>
      <w:r w:rsidRPr="00D2181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21811">
        <w:rPr>
          <w:sz w:val="28"/>
          <w:szCs w:val="28"/>
        </w:rPr>
        <w:t xml:space="preserve">  комиссии  по делам  несовершеннолетних и защите  их прав  администрации  Ханты-Мансийского  района  от  20.06.2013 № 98 «Об утверждении Порядка  межведомственного взаимодействия   при   возникновении   чрезвычайных  происшествий  с  детьми»; </w:t>
      </w:r>
    </w:p>
    <w:p w:rsidR="006056CB" w:rsidRDefault="006056CB" w:rsidP="006056CB">
      <w:pPr>
        <w:pStyle w:val="3"/>
        <w:spacing w:after="0"/>
        <w:ind w:firstLine="708"/>
        <w:jc w:val="both"/>
        <w:rPr>
          <w:sz w:val="28"/>
          <w:szCs w:val="28"/>
        </w:rPr>
      </w:pPr>
      <w:r w:rsidRPr="00D2181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21811">
        <w:rPr>
          <w:sz w:val="28"/>
          <w:szCs w:val="28"/>
        </w:rPr>
        <w:t xml:space="preserve">  комиссии  по делам  несовершеннолетних и защите  их прав при администрации  Ханты-Мансийского района  от  27.06.2013 № 103 «Об утверждении Порядка    взаимодействия  с  межрайонным  следственным  отделом  следственного управления  Следственного комитета  России  по  Ханты-Мансийскому  </w:t>
      </w:r>
      <w:proofErr w:type="gramStart"/>
      <w:r w:rsidRPr="00D21811">
        <w:rPr>
          <w:sz w:val="28"/>
          <w:szCs w:val="28"/>
        </w:rPr>
        <w:t>автономному</w:t>
      </w:r>
      <w:proofErr w:type="gramEnd"/>
      <w:r w:rsidRPr="00D21811">
        <w:rPr>
          <w:sz w:val="28"/>
          <w:szCs w:val="28"/>
        </w:rPr>
        <w:t xml:space="preserve">  округу-Югре»</w:t>
      </w:r>
      <w:r>
        <w:rPr>
          <w:sz w:val="28"/>
          <w:szCs w:val="28"/>
        </w:rPr>
        <w:t>,</w:t>
      </w:r>
      <w:r w:rsidRPr="00A85E21">
        <w:rPr>
          <w:sz w:val="28"/>
          <w:szCs w:val="28"/>
        </w:rPr>
        <w:t xml:space="preserve"> </w:t>
      </w:r>
      <w:r w:rsidRPr="001D17D5">
        <w:rPr>
          <w:sz w:val="28"/>
          <w:szCs w:val="28"/>
        </w:rPr>
        <w:t xml:space="preserve"> и служит правовой, организационно-методической основой ее формиров</w:t>
      </w:r>
      <w:r>
        <w:rPr>
          <w:sz w:val="28"/>
          <w:szCs w:val="28"/>
        </w:rPr>
        <w:t>ания и организации деятельности;</w:t>
      </w:r>
      <w:r w:rsidR="000234BB">
        <w:rPr>
          <w:sz w:val="28"/>
          <w:szCs w:val="28"/>
        </w:rPr>
        <w:t xml:space="preserve"> </w:t>
      </w:r>
    </w:p>
    <w:p w:rsidR="008216E8" w:rsidRDefault="008216E8" w:rsidP="000234BB">
      <w:pPr>
        <w:spacing w:line="240" w:lineRule="atLeast"/>
        <w:ind w:firstLine="708"/>
        <w:jc w:val="both"/>
        <w:rPr>
          <w:sz w:val="28"/>
          <w:szCs w:val="28"/>
        </w:rPr>
      </w:pPr>
      <w:r w:rsidRPr="00837E9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37E99">
        <w:rPr>
          <w:sz w:val="28"/>
          <w:szCs w:val="28"/>
        </w:rPr>
        <w:t xml:space="preserve"> комиссии по делам несовершеннолетних и защите их прав </w:t>
      </w:r>
      <w:r>
        <w:rPr>
          <w:sz w:val="28"/>
          <w:szCs w:val="28"/>
        </w:rPr>
        <w:t xml:space="preserve"> при  администрации  Ханты-Манс</w:t>
      </w:r>
      <w:r w:rsidR="00FA126A">
        <w:rPr>
          <w:sz w:val="28"/>
          <w:szCs w:val="28"/>
        </w:rPr>
        <w:t xml:space="preserve">ийского района  от  23.01.2013 </w:t>
      </w:r>
      <w:r>
        <w:rPr>
          <w:sz w:val="28"/>
          <w:szCs w:val="28"/>
        </w:rPr>
        <w:t xml:space="preserve">№ 6 «Об утверждении </w:t>
      </w:r>
      <w:r w:rsidRPr="00837E99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837E99">
        <w:rPr>
          <w:sz w:val="28"/>
          <w:szCs w:val="28"/>
        </w:rPr>
        <w:t xml:space="preserve"> мероприятий по профилактике безнадзорности, правонарушений и защите прав несовершеннолетних, предупреждению семейного неблагополучия, социального сиротства и жестокого обращения с детьми в Ханты-Мансийском районе на 2013-201</w:t>
      </w:r>
      <w:r>
        <w:rPr>
          <w:sz w:val="28"/>
          <w:szCs w:val="28"/>
        </w:rPr>
        <w:t>4</w:t>
      </w:r>
      <w:r w:rsidRPr="00837E99">
        <w:rPr>
          <w:sz w:val="28"/>
          <w:szCs w:val="28"/>
        </w:rPr>
        <w:t xml:space="preserve">  годы</w:t>
      </w:r>
      <w:r>
        <w:rPr>
          <w:sz w:val="28"/>
          <w:szCs w:val="28"/>
        </w:rPr>
        <w:t>»;</w:t>
      </w:r>
    </w:p>
    <w:p w:rsidR="009A6F5E" w:rsidRDefault="008216E8" w:rsidP="00023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Положением;</w:t>
      </w:r>
    </w:p>
    <w:p w:rsidR="008216E8" w:rsidRDefault="008216E8" w:rsidP="000234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 инструкцией</w:t>
      </w:r>
      <w:r w:rsidR="008F7AB3">
        <w:rPr>
          <w:sz w:val="28"/>
          <w:szCs w:val="28"/>
        </w:rPr>
        <w:t>,</w:t>
      </w:r>
    </w:p>
    <w:p w:rsidR="009A6F5E" w:rsidRDefault="008F7AB3" w:rsidP="00236DC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9A6F5E">
        <w:rPr>
          <w:sz w:val="28"/>
          <w:szCs w:val="28"/>
        </w:rPr>
        <w:t xml:space="preserve">рассматривать вопросы и принимать решения строго в </w:t>
      </w:r>
      <w:r w:rsidR="005F7ECD">
        <w:rPr>
          <w:sz w:val="28"/>
          <w:szCs w:val="28"/>
        </w:rPr>
        <w:t>границах свое</w:t>
      </w:r>
      <w:r w:rsidR="006056CB">
        <w:rPr>
          <w:sz w:val="28"/>
          <w:szCs w:val="28"/>
        </w:rPr>
        <w:t>й</w:t>
      </w:r>
      <w:r w:rsidR="005F7ECD">
        <w:rPr>
          <w:sz w:val="28"/>
          <w:szCs w:val="28"/>
        </w:rPr>
        <w:t xml:space="preserve"> </w:t>
      </w:r>
      <w:r w:rsidR="009A6F5E">
        <w:rPr>
          <w:sz w:val="28"/>
          <w:szCs w:val="28"/>
        </w:rPr>
        <w:t>профессиональной компетенции, не брать на себя решение вопросов, невыполнимых с точки зрения современного состояния психологической науки и практики, а также находящихся в компетенции представителей других специальностей;</w:t>
      </w:r>
    </w:p>
    <w:p w:rsidR="009A6F5E" w:rsidRDefault="008F7AB3" w:rsidP="00236DC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9A6F5E">
        <w:rPr>
          <w:sz w:val="28"/>
          <w:szCs w:val="28"/>
        </w:rPr>
        <w:t>использовать в своей работ</w:t>
      </w:r>
      <w:r>
        <w:rPr>
          <w:sz w:val="28"/>
          <w:szCs w:val="28"/>
        </w:rPr>
        <w:t>е только психологические методы;</w:t>
      </w:r>
    </w:p>
    <w:p w:rsidR="009A6F5E" w:rsidRDefault="008F7AB3" w:rsidP="00D4415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="009A6F5E">
        <w:rPr>
          <w:sz w:val="28"/>
          <w:szCs w:val="28"/>
        </w:rPr>
        <w:t>не применять методов, требующих медицинской квалификации (гипноза, медитативных техник, фармакологических средств и т. п.);</w:t>
      </w:r>
    </w:p>
    <w:p w:rsidR="009A6F5E" w:rsidRDefault="008F7AB3" w:rsidP="00375AC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 w:rsidR="009A6F5E">
        <w:rPr>
          <w:sz w:val="28"/>
          <w:szCs w:val="28"/>
        </w:rPr>
        <w:t>знать новейшие достижения психологической науки в целом;</w:t>
      </w:r>
    </w:p>
    <w:p w:rsidR="009A6F5E" w:rsidRDefault="008F7AB3" w:rsidP="00236DC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12.6.</w:t>
      </w:r>
      <w:r w:rsidR="009A6F5E">
        <w:rPr>
          <w:sz w:val="28"/>
          <w:szCs w:val="28"/>
        </w:rPr>
        <w:t xml:space="preserve">применять современные обоснованные методы диагностической, развивающей, </w:t>
      </w:r>
      <w:proofErr w:type="spellStart"/>
      <w:r w:rsidR="009A6F5E">
        <w:rPr>
          <w:sz w:val="28"/>
          <w:szCs w:val="28"/>
        </w:rPr>
        <w:t>психокоррекционной</w:t>
      </w:r>
      <w:proofErr w:type="spellEnd"/>
      <w:r w:rsidR="009A6F5E">
        <w:rPr>
          <w:sz w:val="28"/>
          <w:szCs w:val="28"/>
        </w:rPr>
        <w:t>, психопрофилактической работы;</w:t>
      </w:r>
    </w:p>
    <w:p w:rsidR="009A6F5E" w:rsidRDefault="008F7AB3" w:rsidP="00375AC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12.7.</w:t>
      </w:r>
      <w:r w:rsidR="008816EA">
        <w:rPr>
          <w:sz w:val="28"/>
          <w:szCs w:val="28"/>
        </w:rPr>
        <w:t xml:space="preserve"> при </w:t>
      </w:r>
      <w:r w:rsidR="009A6F5E">
        <w:rPr>
          <w:sz w:val="28"/>
          <w:szCs w:val="28"/>
        </w:rPr>
        <w:t xml:space="preserve">решении всех вопросов исходить из интересов </w:t>
      </w:r>
      <w:r w:rsidR="00375AC9">
        <w:rPr>
          <w:sz w:val="28"/>
          <w:szCs w:val="28"/>
        </w:rPr>
        <w:t>несовершеннолетнего</w:t>
      </w:r>
      <w:r w:rsidR="009A6F5E">
        <w:rPr>
          <w:sz w:val="28"/>
          <w:szCs w:val="28"/>
        </w:rPr>
        <w:t>, задач его</w:t>
      </w:r>
      <w:r w:rsidR="00375AC9">
        <w:rPr>
          <w:sz w:val="28"/>
          <w:szCs w:val="28"/>
        </w:rPr>
        <w:t xml:space="preserve">  </w:t>
      </w:r>
      <w:r w:rsidR="009A6F5E">
        <w:rPr>
          <w:sz w:val="28"/>
          <w:szCs w:val="28"/>
        </w:rPr>
        <w:t>полноценного психического развития;</w:t>
      </w:r>
    </w:p>
    <w:p w:rsidR="009A6F5E" w:rsidRDefault="008F7AB3" w:rsidP="00D4415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12.8.</w:t>
      </w:r>
      <w:r w:rsidR="009A6F5E">
        <w:rPr>
          <w:sz w:val="28"/>
          <w:szCs w:val="28"/>
        </w:rPr>
        <w:t xml:space="preserve">оказывать психолого-педагогическую помощь </w:t>
      </w:r>
      <w:r w:rsidR="00375AC9">
        <w:rPr>
          <w:sz w:val="28"/>
          <w:szCs w:val="28"/>
        </w:rPr>
        <w:t xml:space="preserve">несовершеннолетним, семьям, </w:t>
      </w:r>
      <w:r w:rsidR="008216E8">
        <w:rPr>
          <w:sz w:val="28"/>
          <w:szCs w:val="28"/>
        </w:rPr>
        <w:t>педагогическим  работникам</w:t>
      </w:r>
      <w:r w:rsidR="009A6F5E">
        <w:rPr>
          <w:sz w:val="28"/>
          <w:szCs w:val="28"/>
        </w:rPr>
        <w:t>,</w:t>
      </w:r>
      <w:r w:rsidR="00375AC9">
        <w:rPr>
          <w:sz w:val="28"/>
          <w:szCs w:val="28"/>
        </w:rPr>
        <w:t xml:space="preserve"> </w:t>
      </w:r>
      <w:r w:rsidR="009A6F5E">
        <w:rPr>
          <w:sz w:val="28"/>
          <w:szCs w:val="28"/>
        </w:rPr>
        <w:t xml:space="preserve">администрации </w:t>
      </w:r>
      <w:r w:rsidR="00375AC9">
        <w:rPr>
          <w:sz w:val="28"/>
          <w:szCs w:val="28"/>
        </w:rPr>
        <w:t>образовател</w:t>
      </w:r>
      <w:r w:rsidR="009A6F5E">
        <w:rPr>
          <w:sz w:val="28"/>
          <w:szCs w:val="28"/>
        </w:rPr>
        <w:t>ьных учреждений, родителям</w:t>
      </w:r>
      <w:r w:rsidR="00375AC9">
        <w:rPr>
          <w:sz w:val="28"/>
          <w:szCs w:val="28"/>
        </w:rPr>
        <w:t xml:space="preserve"> (</w:t>
      </w:r>
      <w:r w:rsidR="009A6F5E">
        <w:rPr>
          <w:sz w:val="28"/>
          <w:szCs w:val="28"/>
        </w:rPr>
        <w:t>законным представителям</w:t>
      </w:r>
      <w:r w:rsidR="00375AC9">
        <w:rPr>
          <w:sz w:val="28"/>
          <w:szCs w:val="28"/>
        </w:rPr>
        <w:t>)</w:t>
      </w:r>
      <w:r w:rsidR="009A6F5E">
        <w:rPr>
          <w:sz w:val="28"/>
          <w:szCs w:val="28"/>
        </w:rPr>
        <w:t xml:space="preserve"> в решении основных проблем, связанных с обеспечением пол</w:t>
      </w:r>
      <w:r w:rsidR="00375AC9">
        <w:rPr>
          <w:sz w:val="28"/>
          <w:szCs w:val="28"/>
        </w:rPr>
        <w:t>ноценного психического развития</w:t>
      </w:r>
      <w:r w:rsidR="009A6F5E">
        <w:rPr>
          <w:sz w:val="28"/>
          <w:szCs w:val="28"/>
        </w:rPr>
        <w:t xml:space="preserve">, обеспечением индивидуализированного подхода к </w:t>
      </w:r>
      <w:r w:rsidR="00375AC9">
        <w:rPr>
          <w:sz w:val="28"/>
          <w:szCs w:val="28"/>
        </w:rPr>
        <w:t>несовершеннолетним</w:t>
      </w:r>
      <w:r w:rsidR="009A6F5E">
        <w:rPr>
          <w:sz w:val="28"/>
          <w:szCs w:val="28"/>
        </w:rPr>
        <w:t>;</w:t>
      </w:r>
    </w:p>
    <w:p w:rsidR="009A6F5E" w:rsidRDefault="008F7AB3" w:rsidP="00D4415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12.9.</w:t>
      </w:r>
      <w:r w:rsidR="009A6F5E">
        <w:rPr>
          <w:sz w:val="28"/>
          <w:szCs w:val="28"/>
        </w:rPr>
        <w:t xml:space="preserve">хранить профессиональную тайну, не распространять сведения, полученные в результате диагностической, консультативной и других видов работ, если ознакомление с ними не является необходимым для осуществления педагогического, медицинского, социального или другого аспекта </w:t>
      </w:r>
      <w:proofErr w:type="spellStart"/>
      <w:r w:rsidR="009A6F5E">
        <w:rPr>
          <w:sz w:val="28"/>
          <w:szCs w:val="28"/>
        </w:rPr>
        <w:t>психокоррекционной</w:t>
      </w:r>
      <w:proofErr w:type="spellEnd"/>
      <w:r w:rsidR="009A6F5E">
        <w:rPr>
          <w:sz w:val="28"/>
          <w:szCs w:val="28"/>
        </w:rPr>
        <w:t xml:space="preserve">, развивающей работы и может нанести ущерб </w:t>
      </w:r>
      <w:r w:rsidR="00375AC9">
        <w:rPr>
          <w:sz w:val="28"/>
          <w:szCs w:val="28"/>
        </w:rPr>
        <w:t xml:space="preserve">несовершеннолетнему </w:t>
      </w:r>
      <w:r w:rsidR="009A6F5E">
        <w:rPr>
          <w:sz w:val="28"/>
          <w:szCs w:val="28"/>
        </w:rPr>
        <w:t xml:space="preserve"> или его окружению;</w:t>
      </w:r>
    </w:p>
    <w:p w:rsidR="009A6F5E" w:rsidRDefault="008F7AB3" w:rsidP="0035571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12.10.</w:t>
      </w:r>
      <w:r w:rsidR="009A6F5E">
        <w:rPr>
          <w:sz w:val="28"/>
          <w:szCs w:val="28"/>
        </w:rPr>
        <w:t>вести запись и регистрацию всех видов</w:t>
      </w:r>
      <w:r w:rsidR="008216E8">
        <w:rPr>
          <w:sz w:val="28"/>
          <w:szCs w:val="28"/>
        </w:rPr>
        <w:t xml:space="preserve"> профилактических</w:t>
      </w:r>
      <w:r w:rsidR="009A6F5E">
        <w:rPr>
          <w:sz w:val="28"/>
          <w:szCs w:val="28"/>
        </w:rPr>
        <w:t xml:space="preserve"> работ;</w:t>
      </w:r>
    </w:p>
    <w:p w:rsidR="0035571F" w:rsidRDefault="0035571F" w:rsidP="0035571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F7AB3">
        <w:rPr>
          <w:bCs/>
          <w:sz w:val="28"/>
          <w:szCs w:val="28"/>
        </w:rPr>
        <w:t>12.11.</w:t>
      </w:r>
      <w:r w:rsidR="008816EA">
        <w:rPr>
          <w:bCs/>
          <w:sz w:val="28"/>
          <w:szCs w:val="28"/>
        </w:rPr>
        <w:t xml:space="preserve"> создавать и </w:t>
      </w:r>
      <w:r>
        <w:rPr>
          <w:bCs/>
          <w:sz w:val="28"/>
          <w:szCs w:val="28"/>
        </w:rPr>
        <w:t>вести  и</w:t>
      </w:r>
      <w:r w:rsidRPr="0035571F">
        <w:rPr>
          <w:bCs/>
          <w:sz w:val="28"/>
          <w:szCs w:val="28"/>
        </w:rPr>
        <w:t>ндивидуальн</w:t>
      </w:r>
      <w:r>
        <w:rPr>
          <w:bCs/>
          <w:sz w:val="28"/>
          <w:szCs w:val="28"/>
        </w:rPr>
        <w:t>ые</w:t>
      </w:r>
      <w:r w:rsidRPr="0035571F">
        <w:rPr>
          <w:bCs/>
          <w:sz w:val="28"/>
          <w:szCs w:val="28"/>
        </w:rPr>
        <w:t xml:space="preserve"> карт</w:t>
      </w:r>
      <w:r>
        <w:rPr>
          <w:bCs/>
          <w:sz w:val="28"/>
          <w:szCs w:val="28"/>
        </w:rPr>
        <w:t>ы</w:t>
      </w:r>
      <w:r w:rsidRPr="0035571F">
        <w:rPr>
          <w:bCs/>
          <w:sz w:val="28"/>
          <w:szCs w:val="28"/>
        </w:rPr>
        <w:t xml:space="preserve"> психолого-педагогического сопровождения </w:t>
      </w:r>
      <w:r>
        <w:rPr>
          <w:bCs/>
          <w:sz w:val="28"/>
          <w:szCs w:val="28"/>
        </w:rPr>
        <w:t>несовершеннолетн</w:t>
      </w:r>
      <w:r w:rsidR="008816EA">
        <w:rPr>
          <w:bCs/>
          <w:sz w:val="28"/>
          <w:szCs w:val="28"/>
        </w:rPr>
        <w:t>его</w:t>
      </w:r>
      <w:r w:rsidRPr="0035571F">
        <w:rPr>
          <w:bCs/>
          <w:sz w:val="28"/>
          <w:szCs w:val="28"/>
        </w:rPr>
        <w:t>, находящегося в социально опасном положении</w:t>
      </w:r>
      <w:r>
        <w:rPr>
          <w:bCs/>
          <w:sz w:val="28"/>
          <w:szCs w:val="28"/>
        </w:rPr>
        <w:t xml:space="preserve"> и</w:t>
      </w:r>
      <w:r w:rsidR="008F7A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35571F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35571F">
        <w:rPr>
          <w:bCs/>
          <w:sz w:val="28"/>
          <w:szCs w:val="28"/>
        </w:rPr>
        <w:t xml:space="preserve"> трудной жизненной ситуации</w:t>
      </w:r>
      <w:r w:rsidR="008816EA">
        <w:rPr>
          <w:bCs/>
          <w:sz w:val="28"/>
          <w:szCs w:val="28"/>
        </w:rPr>
        <w:t>, состоящего на  внутришкольном  профилактическом учете</w:t>
      </w:r>
      <w:r>
        <w:rPr>
          <w:bCs/>
          <w:sz w:val="28"/>
          <w:szCs w:val="28"/>
        </w:rPr>
        <w:t>;</w:t>
      </w:r>
    </w:p>
    <w:p w:rsidR="0035571F" w:rsidRDefault="0035571F" w:rsidP="0035571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F7AB3">
        <w:rPr>
          <w:bCs/>
          <w:sz w:val="28"/>
          <w:szCs w:val="28"/>
        </w:rPr>
        <w:t>12.12.</w:t>
      </w:r>
      <w:r>
        <w:rPr>
          <w:bCs/>
          <w:sz w:val="28"/>
          <w:szCs w:val="28"/>
        </w:rPr>
        <w:t xml:space="preserve">вносить </w:t>
      </w:r>
      <w:r w:rsidR="008816E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8816EA">
        <w:rPr>
          <w:bCs/>
          <w:sz w:val="28"/>
          <w:szCs w:val="28"/>
        </w:rPr>
        <w:t>и</w:t>
      </w:r>
      <w:r w:rsidR="008816EA" w:rsidRPr="0035571F">
        <w:rPr>
          <w:bCs/>
          <w:sz w:val="28"/>
          <w:szCs w:val="28"/>
        </w:rPr>
        <w:t>ндивидуальн</w:t>
      </w:r>
      <w:r w:rsidR="008816EA">
        <w:rPr>
          <w:bCs/>
          <w:sz w:val="28"/>
          <w:szCs w:val="28"/>
        </w:rPr>
        <w:t>ые</w:t>
      </w:r>
      <w:r w:rsidR="008816EA" w:rsidRPr="0035571F">
        <w:rPr>
          <w:bCs/>
          <w:sz w:val="28"/>
          <w:szCs w:val="28"/>
        </w:rPr>
        <w:t xml:space="preserve"> карт</w:t>
      </w:r>
      <w:r w:rsidR="008816EA">
        <w:rPr>
          <w:bCs/>
          <w:sz w:val="28"/>
          <w:szCs w:val="28"/>
        </w:rPr>
        <w:t>ы</w:t>
      </w:r>
      <w:r w:rsidR="008816EA" w:rsidRPr="0035571F">
        <w:rPr>
          <w:bCs/>
          <w:sz w:val="28"/>
          <w:szCs w:val="28"/>
        </w:rPr>
        <w:t xml:space="preserve"> психолого-педагогического сопровождения </w:t>
      </w:r>
      <w:r w:rsidR="008816EA">
        <w:rPr>
          <w:bCs/>
          <w:sz w:val="28"/>
          <w:szCs w:val="28"/>
        </w:rPr>
        <w:t xml:space="preserve">несовершеннолетнего </w:t>
      </w:r>
      <w:r>
        <w:rPr>
          <w:bCs/>
          <w:sz w:val="28"/>
          <w:szCs w:val="28"/>
        </w:rPr>
        <w:t>сведения о динамических изменениях в состоянии несовершеннолетнего в форме краткого заключения с перечнем корректировок, внесенных в рекомендации;</w:t>
      </w:r>
    </w:p>
    <w:p w:rsidR="0035571F" w:rsidRDefault="0035571F" w:rsidP="0035571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F7AB3">
        <w:rPr>
          <w:bCs/>
          <w:sz w:val="28"/>
          <w:szCs w:val="28"/>
        </w:rPr>
        <w:t>12.13.</w:t>
      </w:r>
      <w:r>
        <w:rPr>
          <w:bCs/>
          <w:sz w:val="28"/>
          <w:szCs w:val="28"/>
        </w:rPr>
        <w:t>в конце периода, на который запланировано сопровождение, а также в конце каждого учебного года, определять динамику развития несовершеннолетнего, вносить предложения об организации дальнейшего сопро</w:t>
      </w:r>
      <w:r w:rsidR="00084239">
        <w:rPr>
          <w:bCs/>
          <w:sz w:val="28"/>
          <w:szCs w:val="28"/>
        </w:rPr>
        <w:t>вождения, либо о его завершении;</w:t>
      </w:r>
    </w:p>
    <w:p w:rsidR="0035571F" w:rsidRDefault="008F7AB3" w:rsidP="00355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12.14.</w:t>
      </w:r>
      <w:r w:rsidR="00084239">
        <w:rPr>
          <w:sz w:val="28"/>
          <w:szCs w:val="28"/>
        </w:rPr>
        <w:t>п</w:t>
      </w:r>
      <w:r w:rsidR="0035571F">
        <w:rPr>
          <w:sz w:val="28"/>
          <w:szCs w:val="28"/>
        </w:rPr>
        <w:t>ри положительной динамики и компенсации отклонений в развитии определя</w:t>
      </w:r>
      <w:r w:rsidR="00636E77">
        <w:rPr>
          <w:sz w:val="28"/>
          <w:szCs w:val="28"/>
        </w:rPr>
        <w:t>ть</w:t>
      </w:r>
      <w:r w:rsidR="0035571F">
        <w:rPr>
          <w:sz w:val="28"/>
          <w:szCs w:val="28"/>
        </w:rPr>
        <w:t xml:space="preserve">  пути  интеграции несовершеннолетнего в классы, работающие по основным</w:t>
      </w:r>
      <w:r w:rsidR="00084239">
        <w:rPr>
          <w:sz w:val="28"/>
          <w:szCs w:val="28"/>
        </w:rPr>
        <w:t xml:space="preserve"> общеобразовательным программам;</w:t>
      </w:r>
    </w:p>
    <w:p w:rsidR="004A6401" w:rsidRDefault="004A6401" w:rsidP="00355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12.15.разрабатывать  план деятельности на  текущий  учебный  год;</w:t>
      </w:r>
    </w:p>
    <w:p w:rsidR="009A6F5E" w:rsidRDefault="008F7AB3" w:rsidP="00D4415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4A640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84239">
        <w:rPr>
          <w:sz w:val="28"/>
          <w:szCs w:val="28"/>
        </w:rPr>
        <w:t>п</w:t>
      </w:r>
      <w:r w:rsidR="009A6F5E">
        <w:rPr>
          <w:sz w:val="28"/>
          <w:szCs w:val="28"/>
        </w:rPr>
        <w:t>остоянно повышать свою профессиональную квалификацию.</w:t>
      </w:r>
    </w:p>
    <w:p w:rsidR="009A6F5E" w:rsidRDefault="009A6F5E" w:rsidP="009A6F5E">
      <w:pPr>
        <w:spacing w:line="240" w:lineRule="atLeast"/>
        <w:ind w:left="708"/>
        <w:jc w:val="both"/>
        <w:rPr>
          <w:sz w:val="28"/>
          <w:szCs w:val="28"/>
        </w:rPr>
      </w:pPr>
    </w:p>
    <w:p w:rsidR="00BC2ABD" w:rsidRDefault="00BC2ABD" w:rsidP="009A6F5E">
      <w:pPr>
        <w:spacing w:line="240" w:lineRule="atLeast"/>
        <w:ind w:left="708"/>
        <w:jc w:val="both"/>
        <w:rPr>
          <w:sz w:val="28"/>
          <w:szCs w:val="28"/>
        </w:rPr>
      </w:pPr>
    </w:p>
    <w:p w:rsidR="009A6F5E" w:rsidRDefault="00D44157" w:rsidP="00D63A92">
      <w:pPr>
        <w:spacing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93C13">
        <w:rPr>
          <w:sz w:val="28"/>
          <w:szCs w:val="28"/>
        </w:rPr>
        <w:t>3</w:t>
      </w:r>
      <w:r w:rsidR="009A6F5E">
        <w:rPr>
          <w:sz w:val="28"/>
          <w:szCs w:val="28"/>
        </w:rPr>
        <w:t>.Ответственность педагога-психолога</w:t>
      </w:r>
      <w:r w:rsidR="00375AC9">
        <w:rPr>
          <w:sz w:val="28"/>
          <w:szCs w:val="28"/>
        </w:rPr>
        <w:t xml:space="preserve">  образовательного учреждения</w:t>
      </w:r>
    </w:p>
    <w:p w:rsidR="00375AC9" w:rsidRDefault="00375AC9" w:rsidP="00D63A92">
      <w:pPr>
        <w:spacing w:line="240" w:lineRule="atLeast"/>
        <w:ind w:firstLine="708"/>
        <w:jc w:val="center"/>
        <w:rPr>
          <w:sz w:val="28"/>
          <w:szCs w:val="28"/>
        </w:rPr>
      </w:pPr>
    </w:p>
    <w:p w:rsidR="009A6F5E" w:rsidRDefault="009A6F5E" w:rsidP="005F7EC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несет персональную профессиональную ответственность за правильность психологического диагноза,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</w:t>
      </w:r>
    </w:p>
    <w:p w:rsidR="009A6F5E" w:rsidRDefault="009A6F5E" w:rsidP="005F7EC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ответственность за оформление и сохранность протоколов обследований, </w:t>
      </w:r>
      <w:r w:rsidR="008F7AB3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документации в установленном порядке</w:t>
      </w:r>
      <w:r w:rsidR="004A6401">
        <w:rPr>
          <w:sz w:val="28"/>
          <w:szCs w:val="28"/>
        </w:rPr>
        <w:t>, разработку  и отчетность по  плану  деятельности на  текущий  учебный  год</w:t>
      </w:r>
      <w:r>
        <w:rPr>
          <w:sz w:val="28"/>
          <w:szCs w:val="28"/>
        </w:rPr>
        <w:t>;</w:t>
      </w:r>
    </w:p>
    <w:p w:rsidR="006A1A10" w:rsidRDefault="006A1A10" w:rsidP="006A1A1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несет  ответственность за создание  и ведение  карт  психолого-педагогического  сопровождения </w:t>
      </w:r>
      <w:r w:rsidRPr="008F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несовершеннолетнего, находящегося в  социально-опасном  положении  и  (или) в  трудной  жизненной  ситуации,  состоящего на  внутришкольном  профилактическом учете с  обязательной </w:t>
      </w:r>
      <w:r>
        <w:rPr>
          <w:bCs/>
          <w:sz w:val="28"/>
          <w:szCs w:val="28"/>
        </w:rPr>
        <w:t>фиксацией  динамических изменений в состоянии несовершеннолетнего по  форме  согласно приложению 2  к положению;</w:t>
      </w:r>
    </w:p>
    <w:p w:rsidR="009A6F5E" w:rsidRDefault="009A6F5E" w:rsidP="005F7EC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персональную ответственность за сохранение конфиденциальной информации в интересах </w:t>
      </w:r>
      <w:r w:rsidR="008216E8">
        <w:rPr>
          <w:sz w:val="28"/>
          <w:szCs w:val="28"/>
        </w:rPr>
        <w:t>личности</w:t>
      </w:r>
      <w:r w:rsidR="004A6401">
        <w:rPr>
          <w:sz w:val="28"/>
          <w:szCs w:val="28"/>
        </w:rPr>
        <w:t>;</w:t>
      </w:r>
    </w:p>
    <w:p w:rsidR="004A6401" w:rsidRPr="004A6401" w:rsidRDefault="004A6401" w:rsidP="004A6401">
      <w:pPr>
        <w:pStyle w:val="af"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несет  ответственность  за  достоверность предоставляемых по  запросу </w:t>
      </w:r>
      <w:r w:rsidRPr="004A6401">
        <w:rPr>
          <w:b w:val="0"/>
          <w:sz w:val="28"/>
          <w:szCs w:val="28"/>
        </w:rPr>
        <w:t xml:space="preserve">Бюджетного учреждения   Ханты-Мансийского автономного округа-Югры для  </w:t>
      </w:r>
      <w:r w:rsidRPr="004A6401">
        <w:rPr>
          <w:b w:val="0"/>
          <w:sz w:val="28"/>
          <w:szCs w:val="28"/>
        </w:rPr>
        <w:lastRenderedPageBreak/>
        <w:t xml:space="preserve">детей,  нуждающихся  в  психолого-педагогической  и медико-социальной  помощи   «Центр  психолого-педагогической  реабилитации  и  коррекции»  ежеквартальных  отчетов  </w:t>
      </w:r>
      <w:r>
        <w:rPr>
          <w:b w:val="0"/>
          <w:sz w:val="28"/>
          <w:szCs w:val="28"/>
        </w:rPr>
        <w:t>«О</w:t>
      </w:r>
      <w:r w:rsidRPr="004A6401">
        <w:rPr>
          <w:b w:val="0"/>
          <w:sz w:val="28"/>
          <w:szCs w:val="28"/>
        </w:rPr>
        <w:t>б организации деятельности структур психолого-педагогической помощи по выявлению и предупреждению признаков суицидального поведения у несовершеннолетних граждан</w:t>
      </w:r>
      <w:r>
        <w:rPr>
          <w:b w:val="0"/>
          <w:sz w:val="28"/>
          <w:szCs w:val="28"/>
        </w:rPr>
        <w:t>»</w:t>
      </w:r>
      <w:r w:rsidR="00045E1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«О</w:t>
      </w:r>
      <w:r w:rsidRPr="004A6401">
        <w:rPr>
          <w:b w:val="0"/>
          <w:sz w:val="28"/>
          <w:szCs w:val="28"/>
        </w:rPr>
        <w:t>б организации деятельности структур по оказанию психолого-педагогической помощи несовершеннолетним гражданам,</w:t>
      </w:r>
      <w:r>
        <w:rPr>
          <w:b w:val="0"/>
          <w:sz w:val="28"/>
          <w:szCs w:val="28"/>
        </w:rPr>
        <w:t xml:space="preserve"> </w:t>
      </w:r>
      <w:r w:rsidRPr="004A6401">
        <w:rPr>
          <w:b w:val="0"/>
          <w:sz w:val="28"/>
          <w:szCs w:val="28"/>
        </w:rPr>
        <w:t>оказавшимся в трудной жизненной ситуации</w:t>
      </w:r>
      <w:r>
        <w:rPr>
          <w:b w:val="0"/>
          <w:sz w:val="28"/>
          <w:szCs w:val="28"/>
        </w:rPr>
        <w:t>».</w:t>
      </w:r>
      <w:proofErr w:type="gramEnd"/>
    </w:p>
    <w:p w:rsidR="00D44157" w:rsidRPr="004A6401" w:rsidRDefault="00D44157" w:rsidP="005F7ECD">
      <w:pPr>
        <w:spacing w:line="240" w:lineRule="atLeast"/>
        <w:ind w:firstLine="708"/>
        <w:jc w:val="both"/>
        <w:rPr>
          <w:sz w:val="28"/>
          <w:szCs w:val="28"/>
        </w:rPr>
      </w:pPr>
    </w:p>
    <w:p w:rsidR="0034773B" w:rsidRDefault="0034773B" w:rsidP="00D63A92">
      <w:pPr>
        <w:spacing w:line="240" w:lineRule="atLeast"/>
        <w:ind w:firstLine="708"/>
        <w:jc w:val="center"/>
        <w:rPr>
          <w:sz w:val="28"/>
          <w:szCs w:val="28"/>
        </w:rPr>
      </w:pPr>
    </w:p>
    <w:p w:rsidR="003757C8" w:rsidRDefault="003757C8" w:rsidP="00D63A92">
      <w:pPr>
        <w:spacing w:line="240" w:lineRule="atLeast"/>
        <w:ind w:firstLine="708"/>
        <w:jc w:val="center"/>
        <w:rPr>
          <w:sz w:val="28"/>
          <w:szCs w:val="28"/>
        </w:rPr>
      </w:pPr>
    </w:p>
    <w:p w:rsidR="00D63A92" w:rsidRDefault="00D44157" w:rsidP="00D63A92">
      <w:pPr>
        <w:spacing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93C13">
        <w:rPr>
          <w:sz w:val="28"/>
          <w:szCs w:val="28"/>
        </w:rPr>
        <w:t>4</w:t>
      </w:r>
      <w:r>
        <w:rPr>
          <w:sz w:val="28"/>
          <w:szCs w:val="28"/>
        </w:rPr>
        <w:t>. Пр</w:t>
      </w:r>
      <w:r w:rsidR="00D63A92">
        <w:rPr>
          <w:sz w:val="28"/>
          <w:szCs w:val="28"/>
        </w:rPr>
        <w:t>а</w:t>
      </w:r>
      <w:r>
        <w:rPr>
          <w:sz w:val="28"/>
          <w:szCs w:val="28"/>
        </w:rPr>
        <w:t xml:space="preserve">ва </w:t>
      </w:r>
      <w:r w:rsidR="00D63A92">
        <w:rPr>
          <w:sz w:val="28"/>
          <w:szCs w:val="28"/>
        </w:rPr>
        <w:t>педагога-психолога  образовательного учреждения</w:t>
      </w:r>
    </w:p>
    <w:p w:rsidR="00193C13" w:rsidRDefault="00193C13" w:rsidP="00D63A92">
      <w:pPr>
        <w:spacing w:line="240" w:lineRule="atLeast"/>
        <w:ind w:firstLine="708"/>
        <w:jc w:val="center"/>
        <w:rPr>
          <w:sz w:val="28"/>
          <w:szCs w:val="28"/>
        </w:rPr>
      </w:pPr>
    </w:p>
    <w:p w:rsidR="009A6F5E" w:rsidRDefault="009A6F5E" w:rsidP="005F7EC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определять приоритетные направления работы с учетом конкретных условий о</w:t>
      </w:r>
      <w:r w:rsidR="008216E8">
        <w:rPr>
          <w:sz w:val="28"/>
          <w:szCs w:val="28"/>
        </w:rPr>
        <w:t>бразовательного учреждения и т.д</w:t>
      </w:r>
      <w:r>
        <w:rPr>
          <w:sz w:val="28"/>
          <w:szCs w:val="28"/>
        </w:rPr>
        <w:t>.;</w:t>
      </w:r>
    </w:p>
    <w:p w:rsidR="006056CB" w:rsidRDefault="009A6F5E" w:rsidP="006056C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формулировать конкретные задачи </w:t>
      </w:r>
      <w:r w:rsidR="008216E8">
        <w:rPr>
          <w:sz w:val="28"/>
          <w:szCs w:val="28"/>
        </w:rPr>
        <w:t xml:space="preserve">профилактической </w:t>
      </w:r>
      <w:r>
        <w:rPr>
          <w:sz w:val="28"/>
          <w:szCs w:val="28"/>
        </w:rPr>
        <w:t xml:space="preserve">работы с </w:t>
      </w:r>
      <w:r w:rsidR="008216E8">
        <w:rPr>
          <w:sz w:val="28"/>
          <w:szCs w:val="28"/>
        </w:rPr>
        <w:t xml:space="preserve">несовершеннолетними, семьями, </w:t>
      </w:r>
      <w:r w:rsidR="005F7ECD">
        <w:rPr>
          <w:sz w:val="28"/>
          <w:szCs w:val="28"/>
        </w:rPr>
        <w:t>родителями (законными  представителями)</w:t>
      </w:r>
      <w:r w:rsidR="008216E8">
        <w:rPr>
          <w:sz w:val="28"/>
          <w:szCs w:val="28"/>
        </w:rPr>
        <w:t>, педагогическими  работниками;</w:t>
      </w:r>
      <w:r>
        <w:rPr>
          <w:sz w:val="28"/>
          <w:szCs w:val="28"/>
        </w:rPr>
        <w:t xml:space="preserve"> </w:t>
      </w:r>
    </w:p>
    <w:p w:rsidR="009A6F5E" w:rsidRDefault="009A6F5E" w:rsidP="006056C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выбирать формы и методы этой работы, решать вопрос об очередности проведения различных видов работ;</w:t>
      </w:r>
    </w:p>
    <w:p w:rsidR="009A6F5E" w:rsidRDefault="009A6F5E" w:rsidP="005F7EC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обмениваться информацией со специалистами смежных специальностей и представителями других ведомств</w:t>
      </w:r>
      <w:r w:rsidR="005F7ECD">
        <w:rPr>
          <w:sz w:val="28"/>
          <w:szCs w:val="28"/>
        </w:rPr>
        <w:t xml:space="preserve">, органов и учреждений </w:t>
      </w:r>
      <w:r w:rsidR="006056CB">
        <w:rPr>
          <w:sz w:val="28"/>
          <w:szCs w:val="28"/>
        </w:rPr>
        <w:t xml:space="preserve">системы </w:t>
      </w:r>
      <w:r w:rsidR="005F7EC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в интересах </w:t>
      </w:r>
      <w:r w:rsidR="005F7ECD">
        <w:rPr>
          <w:sz w:val="28"/>
          <w:szCs w:val="28"/>
        </w:rPr>
        <w:t>несовершеннолетнего</w:t>
      </w:r>
      <w:r w:rsidR="008216E8">
        <w:rPr>
          <w:sz w:val="28"/>
          <w:szCs w:val="28"/>
        </w:rPr>
        <w:t xml:space="preserve"> и семей</w:t>
      </w:r>
      <w:r w:rsidR="008D6FC1">
        <w:rPr>
          <w:sz w:val="28"/>
          <w:szCs w:val="28"/>
        </w:rPr>
        <w:t>;</w:t>
      </w:r>
    </w:p>
    <w:p w:rsidR="008D6FC1" w:rsidRDefault="008D6FC1" w:rsidP="005F7EC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   деятельности методического объединения педагогов-психологов  образовательных учреждений  Ханты-Мансийского района  в  рамках обмена  опытом.</w:t>
      </w:r>
    </w:p>
    <w:p w:rsidR="009A6F5E" w:rsidRDefault="009A6F5E" w:rsidP="009A6F5E">
      <w:pPr>
        <w:spacing w:line="240" w:lineRule="atLeast"/>
        <w:ind w:left="708"/>
        <w:jc w:val="both"/>
        <w:rPr>
          <w:sz w:val="28"/>
          <w:szCs w:val="28"/>
        </w:rPr>
      </w:pPr>
    </w:p>
    <w:p w:rsidR="00084239" w:rsidRDefault="00084239" w:rsidP="00F03C71">
      <w:pPr>
        <w:spacing w:line="240" w:lineRule="atLeast"/>
        <w:ind w:left="708"/>
        <w:jc w:val="right"/>
        <w:rPr>
          <w:sz w:val="28"/>
          <w:szCs w:val="28"/>
        </w:rPr>
      </w:pPr>
    </w:p>
    <w:p w:rsidR="00812FDC" w:rsidRDefault="00812FDC" w:rsidP="00F03C71">
      <w:pPr>
        <w:spacing w:line="240" w:lineRule="atLeast"/>
        <w:ind w:left="708"/>
        <w:jc w:val="right"/>
        <w:rPr>
          <w:sz w:val="28"/>
          <w:szCs w:val="28"/>
        </w:rPr>
      </w:pPr>
    </w:p>
    <w:p w:rsidR="00F03C71" w:rsidRPr="005F7ECD" w:rsidRDefault="004A6401" w:rsidP="00F03C71">
      <w:pPr>
        <w:spacing w:line="240" w:lineRule="atLeast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03C71" w:rsidRPr="005F7ECD">
        <w:rPr>
          <w:sz w:val="28"/>
          <w:szCs w:val="28"/>
        </w:rPr>
        <w:t xml:space="preserve">риложение </w:t>
      </w:r>
      <w:r w:rsidR="00F03C71">
        <w:rPr>
          <w:sz w:val="28"/>
          <w:szCs w:val="28"/>
        </w:rPr>
        <w:t>2</w:t>
      </w:r>
    </w:p>
    <w:p w:rsidR="00F03C71" w:rsidRPr="005F7ECD" w:rsidRDefault="00F03C71" w:rsidP="00F03C71">
      <w:pPr>
        <w:spacing w:line="240" w:lineRule="atLeast"/>
        <w:ind w:left="708"/>
        <w:jc w:val="right"/>
        <w:rPr>
          <w:sz w:val="28"/>
          <w:szCs w:val="28"/>
        </w:rPr>
      </w:pPr>
      <w:r w:rsidRPr="005F7ECD">
        <w:rPr>
          <w:sz w:val="28"/>
          <w:szCs w:val="28"/>
        </w:rPr>
        <w:t xml:space="preserve">к  </w:t>
      </w:r>
      <w:r>
        <w:rPr>
          <w:sz w:val="28"/>
          <w:szCs w:val="28"/>
        </w:rPr>
        <w:t>п</w:t>
      </w:r>
      <w:r w:rsidRPr="005F7ECD">
        <w:rPr>
          <w:sz w:val="28"/>
          <w:szCs w:val="28"/>
        </w:rPr>
        <w:t xml:space="preserve">оложению о  Службе </w:t>
      </w:r>
    </w:p>
    <w:p w:rsidR="00F03C71" w:rsidRDefault="00F03C71" w:rsidP="00F03C71">
      <w:pPr>
        <w:spacing w:line="240" w:lineRule="atLeast"/>
        <w:ind w:left="708"/>
        <w:jc w:val="right"/>
        <w:rPr>
          <w:sz w:val="28"/>
          <w:szCs w:val="28"/>
        </w:rPr>
      </w:pPr>
      <w:r w:rsidRPr="005F7ECD">
        <w:rPr>
          <w:sz w:val="28"/>
          <w:szCs w:val="28"/>
        </w:rPr>
        <w:t xml:space="preserve"> практической  психологии</w:t>
      </w:r>
      <w:r>
        <w:rPr>
          <w:sz w:val="28"/>
          <w:szCs w:val="28"/>
        </w:rPr>
        <w:t xml:space="preserve"> в  сфере </w:t>
      </w:r>
    </w:p>
    <w:p w:rsidR="00F03C71" w:rsidRPr="005F7ECD" w:rsidRDefault="00F03C71" w:rsidP="00F03C71">
      <w:pPr>
        <w:spacing w:line="240" w:lineRule="atLeast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 Ханты-Мансийского района</w:t>
      </w:r>
    </w:p>
    <w:p w:rsidR="00F03C71" w:rsidRPr="005F7ECD" w:rsidRDefault="00F03C71" w:rsidP="00F03C71">
      <w:pPr>
        <w:jc w:val="center"/>
        <w:rPr>
          <w:b/>
          <w:sz w:val="28"/>
          <w:szCs w:val="28"/>
        </w:rPr>
      </w:pPr>
    </w:p>
    <w:p w:rsidR="00636E77" w:rsidRDefault="00636E77" w:rsidP="00F03C71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636E77" w:rsidRDefault="00636E77" w:rsidP="00F03C71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65596C" w:rsidRDefault="00F03C71" w:rsidP="00F03C71">
      <w:pPr>
        <w:tabs>
          <w:tab w:val="left" w:pos="0"/>
        </w:tabs>
        <w:jc w:val="center"/>
        <w:rPr>
          <w:bCs/>
          <w:sz w:val="28"/>
          <w:szCs w:val="28"/>
        </w:rPr>
      </w:pPr>
      <w:r w:rsidRPr="00F03C71">
        <w:rPr>
          <w:bCs/>
          <w:sz w:val="28"/>
          <w:szCs w:val="28"/>
        </w:rPr>
        <w:t>Индивидуальная карта</w:t>
      </w:r>
    </w:p>
    <w:p w:rsidR="00F03C71" w:rsidRPr="00F03C71" w:rsidRDefault="00F03C71" w:rsidP="00F03C71">
      <w:pPr>
        <w:tabs>
          <w:tab w:val="left" w:pos="0"/>
        </w:tabs>
        <w:jc w:val="center"/>
        <w:rPr>
          <w:bCs/>
          <w:sz w:val="28"/>
          <w:szCs w:val="28"/>
        </w:rPr>
      </w:pPr>
      <w:r w:rsidRPr="00F03C71">
        <w:rPr>
          <w:bCs/>
          <w:sz w:val="28"/>
          <w:szCs w:val="28"/>
        </w:rPr>
        <w:t xml:space="preserve"> психолого-педагогического сопровождения несовершеннолетнего, находящегося в социально опасном положении </w:t>
      </w:r>
      <w:r w:rsidR="0065596C">
        <w:rPr>
          <w:bCs/>
          <w:sz w:val="28"/>
          <w:szCs w:val="28"/>
        </w:rPr>
        <w:t>и (</w:t>
      </w:r>
      <w:r w:rsidRPr="00F03C71">
        <w:rPr>
          <w:bCs/>
          <w:sz w:val="28"/>
          <w:szCs w:val="28"/>
        </w:rPr>
        <w:t>или</w:t>
      </w:r>
      <w:r w:rsidR="0065596C">
        <w:rPr>
          <w:bCs/>
          <w:sz w:val="28"/>
          <w:szCs w:val="28"/>
        </w:rPr>
        <w:t>)</w:t>
      </w:r>
      <w:r w:rsidRPr="00F03C71">
        <w:rPr>
          <w:bCs/>
          <w:sz w:val="28"/>
          <w:szCs w:val="28"/>
        </w:rPr>
        <w:t xml:space="preserve"> трудной жизненной ситуации</w:t>
      </w:r>
      <w:r w:rsidR="007373CA">
        <w:rPr>
          <w:bCs/>
          <w:sz w:val="28"/>
          <w:szCs w:val="28"/>
        </w:rPr>
        <w:t>, состоящего на  внутришкольном профилактическом учете</w:t>
      </w:r>
      <w:r w:rsidRPr="00F03C71">
        <w:rPr>
          <w:bCs/>
          <w:sz w:val="28"/>
          <w:szCs w:val="28"/>
        </w:rPr>
        <w:t xml:space="preserve"> </w:t>
      </w:r>
    </w:p>
    <w:p w:rsidR="00F03C71" w:rsidRPr="00F03C71" w:rsidRDefault="00F03C71" w:rsidP="00F03C71">
      <w:pPr>
        <w:tabs>
          <w:tab w:val="left" w:pos="0"/>
        </w:tabs>
        <w:rPr>
          <w:b/>
          <w:bCs/>
          <w:color w:val="FF6600"/>
          <w:sz w:val="28"/>
          <w:szCs w:val="28"/>
        </w:rPr>
      </w:pPr>
    </w:p>
    <w:p w:rsidR="00F03C71" w:rsidRPr="00F03C71" w:rsidRDefault="00F03C71" w:rsidP="00F03C71">
      <w:pPr>
        <w:tabs>
          <w:tab w:val="left" w:pos="0"/>
        </w:tabs>
        <w:rPr>
          <w:bCs/>
          <w:sz w:val="28"/>
          <w:szCs w:val="28"/>
        </w:rPr>
      </w:pPr>
      <w:r w:rsidRPr="00F03C71">
        <w:rPr>
          <w:bCs/>
          <w:sz w:val="28"/>
          <w:szCs w:val="28"/>
        </w:rPr>
        <w:t>Дата постановки на учет</w:t>
      </w:r>
      <w:r>
        <w:rPr>
          <w:bCs/>
          <w:sz w:val="28"/>
          <w:szCs w:val="28"/>
        </w:rPr>
        <w:t>:</w:t>
      </w:r>
      <w:r w:rsidRPr="00F03C71">
        <w:rPr>
          <w:bCs/>
          <w:sz w:val="28"/>
          <w:szCs w:val="28"/>
        </w:rPr>
        <w:t xml:space="preserve">   </w:t>
      </w:r>
    </w:p>
    <w:p w:rsidR="00F03C71" w:rsidRPr="00F03C71" w:rsidRDefault="00F03C71" w:rsidP="00F03C71">
      <w:pPr>
        <w:tabs>
          <w:tab w:val="left" w:pos="0"/>
        </w:tabs>
        <w:rPr>
          <w:bCs/>
          <w:sz w:val="28"/>
          <w:szCs w:val="28"/>
        </w:rPr>
      </w:pPr>
    </w:p>
    <w:p w:rsidR="00F03C71" w:rsidRPr="00F03C71" w:rsidRDefault="00F03C71" w:rsidP="00F03C71">
      <w:pPr>
        <w:tabs>
          <w:tab w:val="left" w:pos="0"/>
        </w:tabs>
        <w:rPr>
          <w:bCs/>
          <w:sz w:val="28"/>
          <w:szCs w:val="28"/>
        </w:rPr>
      </w:pPr>
      <w:r w:rsidRPr="00F03C71">
        <w:rPr>
          <w:bCs/>
          <w:sz w:val="28"/>
          <w:szCs w:val="28"/>
        </w:rPr>
        <w:t>ПРОБЛЕМА  несовершеннолетнего</w:t>
      </w:r>
      <w:r>
        <w:rPr>
          <w:bCs/>
          <w:sz w:val="28"/>
          <w:szCs w:val="28"/>
        </w:rPr>
        <w:t>:</w:t>
      </w:r>
      <w:r w:rsidRPr="00F03C71">
        <w:rPr>
          <w:bCs/>
          <w:sz w:val="28"/>
          <w:szCs w:val="28"/>
        </w:rPr>
        <w:t xml:space="preserve"> </w:t>
      </w:r>
    </w:p>
    <w:p w:rsidR="00F03C71" w:rsidRPr="00F03C71" w:rsidRDefault="00F03C71" w:rsidP="00F03C71">
      <w:pPr>
        <w:tabs>
          <w:tab w:val="left" w:pos="0"/>
        </w:tabs>
        <w:rPr>
          <w:bCs/>
          <w:sz w:val="28"/>
          <w:szCs w:val="28"/>
        </w:rPr>
      </w:pPr>
    </w:p>
    <w:p w:rsidR="00F03C71" w:rsidRPr="00F03C71" w:rsidRDefault="00F03C71" w:rsidP="00F03C71">
      <w:pPr>
        <w:tabs>
          <w:tab w:val="left" w:pos="0"/>
        </w:tabs>
        <w:rPr>
          <w:bCs/>
          <w:sz w:val="28"/>
          <w:szCs w:val="28"/>
        </w:rPr>
      </w:pPr>
      <w:r w:rsidRPr="00F03C71">
        <w:rPr>
          <w:bCs/>
          <w:sz w:val="28"/>
          <w:szCs w:val="28"/>
        </w:rPr>
        <w:t>ПРИЧИНЫ</w:t>
      </w:r>
      <w:r>
        <w:rPr>
          <w:bCs/>
          <w:sz w:val="28"/>
          <w:szCs w:val="28"/>
        </w:rPr>
        <w:t xml:space="preserve">  поведения несовершеннолетнего:</w:t>
      </w:r>
    </w:p>
    <w:p w:rsidR="00F03C71" w:rsidRPr="00F03C71" w:rsidRDefault="00F03C71" w:rsidP="00F03C71">
      <w:pPr>
        <w:tabs>
          <w:tab w:val="left" w:pos="0"/>
        </w:tabs>
        <w:rPr>
          <w:bCs/>
          <w:sz w:val="28"/>
          <w:szCs w:val="28"/>
        </w:rPr>
      </w:pPr>
    </w:p>
    <w:p w:rsidR="00F03C71" w:rsidRPr="00F03C71" w:rsidRDefault="00F03C71" w:rsidP="00F03C71">
      <w:pPr>
        <w:tabs>
          <w:tab w:val="left" w:pos="0"/>
        </w:tabs>
        <w:rPr>
          <w:sz w:val="28"/>
          <w:szCs w:val="28"/>
        </w:rPr>
      </w:pPr>
      <w:r w:rsidRPr="00F03C71">
        <w:rPr>
          <w:bCs/>
          <w:sz w:val="28"/>
          <w:szCs w:val="28"/>
        </w:rPr>
        <w:t xml:space="preserve">ЦЕЛЬ: </w:t>
      </w:r>
      <w:r w:rsidRPr="00F03C71">
        <w:rPr>
          <w:sz w:val="28"/>
          <w:szCs w:val="28"/>
        </w:rPr>
        <w:t>оказание помощи учащемуся, находящемуся в социально опасном положении</w:t>
      </w:r>
      <w:r w:rsidR="00606F47">
        <w:rPr>
          <w:sz w:val="28"/>
          <w:szCs w:val="28"/>
        </w:rPr>
        <w:t xml:space="preserve"> </w:t>
      </w:r>
      <w:r w:rsidR="00606F47">
        <w:rPr>
          <w:bCs/>
          <w:sz w:val="28"/>
          <w:szCs w:val="28"/>
        </w:rPr>
        <w:t>и (</w:t>
      </w:r>
      <w:r w:rsidR="00606F47" w:rsidRPr="00F03C71">
        <w:rPr>
          <w:bCs/>
          <w:sz w:val="28"/>
          <w:szCs w:val="28"/>
        </w:rPr>
        <w:t>или</w:t>
      </w:r>
      <w:r w:rsidR="00606F47">
        <w:rPr>
          <w:bCs/>
          <w:sz w:val="28"/>
          <w:szCs w:val="28"/>
        </w:rPr>
        <w:t>)</w:t>
      </w:r>
      <w:r w:rsidR="00606F47" w:rsidRPr="00F03C71">
        <w:rPr>
          <w:bCs/>
          <w:sz w:val="28"/>
          <w:szCs w:val="28"/>
        </w:rPr>
        <w:t xml:space="preserve"> трудной жизненной ситуации</w:t>
      </w:r>
      <w:r w:rsidR="00606F47">
        <w:rPr>
          <w:bCs/>
          <w:sz w:val="28"/>
          <w:szCs w:val="28"/>
        </w:rPr>
        <w:t>, состоящему на  внутришкольном профилактическом учете</w:t>
      </w:r>
    </w:p>
    <w:p w:rsidR="00F03C71" w:rsidRPr="00F03C71" w:rsidRDefault="00F03C71" w:rsidP="00F03C71">
      <w:pPr>
        <w:tabs>
          <w:tab w:val="left" w:pos="0"/>
        </w:tabs>
        <w:rPr>
          <w:sz w:val="28"/>
          <w:szCs w:val="28"/>
        </w:rPr>
      </w:pPr>
    </w:p>
    <w:p w:rsidR="00F03C71" w:rsidRPr="00F03C71" w:rsidRDefault="00F03C71" w:rsidP="00F03C71">
      <w:pPr>
        <w:tabs>
          <w:tab w:val="left" w:pos="0"/>
        </w:tabs>
        <w:rPr>
          <w:sz w:val="28"/>
          <w:szCs w:val="28"/>
        </w:rPr>
      </w:pPr>
      <w:r w:rsidRPr="00F03C71">
        <w:rPr>
          <w:sz w:val="28"/>
          <w:szCs w:val="28"/>
        </w:rPr>
        <w:t xml:space="preserve">Задачи: </w:t>
      </w:r>
    </w:p>
    <w:p w:rsidR="00F03C71" w:rsidRPr="00F03C71" w:rsidRDefault="00F03C71" w:rsidP="00F03C71">
      <w:pPr>
        <w:tabs>
          <w:tab w:val="left" w:pos="0"/>
        </w:tabs>
        <w:rPr>
          <w:sz w:val="28"/>
          <w:szCs w:val="28"/>
        </w:rPr>
      </w:pPr>
      <w:r w:rsidRPr="00F03C71">
        <w:rPr>
          <w:sz w:val="28"/>
          <w:szCs w:val="28"/>
        </w:rPr>
        <w:t>социально-психологическая помощь, направленная на создание благоприятного микроклимата в семье, социуме;</w:t>
      </w:r>
    </w:p>
    <w:p w:rsidR="00F03C71" w:rsidRPr="00F03C71" w:rsidRDefault="00F03C71" w:rsidP="00F03C71">
      <w:pPr>
        <w:tabs>
          <w:tab w:val="left" w:pos="0"/>
        </w:tabs>
        <w:rPr>
          <w:sz w:val="28"/>
          <w:szCs w:val="28"/>
        </w:rPr>
      </w:pPr>
      <w:r w:rsidRPr="00F03C71">
        <w:rPr>
          <w:sz w:val="28"/>
          <w:szCs w:val="28"/>
        </w:rPr>
        <w:t>устранение затруднений во взаимоотношениях с окружающими;</w:t>
      </w:r>
    </w:p>
    <w:p w:rsidR="00F03C71" w:rsidRPr="00F03C71" w:rsidRDefault="00F03C71" w:rsidP="00F03C71">
      <w:pPr>
        <w:tabs>
          <w:tab w:val="left" w:pos="0"/>
        </w:tabs>
        <w:rPr>
          <w:sz w:val="28"/>
          <w:szCs w:val="28"/>
        </w:rPr>
      </w:pPr>
      <w:r w:rsidRPr="00F03C71">
        <w:rPr>
          <w:sz w:val="28"/>
          <w:szCs w:val="28"/>
        </w:rPr>
        <w:t>устранение затруднений в учебной деятельности;</w:t>
      </w:r>
    </w:p>
    <w:p w:rsidR="00F03C71" w:rsidRPr="00F03C71" w:rsidRDefault="00F03C71" w:rsidP="00F03C71">
      <w:pPr>
        <w:tabs>
          <w:tab w:val="left" w:pos="0"/>
        </w:tabs>
        <w:rPr>
          <w:sz w:val="28"/>
          <w:szCs w:val="28"/>
        </w:rPr>
      </w:pPr>
      <w:r w:rsidRPr="00F03C71">
        <w:rPr>
          <w:sz w:val="28"/>
          <w:szCs w:val="28"/>
        </w:rPr>
        <w:t>становление лично</w:t>
      </w:r>
      <w:r w:rsidR="0065596C">
        <w:rPr>
          <w:sz w:val="28"/>
          <w:szCs w:val="28"/>
        </w:rPr>
        <w:t>сти в открытой социальной среде.</w:t>
      </w:r>
    </w:p>
    <w:p w:rsidR="00F03C71" w:rsidRDefault="00F03C71" w:rsidP="00F03C71">
      <w:pPr>
        <w:tabs>
          <w:tab w:val="left" w:pos="0"/>
        </w:tabs>
        <w:rPr>
          <w:b/>
          <w:bCs/>
        </w:rPr>
      </w:pPr>
    </w:p>
    <w:p w:rsidR="00636E77" w:rsidRDefault="00636E77" w:rsidP="00F03C71">
      <w:pPr>
        <w:tabs>
          <w:tab w:val="left" w:pos="0"/>
        </w:tabs>
        <w:rPr>
          <w:b/>
          <w:bCs/>
        </w:rPr>
      </w:pPr>
    </w:p>
    <w:p w:rsidR="00F03C71" w:rsidRPr="0065596C" w:rsidRDefault="0065596C" w:rsidP="00F03C71">
      <w:pPr>
        <w:tabs>
          <w:tab w:val="left" w:pos="0"/>
        </w:tabs>
        <w:jc w:val="center"/>
        <w:rPr>
          <w:b/>
          <w:bCs/>
        </w:rPr>
      </w:pPr>
      <w:r w:rsidRPr="0065596C">
        <w:rPr>
          <w:b/>
          <w:bCs/>
        </w:rPr>
        <w:t>1</w:t>
      </w:r>
      <w:r w:rsidR="00F03C71" w:rsidRPr="0065596C">
        <w:rPr>
          <w:b/>
          <w:bCs/>
        </w:rPr>
        <w:t>. Данные о  несовершеннолетнем  обуч</w:t>
      </w:r>
      <w:r w:rsidRPr="0065596C">
        <w:rPr>
          <w:b/>
          <w:bCs/>
        </w:rPr>
        <w:t>а</w:t>
      </w:r>
      <w:r w:rsidR="00F03C71" w:rsidRPr="0065596C">
        <w:rPr>
          <w:b/>
          <w:bCs/>
        </w:rPr>
        <w:t>ющемся</w:t>
      </w:r>
    </w:p>
    <w:p w:rsidR="00F03C71" w:rsidRPr="008816EA" w:rsidRDefault="00F03C71" w:rsidP="00F03C71">
      <w:pPr>
        <w:tabs>
          <w:tab w:val="left" w:pos="0"/>
        </w:tabs>
        <w:jc w:val="center"/>
        <w:rPr>
          <w:b/>
          <w:bCs/>
          <w:color w:val="FF0000"/>
        </w:rPr>
      </w:pPr>
      <w:r w:rsidRPr="008816EA">
        <w:rPr>
          <w:b/>
          <w:bCs/>
          <w:color w:val="FF0000"/>
        </w:rPr>
        <w:t>(заполняется классным руководителем)</w:t>
      </w:r>
    </w:p>
    <w:p w:rsidR="0065596C" w:rsidRPr="0065596C" w:rsidRDefault="0065596C" w:rsidP="00F03C71">
      <w:pPr>
        <w:tabs>
          <w:tab w:val="left" w:pos="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2938"/>
        <w:gridCol w:w="1854"/>
        <w:gridCol w:w="975"/>
        <w:gridCol w:w="2933"/>
      </w:tblGrid>
      <w:tr w:rsidR="00F03C71" w:rsidRPr="00BB4094" w:rsidTr="0038589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  <w:r w:rsidRPr="00BB4094">
              <w:rPr>
                <w:bCs/>
              </w:rPr>
              <w:t xml:space="preserve">№ </w:t>
            </w:r>
            <w:proofErr w:type="spellStart"/>
            <w:r w:rsidRPr="00BB4094">
              <w:rPr>
                <w:bCs/>
              </w:rPr>
              <w:t>п</w:t>
            </w:r>
            <w:proofErr w:type="spellEnd"/>
            <w:r w:rsidRPr="00BB4094">
              <w:rPr>
                <w:bCs/>
              </w:rPr>
              <w:t>/</w:t>
            </w:r>
            <w:proofErr w:type="spellStart"/>
            <w:r w:rsidRPr="00BB4094">
              <w:rPr>
                <w:bCs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  <w:r w:rsidRPr="00BB4094">
              <w:rPr>
                <w:bCs/>
              </w:rPr>
              <w:t>Ф.И.О.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  <w:r w:rsidRPr="00BB4094">
              <w:rPr>
                <w:bCs/>
              </w:rPr>
              <w:t>дата рождения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  <w:r w:rsidRPr="00BB4094">
              <w:rPr>
                <w:bCs/>
              </w:rPr>
              <w:t>класс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  <w:r w:rsidRPr="00BB4094">
              <w:rPr>
                <w:bCs/>
              </w:rPr>
              <w:t>адрес, телефон</w:t>
            </w:r>
          </w:p>
        </w:tc>
      </w:tr>
      <w:tr w:rsidR="00F03C71" w:rsidRPr="00BB4094" w:rsidTr="0038589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F03C71">
            <w:pPr>
              <w:numPr>
                <w:ilvl w:val="0"/>
                <w:numId w:val="18"/>
              </w:num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38589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F03C71">
            <w:pPr>
              <w:numPr>
                <w:ilvl w:val="0"/>
                <w:numId w:val="18"/>
              </w:num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Cs/>
              </w:rPr>
              <w:t>Состояние здоровья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</w:tbl>
    <w:p w:rsidR="00F03C71" w:rsidRPr="00BB4094" w:rsidRDefault="00F03C71" w:rsidP="00F03C71">
      <w:pPr>
        <w:tabs>
          <w:tab w:val="left" w:pos="0"/>
        </w:tabs>
        <w:jc w:val="both"/>
        <w:rPr>
          <w:bCs/>
        </w:rPr>
      </w:pPr>
    </w:p>
    <w:p w:rsidR="00F03C71" w:rsidRPr="00BB4094" w:rsidRDefault="0065596C" w:rsidP="00F03C7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2</w:t>
      </w:r>
      <w:r w:rsidR="00F03C71" w:rsidRPr="00BB4094">
        <w:rPr>
          <w:b/>
          <w:bCs/>
        </w:rPr>
        <w:t>. Сведения о семье</w:t>
      </w:r>
    </w:p>
    <w:p w:rsidR="00F03C71" w:rsidRDefault="00F03C71" w:rsidP="00F03C71">
      <w:pPr>
        <w:tabs>
          <w:tab w:val="left" w:pos="0"/>
        </w:tabs>
        <w:jc w:val="center"/>
        <w:rPr>
          <w:b/>
          <w:bCs/>
          <w:color w:val="FF0000"/>
        </w:rPr>
      </w:pPr>
      <w:r w:rsidRPr="008816EA">
        <w:rPr>
          <w:b/>
          <w:bCs/>
          <w:color w:val="FF0000"/>
        </w:rPr>
        <w:t>(заполняется классным руководителем)</w:t>
      </w:r>
    </w:p>
    <w:p w:rsidR="008816EA" w:rsidRPr="008816EA" w:rsidRDefault="008816EA" w:rsidP="00F03C71">
      <w:pPr>
        <w:tabs>
          <w:tab w:val="left" w:pos="0"/>
        </w:tabs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806"/>
        <w:gridCol w:w="6"/>
        <w:gridCol w:w="4096"/>
      </w:tblGrid>
      <w:tr w:rsidR="00F03C71" w:rsidRPr="00BB4094" w:rsidTr="003858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B4094">
              <w:rPr>
                <w:b/>
                <w:bCs/>
              </w:rPr>
              <w:t>Ф.И.О. родителей</w:t>
            </w:r>
            <w:r w:rsidR="00ED41B5">
              <w:rPr>
                <w:b/>
                <w:bCs/>
              </w:rPr>
              <w:t xml:space="preserve"> (законных представителей)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B4094">
              <w:rPr>
                <w:b/>
                <w:bCs/>
              </w:rPr>
              <w:t>Место работы</w:t>
            </w:r>
          </w:p>
        </w:tc>
      </w:tr>
      <w:tr w:rsidR="00F03C71" w:rsidRPr="00BB4094" w:rsidTr="00385892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  <w:r w:rsidRPr="00BB4094">
              <w:rPr>
                <w:b/>
                <w:bCs/>
              </w:rPr>
              <w:t xml:space="preserve">Мать -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Cs/>
              </w:rPr>
              <w:t>При занесении в банк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F03C71" w:rsidRPr="00BB4094" w:rsidTr="00385892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rPr>
                <w:bCs/>
                <w:color w:val="FF0000"/>
              </w:rPr>
            </w:pPr>
            <w:r w:rsidRPr="006B01F4">
              <w:rPr>
                <w:bCs/>
                <w:color w:val="FF0000"/>
              </w:rPr>
              <w:t>Произошедшие изменения (дата)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ind w:left="72"/>
              <w:rPr>
                <w:bCs/>
                <w:color w:val="FF0000"/>
              </w:rPr>
            </w:pPr>
          </w:p>
        </w:tc>
      </w:tr>
      <w:tr w:rsidR="00F03C71" w:rsidRPr="00BB4094" w:rsidTr="00385892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  <w:r w:rsidRPr="00BB4094">
              <w:rPr>
                <w:b/>
                <w:bCs/>
              </w:rPr>
              <w:t xml:space="preserve">Отец –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6B01F4">
              <w:rPr>
                <w:bCs/>
              </w:rPr>
              <w:t>При занесении в банк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F03C71" w:rsidRPr="00BB4094" w:rsidTr="00385892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rPr>
                <w:bCs/>
                <w:color w:val="FF0000"/>
              </w:rPr>
            </w:pPr>
            <w:r w:rsidRPr="006B01F4">
              <w:rPr>
                <w:bCs/>
                <w:color w:val="FF0000"/>
              </w:rPr>
              <w:t>Произошедшие изменения (дата)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F03C71" w:rsidRPr="00BB4094" w:rsidTr="003858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  <w:r w:rsidRPr="00BB4094">
              <w:rPr>
                <w:b/>
                <w:bCs/>
              </w:rPr>
              <w:t>Др. близкие (значимые) родственники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</w:tbl>
    <w:p w:rsidR="00F03C71" w:rsidRPr="00BB4094" w:rsidRDefault="00F03C71" w:rsidP="00F03C71">
      <w:pPr>
        <w:tabs>
          <w:tab w:val="left" w:pos="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4794"/>
      </w:tblGrid>
      <w:tr w:rsidR="00F03C71" w:rsidRPr="00BB4094" w:rsidTr="008D6FC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ind w:left="-78"/>
              <w:jc w:val="both"/>
              <w:rPr>
                <w:b/>
                <w:bCs/>
              </w:rPr>
            </w:pPr>
            <w:r w:rsidRPr="00BB4094">
              <w:rPr>
                <w:b/>
                <w:bCs/>
              </w:rPr>
              <w:t>Материальные условия семьи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ind w:left="-78"/>
              <w:jc w:val="both"/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Pr="006B01F4" w:rsidRDefault="00F03C71" w:rsidP="00385892">
            <w:pPr>
              <w:tabs>
                <w:tab w:val="left" w:pos="0"/>
              </w:tabs>
              <w:ind w:left="-78"/>
              <w:jc w:val="both"/>
              <w:rPr>
                <w:bCs/>
                <w:i/>
                <w:color w:val="FF0000"/>
              </w:rPr>
            </w:pPr>
          </w:p>
          <w:p w:rsidR="00F03C71" w:rsidRPr="00BB4094" w:rsidRDefault="00F03C71" w:rsidP="00385892">
            <w:pPr>
              <w:tabs>
                <w:tab w:val="left" w:pos="0"/>
              </w:tabs>
              <w:ind w:left="-78"/>
              <w:jc w:val="both"/>
              <w:rPr>
                <w:b/>
                <w:bCs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jc w:val="both"/>
              <w:rPr>
                <w:b/>
                <w:bCs/>
              </w:rPr>
            </w:pPr>
            <w:r w:rsidRPr="00BB4094">
              <w:rPr>
                <w:b/>
                <w:bCs/>
              </w:rPr>
              <w:t>Жилищно-бытовые условия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jc w:val="both"/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Pr="006B01F4" w:rsidRDefault="00F03C71" w:rsidP="00385892">
            <w:pPr>
              <w:jc w:val="both"/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6B01F4">
              <w:rPr>
                <w:b/>
                <w:bCs/>
              </w:rPr>
              <w:t>Взаимоотношения в семье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Pr="006B01F4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  <w:r w:rsidRPr="00BB4094">
              <w:rPr>
                <w:b/>
                <w:bCs/>
              </w:rPr>
              <w:lastRenderedPageBreak/>
              <w:t>Особенности семейного воспитания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jc w:val="both"/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  <w:i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</w:tbl>
    <w:p w:rsidR="00F03C71" w:rsidRPr="00BB4094" w:rsidRDefault="00F03C71" w:rsidP="00F03C71">
      <w:pPr>
        <w:tabs>
          <w:tab w:val="left" w:pos="0"/>
        </w:tabs>
        <w:jc w:val="center"/>
        <w:rPr>
          <w:b/>
          <w:bCs/>
        </w:rPr>
      </w:pPr>
    </w:p>
    <w:p w:rsidR="00F03C71" w:rsidRPr="00BB4094" w:rsidRDefault="0065596C" w:rsidP="00F03C7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3</w:t>
      </w:r>
      <w:r w:rsidR="00F03C71" w:rsidRPr="00BB4094">
        <w:rPr>
          <w:b/>
          <w:bCs/>
        </w:rPr>
        <w:t xml:space="preserve">. </w:t>
      </w:r>
      <w:r w:rsidR="00F03C71">
        <w:rPr>
          <w:b/>
          <w:bCs/>
        </w:rPr>
        <w:t>Образовательное  учреждение</w:t>
      </w:r>
      <w:r>
        <w:rPr>
          <w:b/>
          <w:bCs/>
        </w:rPr>
        <w:t xml:space="preserve"> </w:t>
      </w:r>
      <w:r w:rsidR="00F03C71" w:rsidRPr="00BB4094">
        <w:rPr>
          <w:b/>
          <w:bCs/>
        </w:rPr>
        <w:t>(учеба, интересы, поведение)</w:t>
      </w:r>
    </w:p>
    <w:p w:rsidR="00F03C71" w:rsidRDefault="00F03C71" w:rsidP="00F03C71">
      <w:pPr>
        <w:tabs>
          <w:tab w:val="left" w:pos="0"/>
        </w:tabs>
        <w:jc w:val="center"/>
        <w:rPr>
          <w:b/>
          <w:bCs/>
          <w:color w:val="FF0000"/>
        </w:rPr>
      </w:pPr>
      <w:r w:rsidRPr="008816EA">
        <w:rPr>
          <w:b/>
          <w:bCs/>
          <w:color w:val="FF0000"/>
        </w:rPr>
        <w:t>(заполняется классным руководителем)</w:t>
      </w:r>
    </w:p>
    <w:p w:rsidR="008816EA" w:rsidRPr="008816EA" w:rsidRDefault="008816EA" w:rsidP="00F03C71">
      <w:pPr>
        <w:tabs>
          <w:tab w:val="left" w:pos="0"/>
        </w:tabs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969"/>
      </w:tblGrid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/>
                <w:bCs/>
              </w:rPr>
              <w:t>Перемена школы, дублирование класса, условный перевод в следующий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/>
                <w:bCs/>
              </w:rPr>
              <w:t>Отношение к учебе,  выполнению учебных заданий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/>
                <w:bCs/>
              </w:rPr>
              <w:t>По каким предметам существенные затруднения, характер затруднений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/>
                <w:bCs/>
              </w:rPr>
              <w:t>Выполнение школьного режима и правил поведения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/>
                <w:bCs/>
              </w:rPr>
              <w:t>Реакция на критические замечания, оценивание знаний и поведения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/>
                <w:bCs/>
              </w:rPr>
              <w:t>Реакция на собственные неудачи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/>
                <w:bCs/>
              </w:rPr>
              <w:t>Межличностные отношения в коллективе, стиль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  <w:color w:val="000000" w:themeColor="text1"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  <w:color w:val="000000" w:themeColor="text1"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/>
                <w:bCs/>
              </w:rPr>
              <w:t>Отношение к труду (умственному, физическому, художественному)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/>
                <w:bCs/>
              </w:rPr>
              <w:t>Повышенный интерес, творческие способности,  профессиональные наклонности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</w:rPr>
            </w:pPr>
          </w:p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</w:t>
            </w: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  <w:r w:rsidRPr="00BB4094">
              <w:rPr>
                <w:b/>
                <w:bCs/>
              </w:rPr>
              <w:t xml:space="preserve">Участие в общественной жизни класса, школы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F03C71" w:rsidRPr="00BB4094" w:rsidTr="008D6F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BB4094">
              <w:rPr>
                <w:bCs/>
              </w:rPr>
              <w:t>.</w:t>
            </w:r>
          </w:p>
        </w:tc>
      </w:tr>
    </w:tbl>
    <w:p w:rsidR="00F03C71" w:rsidRPr="00BB4094" w:rsidRDefault="00F03C71" w:rsidP="00F03C71">
      <w:pPr>
        <w:tabs>
          <w:tab w:val="left" w:pos="0"/>
        </w:tabs>
        <w:jc w:val="both"/>
        <w:rPr>
          <w:bCs/>
        </w:rPr>
      </w:pPr>
    </w:p>
    <w:p w:rsidR="00F03C71" w:rsidRPr="0065596C" w:rsidRDefault="0065596C" w:rsidP="00F03C71">
      <w:pPr>
        <w:tabs>
          <w:tab w:val="left" w:pos="0"/>
        </w:tabs>
        <w:jc w:val="center"/>
        <w:rPr>
          <w:b/>
          <w:bCs/>
        </w:rPr>
      </w:pPr>
      <w:r w:rsidRPr="0065596C">
        <w:rPr>
          <w:b/>
          <w:bCs/>
        </w:rPr>
        <w:t>4</w:t>
      </w:r>
      <w:r w:rsidR="00F03C71" w:rsidRPr="0065596C">
        <w:rPr>
          <w:b/>
          <w:bCs/>
        </w:rPr>
        <w:t>. Социальная ситуация</w:t>
      </w:r>
    </w:p>
    <w:p w:rsidR="00F03C71" w:rsidRPr="0065596C" w:rsidRDefault="00F03C71" w:rsidP="00F03C71">
      <w:pPr>
        <w:tabs>
          <w:tab w:val="left" w:pos="0"/>
        </w:tabs>
        <w:jc w:val="center"/>
        <w:rPr>
          <w:b/>
          <w:bCs/>
        </w:rPr>
      </w:pPr>
      <w:r w:rsidRPr="0065596C">
        <w:rPr>
          <w:b/>
          <w:bCs/>
        </w:rPr>
        <w:t>(заполняется социальным педагогом)</w:t>
      </w:r>
    </w:p>
    <w:p w:rsidR="00F03C71" w:rsidRPr="0065596C" w:rsidRDefault="00F03C71" w:rsidP="00F03C71">
      <w:pPr>
        <w:tabs>
          <w:tab w:val="left" w:pos="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932"/>
      </w:tblGrid>
      <w:tr w:rsidR="00F03C71" w:rsidRPr="00BB4094" w:rsidTr="008D6F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ED41B5">
            <w:pPr>
              <w:tabs>
                <w:tab w:val="left" w:pos="0"/>
              </w:tabs>
              <w:rPr>
                <w:b/>
                <w:bCs/>
              </w:rPr>
            </w:pPr>
            <w:r w:rsidRPr="00BB4094">
              <w:rPr>
                <w:b/>
                <w:bCs/>
              </w:rPr>
              <w:t>Социальный статус (из многодетной, малоимущей, опекаемой, не</w:t>
            </w:r>
            <w:r w:rsidR="00ED41B5">
              <w:rPr>
                <w:b/>
                <w:bCs/>
              </w:rPr>
              <w:t>полной</w:t>
            </w:r>
            <w:r w:rsidRPr="00BB4094">
              <w:rPr>
                <w:b/>
                <w:bCs/>
              </w:rPr>
              <w:t xml:space="preserve"> семьи и т.п.)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Cs/>
              </w:rPr>
              <w:t>Семья м</w:t>
            </w:r>
            <w:r>
              <w:rPr>
                <w:bCs/>
              </w:rPr>
              <w:t>а</w:t>
            </w:r>
            <w:r w:rsidRPr="00BB4094">
              <w:rPr>
                <w:bCs/>
              </w:rPr>
              <w:t>ло</w:t>
            </w:r>
            <w:r>
              <w:rPr>
                <w:bCs/>
              </w:rPr>
              <w:t xml:space="preserve">имущая, </w:t>
            </w:r>
          </w:p>
          <w:p w:rsidR="00F03C71" w:rsidRPr="00BB4094" w:rsidRDefault="00F03C71" w:rsidP="00ED41B5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Cs/>
              </w:rPr>
              <w:t xml:space="preserve">на учёте в </w:t>
            </w:r>
            <w:proofErr w:type="spellStart"/>
            <w:r w:rsidRPr="00BB4094">
              <w:rPr>
                <w:bCs/>
              </w:rPr>
              <w:t>КДНиЗП</w:t>
            </w:r>
            <w:proofErr w:type="spellEnd"/>
            <w:r>
              <w:rPr>
                <w:bCs/>
              </w:rPr>
              <w:t xml:space="preserve">  не состояла</w:t>
            </w:r>
          </w:p>
        </w:tc>
      </w:tr>
      <w:tr w:rsidR="00F03C71" w:rsidRPr="00BB4094" w:rsidTr="008D6F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  <w:color w:val="000000" w:themeColor="text1"/>
              </w:rPr>
            </w:pPr>
          </w:p>
        </w:tc>
      </w:tr>
      <w:tr w:rsidR="00F03C71" w:rsidRPr="00BB4094" w:rsidTr="008D6F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  <w:r w:rsidRPr="00BB4094">
              <w:rPr>
                <w:b/>
                <w:bCs/>
              </w:rPr>
              <w:t>Характерные конфликты, время их возникновения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F03C71" w:rsidRPr="00BB4094" w:rsidTr="008D6F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  <w:color w:val="000000" w:themeColor="text1"/>
              </w:rPr>
            </w:pPr>
          </w:p>
        </w:tc>
      </w:tr>
      <w:tr w:rsidR="00F03C71" w:rsidRPr="00BB4094" w:rsidTr="008D6F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  <w:color w:val="000000" w:themeColor="text1"/>
              </w:rPr>
            </w:pPr>
            <w:r w:rsidRPr="00BB4094">
              <w:rPr>
                <w:b/>
                <w:bCs/>
                <w:color w:val="000000" w:themeColor="text1"/>
              </w:rPr>
              <w:t>Оценка семейной ситуации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  <w:color w:val="000000" w:themeColor="text1"/>
              </w:rPr>
            </w:pPr>
          </w:p>
        </w:tc>
      </w:tr>
      <w:tr w:rsidR="00F03C71" w:rsidRPr="00BB4094" w:rsidTr="008D6F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Cs/>
                <w:color w:val="000000" w:themeColor="text1"/>
              </w:rPr>
            </w:pPr>
          </w:p>
        </w:tc>
      </w:tr>
    </w:tbl>
    <w:p w:rsidR="00F03C71" w:rsidRPr="00BB4094" w:rsidRDefault="0065596C" w:rsidP="00F03C71">
      <w:pPr>
        <w:tabs>
          <w:tab w:val="left" w:pos="0"/>
        </w:tabs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="00F03C71" w:rsidRPr="00BB4094">
        <w:rPr>
          <w:b/>
          <w:bCs/>
          <w:color w:val="000000" w:themeColor="text1"/>
        </w:rPr>
        <w:t>. Психологические данные</w:t>
      </w:r>
    </w:p>
    <w:p w:rsidR="00F03C71" w:rsidRPr="008816EA" w:rsidRDefault="00F03C71" w:rsidP="00F03C71">
      <w:pPr>
        <w:tabs>
          <w:tab w:val="left" w:pos="0"/>
        </w:tabs>
        <w:jc w:val="center"/>
        <w:rPr>
          <w:b/>
          <w:bCs/>
          <w:color w:val="FF0000"/>
        </w:rPr>
      </w:pPr>
      <w:r w:rsidRPr="008816EA">
        <w:rPr>
          <w:b/>
          <w:bCs/>
          <w:color w:val="FF0000"/>
        </w:rPr>
        <w:t>(заполняется  педагогом-психологом)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9"/>
        <w:gridCol w:w="4908"/>
      </w:tblGrid>
      <w:tr w:rsidR="00F03C71" w:rsidRPr="00BB4094" w:rsidTr="008D6FC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  <w:r w:rsidRPr="00BB4094">
              <w:rPr>
                <w:b/>
                <w:bCs/>
              </w:rPr>
              <w:t>Личностные характеристики (особенности характера, темперамента)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  <w:r w:rsidRPr="00BB4094">
              <w:rPr>
                <w:b/>
                <w:bCs/>
              </w:rPr>
              <w:t xml:space="preserve">Интеллектуальные особенности </w:t>
            </w:r>
            <w:r w:rsidRPr="00BB4094">
              <w:rPr>
                <w:bCs/>
                <w:i/>
              </w:rPr>
              <w:t>(по результатам диагностики)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  <w:r w:rsidRPr="00BB4094">
              <w:rPr>
                <w:b/>
                <w:bCs/>
              </w:rPr>
              <w:t xml:space="preserve">Характеристика поведения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  <w:r w:rsidRPr="00BB4094">
              <w:rPr>
                <w:b/>
                <w:bCs/>
              </w:rPr>
              <w:t>Самооценка ребенка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F03C71" w:rsidRPr="00BB4094" w:rsidTr="008D6FC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rPr>
                <w:b/>
                <w:bCs/>
              </w:rPr>
            </w:pPr>
            <w:r w:rsidRPr="00BB4094">
              <w:rPr>
                <w:b/>
                <w:bCs/>
              </w:rPr>
              <w:t>Особенности психологической защиты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F03C71" w:rsidRPr="00BB4094" w:rsidTr="008D6FC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  <w:r w:rsidRPr="006B01F4">
              <w:rPr>
                <w:bCs/>
                <w:i/>
                <w:color w:val="FF0000"/>
              </w:rPr>
              <w:t>Произошедшие изменения (дата)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Cs/>
                <w:i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BB4094" w:rsidRDefault="00F03C71" w:rsidP="00385892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</w:tbl>
    <w:p w:rsidR="00F03C71" w:rsidRPr="00BB4094" w:rsidRDefault="00F03C71" w:rsidP="00F03C71">
      <w:pPr>
        <w:tabs>
          <w:tab w:val="left" w:pos="0"/>
        </w:tabs>
        <w:jc w:val="both"/>
        <w:rPr>
          <w:b/>
          <w:bCs/>
        </w:rPr>
      </w:pPr>
    </w:p>
    <w:p w:rsidR="00F03C71" w:rsidRDefault="00F03C71" w:rsidP="00F03C71">
      <w:pPr>
        <w:tabs>
          <w:tab w:val="left" w:pos="0"/>
        </w:tabs>
        <w:jc w:val="center"/>
        <w:rPr>
          <w:b/>
          <w:bCs/>
        </w:rPr>
      </w:pPr>
    </w:p>
    <w:p w:rsidR="00F03C71" w:rsidRPr="00BB4094" w:rsidRDefault="00F03C71" w:rsidP="00F03C71">
      <w:pPr>
        <w:tabs>
          <w:tab w:val="left" w:pos="0"/>
        </w:tabs>
        <w:jc w:val="center"/>
        <w:rPr>
          <w:b/>
          <w:bCs/>
        </w:rPr>
      </w:pPr>
    </w:p>
    <w:p w:rsidR="00F03C71" w:rsidRPr="0065596C" w:rsidRDefault="00992189" w:rsidP="00F03C7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6.</w:t>
      </w:r>
      <w:r w:rsidR="00F03C71" w:rsidRPr="0065596C">
        <w:rPr>
          <w:b/>
          <w:bCs/>
        </w:rPr>
        <w:t>П</w:t>
      </w:r>
      <w:r w:rsidR="0065596C" w:rsidRPr="0065596C">
        <w:rPr>
          <w:b/>
          <w:bCs/>
        </w:rPr>
        <w:t>роводимые  профилактические  коррекционно-развивающие  мероприятия</w:t>
      </w:r>
    </w:p>
    <w:p w:rsidR="00F03C71" w:rsidRPr="0065596C" w:rsidRDefault="00F03C71" w:rsidP="00F03C71">
      <w:pPr>
        <w:tabs>
          <w:tab w:val="left" w:pos="0"/>
        </w:tabs>
        <w:jc w:val="center"/>
        <w:rPr>
          <w:b/>
          <w:bCs/>
        </w:rPr>
      </w:pPr>
      <w:proofErr w:type="gramStart"/>
      <w:r w:rsidRPr="0065596C">
        <w:rPr>
          <w:b/>
          <w:bCs/>
        </w:rPr>
        <w:t xml:space="preserve">(заполняется всеми специалистами, работающими с несовершеннолетним  </w:t>
      </w:r>
      <w:proofErr w:type="gramEnd"/>
    </w:p>
    <w:p w:rsidR="00F03C71" w:rsidRPr="0065596C" w:rsidRDefault="00F03C71" w:rsidP="00F03C71">
      <w:pPr>
        <w:tabs>
          <w:tab w:val="left" w:pos="0"/>
        </w:tabs>
        <w:jc w:val="center"/>
        <w:rPr>
          <w:b/>
          <w:bCs/>
        </w:rPr>
      </w:pPr>
      <w:r w:rsidRPr="0065596C">
        <w:rPr>
          <w:b/>
          <w:bCs/>
        </w:rPr>
        <w:t>постоянно по мере проводимых мероприятий)</w:t>
      </w:r>
    </w:p>
    <w:p w:rsidR="00F03C71" w:rsidRPr="0065596C" w:rsidRDefault="00F03C71" w:rsidP="00F03C71">
      <w:pPr>
        <w:tabs>
          <w:tab w:val="left" w:pos="0"/>
        </w:tabs>
        <w:jc w:val="center"/>
        <w:rPr>
          <w:bCs/>
        </w:rPr>
      </w:pPr>
    </w:p>
    <w:p w:rsidR="00F03C71" w:rsidRPr="0065596C" w:rsidRDefault="00F03C71" w:rsidP="00F03C71">
      <w:pPr>
        <w:tabs>
          <w:tab w:val="left" w:pos="0"/>
        </w:tabs>
        <w:jc w:val="center"/>
        <w:rPr>
          <w:bCs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613"/>
        <w:gridCol w:w="2126"/>
      </w:tblGrid>
      <w:tr w:rsidR="00F03C71" w:rsidRPr="0065596C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5596C" w:rsidRDefault="00F03C71" w:rsidP="003858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596C">
              <w:rPr>
                <w:b/>
                <w:bCs/>
              </w:rPr>
              <w:t xml:space="preserve">Дата </w:t>
            </w:r>
            <w:r w:rsidRPr="0065596C">
              <w:rPr>
                <w:b/>
                <w:bCs/>
              </w:rPr>
              <w:lastRenderedPageBreak/>
              <w:t>проведения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5596C" w:rsidRDefault="00F03C71" w:rsidP="003858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596C">
              <w:rPr>
                <w:b/>
                <w:bCs/>
              </w:rPr>
              <w:lastRenderedPageBreak/>
              <w:t>Содержание работы, результат, рекомендации</w:t>
            </w:r>
          </w:p>
          <w:p w:rsidR="00F03C71" w:rsidRPr="0065596C" w:rsidRDefault="00F03C71" w:rsidP="00385892">
            <w:pPr>
              <w:tabs>
                <w:tab w:val="left" w:pos="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5596C" w:rsidRDefault="00F03C71" w:rsidP="003858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596C">
              <w:rPr>
                <w:b/>
                <w:bCs/>
              </w:rPr>
              <w:lastRenderedPageBreak/>
              <w:t>С</w:t>
            </w:r>
            <w:r w:rsidR="0065596C">
              <w:rPr>
                <w:b/>
                <w:bCs/>
              </w:rPr>
              <w:t xml:space="preserve">пециалист, </w:t>
            </w:r>
            <w:r w:rsidR="0065596C">
              <w:rPr>
                <w:b/>
                <w:bCs/>
              </w:rPr>
              <w:lastRenderedPageBreak/>
              <w:t>работающий с несовершеннолетним</w:t>
            </w: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8816EA">
            <w:pPr>
              <w:tabs>
                <w:tab w:val="left" w:pos="0"/>
              </w:tabs>
              <w:jc w:val="center"/>
              <w:rPr>
                <w:bCs/>
                <w:color w:val="FF0000"/>
              </w:rPr>
            </w:pPr>
            <w:r w:rsidRPr="006B01F4">
              <w:rPr>
                <w:bCs/>
                <w:color w:val="FF0000"/>
              </w:rPr>
              <w:t>Педагог-психолог</w:t>
            </w: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  <w:r w:rsidRPr="006D65B8">
              <w:rPr>
                <w:bCs/>
              </w:rPr>
              <w:t xml:space="preserve"> </w:t>
            </w: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jc w:val="center"/>
              <w:rPr>
                <w:bCs/>
                <w:color w:val="FF0000"/>
              </w:rPr>
            </w:pPr>
            <w:r w:rsidRPr="006B01F4">
              <w:rPr>
                <w:bCs/>
                <w:color w:val="FF0000"/>
              </w:rPr>
              <w:t>Классный руководитель</w:t>
            </w: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  <w:r w:rsidRPr="006D65B8">
              <w:rPr>
                <w:bCs/>
              </w:rPr>
              <w:t xml:space="preserve"> </w:t>
            </w: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  <w:r w:rsidRPr="006D65B8">
              <w:rPr>
                <w:bCs/>
              </w:rPr>
              <w:t xml:space="preserve"> </w:t>
            </w: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  <w:r w:rsidRPr="006D65B8">
              <w:rPr>
                <w:bCs/>
              </w:rPr>
              <w:t xml:space="preserve"> </w:t>
            </w: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jc w:val="center"/>
              <w:rPr>
                <w:bCs/>
                <w:color w:val="FF0000"/>
              </w:rPr>
            </w:pPr>
            <w:r w:rsidRPr="006B01F4">
              <w:rPr>
                <w:bCs/>
                <w:color w:val="FF0000"/>
              </w:rPr>
              <w:t>Социальный работник</w:t>
            </w: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jc w:val="center"/>
              <w:rPr>
                <w:bCs/>
                <w:color w:val="FF0000"/>
              </w:rPr>
            </w:pPr>
            <w:r w:rsidRPr="006B01F4">
              <w:rPr>
                <w:bCs/>
                <w:color w:val="FF0000"/>
              </w:rPr>
              <w:t>Участковый  уполномоченный  полиции</w:t>
            </w: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jc w:val="center"/>
              <w:rPr>
                <w:bCs/>
                <w:color w:val="FF0000"/>
              </w:rPr>
            </w:pPr>
            <w:r w:rsidRPr="006B01F4">
              <w:rPr>
                <w:bCs/>
                <w:color w:val="FF0000"/>
              </w:rPr>
              <w:t>Медицинский  работник</w:t>
            </w: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B01F4" w:rsidRDefault="00F03C71" w:rsidP="00385892">
            <w:pPr>
              <w:tabs>
                <w:tab w:val="left" w:pos="0"/>
              </w:tabs>
              <w:jc w:val="center"/>
              <w:rPr>
                <w:bCs/>
                <w:color w:val="FF0000"/>
              </w:rPr>
            </w:pPr>
            <w:r w:rsidRPr="006B01F4">
              <w:rPr>
                <w:bCs/>
                <w:color w:val="FF0000"/>
              </w:rPr>
              <w:t>Совет  профилактики</w:t>
            </w: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F03C71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D65B8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606F47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47" w:rsidRPr="006D65B8" w:rsidRDefault="00606F47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47" w:rsidRPr="006D65B8" w:rsidRDefault="00606F47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47" w:rsidRPr="00606F47" w:rsidRDefault="00606F47" w:rsidP="00606F47">
            <w:pPr>
              <w:tabs>
                <w:tab w:val="left" w:pos="0"/>
              </w:tabs>
              <w:jc w:val="center"/>
              <w:rPr>
                <w:bCs/>
                <w:color w:val="FF0000"/>
              </w:rPr>
            </w:pPr>
            <w:r w:rsidRPr="00606F47">
              <w:rPr>
                <w:bCs/>
                <w:color w:val="FF0000"/>
              </w:rPr>
              <w:t>Педагогические  работники</w:t>
            </w:r>
          </w:p>
          <w:p w:rsidR="00606F47" w:rsidRPr="00606F47" w:rsidRDefault="00606F47" w:rsidP="00606F47">
            <w:pPr>
              <w:tabs>
                <w:tab w:val="left" w:pos="0"/>
              </w:tabs>
              <w:jc w:val="center"/>
              <w:rPr>
                <w:bCs/>
                <w:sz w:val="28"/>
              </w:rPr>
            </w:pPr>
            <w:r w:rsidRPr="00606F47">
              <w:rPr>
                <w:bCs/>
                <w:color w:val="FF0000"/>
              </w:rPr>
              <w:t>(учителя  предметники</w:t>
            </w:r>
            <w:r>
              <w:rPr>
                <w:bCs/>
                <w:color w:val="FF0000"/>
              </w:rPr>
              <w:t>)</w:t>
            </w:r>
          </w:p>
        </w:tc>
      </w:tr>
      <w:tr w:rsidR="00606F47" w:rsidRPr="006D65B8" w:rsidTr="008D6F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47" w:rsidRPr="006D65B8" w:rsidRDefault="00606F47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47" w:rsidRPr="006D65B8" w:rsidRDefault="00606F47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47" w:rsidRPr="006D65B8" w:rsidRDefault="00606F47" w:rsidP="00385892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</w:tbl>
    <w:p w:rsidR="00F03C71" w:rsidRDefault="00F03C71" w:rsidP="00F03C71">
      <w:pPr>
        <w:tabs>
          <w:tab w:val="left" w:pos="0"/>
        </w:tabs>
        <w:jc w:val="center"/>
        <w:rPr>
          <w:b/>
          <w:bCs/>
        </w:rPr>
      </w:pPr>
    </w:p>
    <w:p w:rsidR="00F03C71" w:rsidRPr="00BB4094" w:rsidRDefault="00F03C71" w:rsidP="00F03C71">
      <w:pPr>
        <w:tabs>
          <w:tab w:val="left" w:pos="0"/>
        </w:tabs>
        <w:jc w:val="center"/>
        <w:rPr>
          <w:b/>
          <w:bCs/>
        </w:rPr>
      </w:pPr>
    </w:p>
    <w:p w:rsidR="00F03C71" w:rsidRPr="0068095A" w:rsidRDefault="00992189" w:rsidP="00F03C7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7.</w:t>
      </w:r>
      <w:r w:rsidR="00F03C71" w:rsidRPr="00CF727D">
        <w:rPr>
          <w:b/>
          <w:bCs/>
        </w:rPr>
        <w:t xml:space="preserve"> </w:t>
      </w:r>
      <w:r w:rsidR="00F03C71" w:rsidRPr="0068095A">
        <w:rPr>
          <w:b/>
          <w:bCs/>
        </w:rPr>
        <w:t>Заключения и рекомендации</w:t>
      </w:r>
    </w:p>
    <w:p w:rsidR="00F03C71" w:rsidRPr="0068095A" w:rsidRDefault="00F03C71" w:rsidP="00F03C71">
      <w:pPr>
        <w:tabs>
          <w:tab w:val="left" w:pos="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2018"/>
        <w:gridCol w:w="2465"/>
        <w:gridCol w:w="2728"/>
      </w:tblGrid>
      <w:tr w:rsidR="00F03C71" w:rsidRPr="0068095A" w:rsidTr="00385892">
        <w:tc>
          <w:tcPr>
            <w:tcW w:w="43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tabs>
                <w:tab w:val="left" w:pos="0"/>
              </w:tabs>
              <w:jc w:val="center"/>
              <w:rPr>
                <w:bCs/>
              </w:rPr>
            </w:pPr>
            <w:r w:rsidRPr="0068095A">
              <w:rPr>
                <w:b/>
                <w:bCs/>
              </w:rPr>
              <w:t>Заключения</w:t>
            </w:r>
          </w:p>
        </w:tc>
        <w:tc>
          <w:tcPr>
            <w:tcW w:w="51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C71" w:rsidRPr="0068095A" w:rsidRDefault="00F03C71" w:rsidP="0065596C">
            <w:pPr>
              <w:tabs>
                <w:tab w:val="left" w:pos="0"/>
              </w:tabs>
              <w:jc w:val="center"/>
              <w:rPr>
                <w:bCs/>
              </w:rPr>
            </w:pPr>
            <w:r w:rsidRPr="0068095A">
              <w:rPr>
                <w:b/>
                <w:bCs/>
              </w:rPr>
              <w:t xml:space="preserve">Рекомендации по воспитанию и обучению </w:t>
            </w:r>
            <w:r w:rsidR="0065596C">
              <w:rPr>
                <w:b/>
                <w:bCs/>
              </w:rPr>
              <w:t>несовершеннолетнего</w:t>
            </w:r>
          </w:p>
        </w:tc>
      </w:tr>
      <w:tr w:rsidR="00F03C71" w:rsidRPr="0068095A" w:rsidTr="00385892">
        <w:tc>
          <w:tcPr>
            <w:tcW w:w="23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C71" w:rsidRPr="006B01F4" w:rsidRDefault="00F03C71" w:rsidP="00385892">
            <w:pPr>
              <w:tabs>
                <w:tab w:val="left" w:pos="0"/>
              </w:tabs>
              <w:rPr>
                <w:bCs/>
                <w:color w:val="FF0000"/>
              </w:rPr>
            </w:pPr>
            <w:r w:rsidRPr="006B01F4">
              <w:rPr>
                <w:b/>
                <w:bCs/>
                <w:color w:val="FF0000"/>
              </w:rPr>
              <w:t>П</w:t>
            </w:r>
            <w:r>
              <w:rPr>
                <w:b/>
                <w:bCs/>
                <w:color w:val="FF0000"/>
              </w:rPr>
              <w:t>едагога-</w:t>
            </w:r>
            <w:r>
              <w:rPr>
                <w:b/>
                <w:bCs/>
                <w:color w:val="FF0000"/>
              </w:rPr>
              <w:lastRenderedPageBreak/>
              <w:t>п</w:t>
            </w:r>
            <w:r w:rsidRPr="006B01F4">
              <w:rPr>
                <w:b/>
                <w:bCs/>
                <w:color w:val="FF0000"/>
              </w:rPr>
              <w:t>сихолога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C71" w:rsidRPr="0068095A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C71" w:rsidRPr="0068095A" w:rsidRDefault="00F03C71" w:rsidP="003858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F03C71" w:rsidRPr="0068095A" w:rsidTr="00385892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C71" w:rsidRPr="0068095A" w:rsidRDefault="00F03C71" w:rsidP="0038589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C71" w:rsidRPr="0068095A" w:rsidRDefault="00F03C71" w:rsidP="00385892">
            <w:pPr>
              <w:rPr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C71" w:rsidRPr="0068095A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3C71" w:rsidRDefault="00F03C71" w:rsidP="00385892">
            <w:pPr>
              <w:tabs>
                <w:tab w:val="left" w:pos="0"/>
              </w:tabs>
              <w:rPr>
                <w:bCs/>
              </w:rPr>
            </w:pPr>
          </w:p>
          <w:p w:rsidR="00F03C71" w:rsidRDefault="00F03C71" w:rsidP="00385892">
            <w:pPr>
              <w:tabs>
                <w:tab w:val="left" w:pos="0"/>
              </w:tabs>
              <w:rPr>
                <w:bCs/>
              </w:rPr>
            </w:pPr>
          </w:p>
          <w:p w:rsidR="00F03C71" w:rsidRDefault="00F03C71" w:rsidP="00385892">
            <w:pPr>
              <w:tabs>
                <w:tab w:val="left" w:pos="0"/>
              </w:tabs>
              <w:rPr>
                <w:bCs/>
              </w:rPr>
            </w:pPr>
          </w:p>
          <w:p w:rsidR="00F03C71" w:rsidRDefault="00F03C71" w:rsidP="00385892">
            <w:pPr>
              <w:tabs>
                <w:tab w:val="left" w:pos="0"/>
              </w:tabs>
              <w:rPr>
                <w:bCs/>
              </w:rPr>
            </w:pPr>
          </w:p>
          <w:p w:rsidR="00F03C71" w:rsidRDefault="00F03C71" w:rsidP="00385892">
            <w:pPr>
              <w:tabs>
                <w:tab w:val="left" w:pos="0"/>
              </w:tabs>
              <w:rPr>
                <w:bCs/>
              </w:rPr>
            </w:pPr>
          </w:p>
          <w:p w:rsidR="00F03C71" w:rsidRDefault="00F03C71" w:rsidP="00385892">
            <w:pPr>
              <w:tabs>
                <w:tab w:val="left" w:pos="0"/>
              </w:tabs>
              <w:rPr>
                <w:bCs/>
              </w:rPr>
            </w:pPr>
          </w:p>
          <w:p w:rsidR="00F03C71" w:rsidRDefault="00F03C71" w:rsidP="00385892">
            <w:pPr>
              <w:tabs>
                <w:tab w:val="left" w:pos="0"/>
              </w:tabs>
              <w:rPr>
                <w:bCs/>
              </w:rPr>
            </w:pPr>
          </w:p>
          <w:p w:rsidR="00F03C71" w:rsidRPr="0068095A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F03C71" w:rsidRPr="0068095A" w:rsidTr="00385892">
        <w:tc>
          <w:tcPr>
            <w:tcW w:w="2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C71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  <w:r w:rsidRPr="006B01F4">
              <w:rPr>
                <w:b/>
                <w:bCs/>
                <w:color w:val="FF0000"/>
              </w:rPr>
              <w:lastRenderedPageBreak/>
              <w:t>Социального педагога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  <w:p w:rsidR="00F03C71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  <w:p w:rsidR="00F03C71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Cs/>
                <w:color w:val="FF0000"/>
              </w:rPr>
            </w:pPr>
          </w:p>
        </w:tc>
        <w:tc>
          <w:tcPr>
            <w:tcW w:w="20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C71" w:rsidRPr="0068095A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8816EA" w:rsidRDefault="0065596C" w:rsidP="00385892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  <w:r w:rsidRPr="008816EA">
              <w:rPr>
                <w:b/>
                <w:bCs/>
                <w:color w:val="FF0000"/>
              </w:rPr>
              <w:t>Педагогическим  работникам</w:t>
            </w:r>
            <w:r w:rsidR="00F03C71" w:rsidRPr="008816EA">
              <w:rPr>
                <w:b/>
                <w:bCs/>
                <w:color w:val="FF0000"/>
              </w:rPr>
              <w:t>:</w:t>
            </w:r>
          </w:p>
        </w:tc>
        <w:tc>
          <w:tcPr>
            <w:tcW w:w="2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C71" w:rsidRPr="008816EA" w:rsidRDefault="00F03C71" w:rsidP="00385892">
            <w:pPr>
              <w:tabs>
                <w:tab w:val="left" w:pos="0"/>
              </w:tabs>
              <w:jc w:val="center"/>
              <w:rPr>
                <w:bCs/>
                <w:color w:val="FF0000"/>
              </w:rPr>
            </w:pPr>
            <w:r w:rsidRPr="008816EA">
              <w:rPr>
                <w:b/>
                <w:bCs/>
                <w:color w:val="FF0000"/>
              </w:rPr>
              <w:t>Родителям</w:t>
            </w:r>
            <w:r w:rsidR="00ED41B5" w:rsidRPr="008816EA">
              <w:rPr>
                <w:b/>
                <w:bCs/>
                <w:color w:val="FF0000"/>
              </w:rPr>
              <w:t xml:space="preserve"> (законным  представителям)</w:t>
            </w:r>
            <w:r w:rsidRPr="008816EA">
              <w:rPr>
                <w:b/>
                <w:bCs/>
                <w:color w:val="FF0000"/>
              </w:rPr>
              <w:t>:</w:t>
            </w:r>
          </w:p>
        </w:tc>
      </w:tr>
      <w:tr w:rsidR="00F03C71" w:rsidRPr="0068095A" w:rsidTr="0038589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C71" w:rsidRPr="0068095A" w:rsidRDefault="00F03C71" w:rsidP="0038589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C71" w:rsidRPr="0068095A" w:rsidRDefault="00F03C71" w:rsidP="00385892">
            <w:pPr>
              <w:rPr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C71" w:rsidRPr="008816EA" w:rsidRDefault="00F03C71" w:rsidP="00385892">
            <w:pPr>
              <w:tabs>
                <w:tab w:val="left" w:pos="0"/>
              </w:tabs>
              <w:rPr>
                <w:bCs/>
                <w:color w:val="FF000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3C71" w:rsidRPr="008816EA" w:rsidRDefault="00F03C71" w:rsidP="00385892">
            <w:pPr>
              <w:tabs>
                <w:tab w:val="left" w:pos="0"/>
              </w:tabs>
              <w:rPr>
                <w:bCs/>
                <w:color w:val="FF0000"/>
              </w:rPr>
            </w:pPr>
          </w:p>
        </w:tc>
      </w:tr>
      <w:tr w:rsidR="00F03C71" w:rsidRPr="0068095A" w:rsidTr="00385892">
        <w:tc>
          <w:tcPr>
            <w:tcW w:w="2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C71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  <w:r w:rsidRPr="006B01F4">
              <w:rPr>
                <w:b/>
                <w:bCs/>
                <w:color w:val="FF0000"/>
              </w:rPr>
              <w:t>Классного руководителя</w:t>
            </w:r>
          </w:p>
          <w:p w:rsidR="00F03C71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  <w:p w:rsidR="00F03C71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  <w:p w:rsidR="00F03C71" w:rsidRDefault="00F03C71" w:rsidP="00385892">
            <w:pPr>
              <w:tabs>
                <w:tab w:val="left" w:pos="0"/>
              </w:tabs>
              <w:rPr>
                <w:b/>
                <w:bCs/>
                <w:color w:val="FF0000"/>
              </w:rPr>
            </w:pPr>
          </w:p>
          <w:p w:rsidR="00F03C71" w:rsidRPr="006B01F4" w:rsidRDefault="00F03C71" w:rsidP="00385892">
            <w:pPr>
              <w:tabs>
                <w:tab w:val="left" w:pos="0"/>
              </w:tabs>
              <w:rPr>
                <w:bCs/>
                <w:color w:val="FF0000"/>
              </w:rPr>
            </w:pPr>
          </w:p>
        </w:tc>
        <w:tc>
          <w:tcPr>
            <w:tcW w:w="20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C71" w:rsidRPr="0068095A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8816EA" w:rsidRDefault="0065596C" w:rsidP="00385892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  <w:r w:rsidRPr="008816EA">
              <w:rPr>
                <w:b/>
                <w:bCs/>
                <w:color w:val="FF0000"/>
              </w:rPr>
              <w:t>Педагогическим  работникам:</w:t>
            </w:r>
          </w:p>
        </w:tc>
        <w:tc>
          <w:tcPr>
            <w:tcW w:w="2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C71" w:rsidRPr="008816EA" w:rsidRDefault="00F03C71" w:rsidP="00385892">
            <w:pPr>
              <w:tabs>
                <w:tab w:val="left" w:pos="0"/>
              </w:tabs>
              <w:jc w:val="center"/>
              <w:rPr>
                <w:bCs/>
                <w:color w:val="FF0000"/>
              </w:rPr>
            </w:pPr>
            <w:r w:rsidRPr="008816EA">
              <w:rPr>
                <w:b/>
                <w:bCs/>
                <w:color w:val="FF0000"/>
              </w:rPr>
              <w:t>Родителям</w:t>
            </w:r>
            <w:r w:rsidR="00ED41B5" w:rsidRPr="008816EA">
              <w:rPr>
                <w:b/>
                <w:bCs/>
                <w:color w:val="FF0000"/>
              </w:rPr>
              <w:t xml:space="preserve"> (законным  представителям)</w:t>
            </w:r>
            <w:r w:rsidRPr="008816EA">
              <w:rPr>
                <w:b/>
                <w:bCs/>
                <w:color w:val="FF0000"/>
              </w:rPr>
              <w:t>:</w:t>
            </w:r>
          </w:p>
        </w:tc>
      </w:tr>
      <w:tr w:rsidR="00F03C71" w:rsidRPr="0068095A" w:rsidTr="0038589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C71" w:rsidRPr="0068095A" w:rsidRDefault="00F03C71" w:rsidP="0038589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C71" w:rsidRPr="0068095A" w:rsidRDefault="00F03C71" w:rsidP="00385892">
            <w:pPr>
              <w:rPr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C71" w:rsidRPr="0068095A" w:rsidRDefault="00F03C71" w:rsidP="00385892">
            <w:pPr>
              <w:tabs>
                <w:tab w:val="left" w:pos="0"/>
              </w:tabs>
              <w:rPr>
                <w:bCs/>
              </w:rPr>
            </w:pPr>
          </w:p>
          <w:p w:rsidR="00F03C71" w:rsidRPr="0068095A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3C71" w:rsidRPr="0068095A" w:rsidRDefault="00F03C71" w:rsidP="00385892">
            <w:pPr>
              <w:tabs>
                <w:tab w:val="left" w:pos="0"/>
              </w:tabs>
              <w:rPr>
                <w:bCs/>
              </w:rPr>
            </w:pPr>
          </w:p>
        </w:tc>
      </w:tr>
    </w:tbl>
    <w:p w:rsidR="00F03C71" w:rsidRPr="0068095A" w:rsidRDefault="00F03C71" w:rsidP="00F03C71">
      <w:pPr>
        <w:jc w:val="right"/>
      </w:pPr>
    </w:p>
    <w:p w:rsidR="00F03C71" w:rsidRDefault="00F03C71" w:rsidP="00F03C71">
      <w:pPr>
        <w:jc w:val="right"/>
      </w:pPr>
    </w:p>
    <w:p w:rsidR="00F03C71" w:rsidRPr="0068095A" w:rsidRDefault="00992189" w:rsidP="00F03C71">
      <w:pPr>
        <w:jc w:val="center"/>
        <w:rPr>
          <w:b/>
        </w:rPr>
      </w:pPr>
      <w:r>
        <w:rPr>
          <w:b/>
        </w:rPr>
        <w:t>8.</w:t>
      </w:r>
      <w:r w:rsidR="00F03C71" w:rsidRPr="0068095A">
        <w:rPr>
          <w:b/>
        </w:rPr>
        <w:t>Перспективный план психолого-педагогических занятий</w:t>
      </w:r>
    </w:p>
    <w:p w:rsidR="00F03C71" w:rsidRPr="0068095A" w:rsidRDefault="00F03C71" w:rsidP="00F03C71">
      <w:pPr>
        <w:jc w:val="center"/>
        <w:rPr>
          <w:b/>
        </w:rPr>
      </w:pPr>
      <w:r w:rsidRPr="0068095A">
        <w:rPr>
          <w:b/>
        </w:rPr>
        <w:t>(примерный)</w:t>
      </w:r>
    </w:p>
    <w:p w:rsidR="00F03C71" w:rsidRPr="0068095A" w:rsidRDefault="00F03C71" w:rsidP="00F03C71">
      <w:pPr>
        <w:pBdr>
          <w:bottom w:val="single" w:sz="12" w:space="1" w:color="auto"/>
        </w:pBdr>
      </w:pPr>
      <w:r w:rsidRPr="0068095A">
        <w:t xml:space="preserve">                                     </w:t>
      </w:r>
      <w:r>
        <w:t xml:space="preserve"> </w:t>
      </w:r>
    </w:p>
    <w:p w:rsidR="00F03C71" w:rsidRPr="0068095A" w:rsidRDefault="00F03C71" w:rsidP="00F03C71">
      <w:pPr>
        <w:jc w:val="center"/>
      </w:pPr>
      <w:r w:rsidRPr="0068095A">
        <w:t xml:space="preserve">(Ф.И.О. </w:t>
      </w:r>
      <w:r w:rsidR="0065596C">
        <w:t>несовершеннолетнего</w:t>
      </w:r>
      <w:r w:rsidRPr="0068095A">
        <w:t>)</w:t>
      </w:r>
    </w:p>
    <w:p w:rsidR="00606F47" w:rsidRDefault="00606F47" w:rsidP="00F03C71">
      <w:pPr>
        <w:jc w:val="center"/>
      </w:pPr>
    </w:p>
    <w:p w:rsidR="00F03C71" w:rsidRPr="0068095A" w:rsidRDefault="00606F47" w:rsidP="00F03C71">
      <w:pPr>
        <w:jc w:val="center"/>
      </w:pPr>
      <w:r w:rsidRPr="0068095A">
        <w:t xml:space="preserve"> </w:t>
      </w:r>
      <w:r w:rsidR="00F03C71" w:rsidRPr="0068095A">
        <w:t>( Ф.И.О. специалиста</w:t>
      </w:r>
      <w:r>
        <w:t>, педагога-психолога</w:t>
      </w:r>
      <w:r w:rsidR="008816EA">
        <w:t>, классног</w:t>
      </w:r>
      <w:r w:rsidR="00A51944">
        <w:t>о руководи</w:t>
      </w:r>
      <w:r w:rsidR="008816EA">
        <w:t>т</w:t>
      </w:r>
      <w:r w:rsidR="00A51944">
        <w:t>е</w:t>
      </w:r>
      <w:r w:rsidR="008816EA">
        <w:t>ля,  педагога-предметник</w:t>
      </w:r>
      <w:r w:rsidR="00A51944">
        <w:t>а</w:t>
      </w:r>
      <w:r w:rsidR="00F03C71" w:rsidRPr="0068095A">
        <w:t>)</w:t>
      </w:r>
    </w:p>
    <w:p w:rsidR="00F03C71" w:rsidRPr="0068095A" w:rsidRDefault="00F03C71" w:rsidP="00F03C71"/>
    <w:p w:rsidR="00F03C71" w:rsidRPr="0068095A" w:rsidRDefault="00F03C71" w:rsidP="00F03C71">
      <w:pPr>
        <w:rPr>
          <w:b/>
        </w:rPr>
      </w:pPr>
      <w:r>
        <w:rPr>
          <w:b/>
        </w:rPr>
        <w:t xml:space="preserve">Цель: </w:t>
      </w:r>
      <w:r w:rsidRPr="0068095A">
        <w:rPr>
          <w:b/>
        </w:rPr>
        <w:t xml:space="preserve">оказание помощи </w:t>
      </w:r>
      <w:r w:rsidR="00A51944">
        <w:rPr>
          <w:b/>
        </w:rPr>
        <w:t xml:space="preserve"> несовершеннолетнему</w:t>
      </w:r>
      <w:r w:rsidRPr="0068095A">
        <w:rPr>
          <w:b/>
        </w:rPr>
        <w:t>, находящемус</w:t>
      </w:r>
      <w:r>
        <w:rPr>
          <w:b/>
        </w:rPr>
        <w:t>я в социально опасном положении</w:t>
      </w:r>
      <w:r w:rsidR="00A51944">
        <w:rPr>
          <w:b/>
        </w:rPr>
        <w:t xml:space="preserve">  и (или) трудной  жизненной  ситуации, состоящему  на  внутришкольном  профилактическом  учете</w:t>
      </w:r>
    </w:p>
    <w:p w:rsidR="00F03C71" w:rsidRPr="0068095A" w:rsidRDefault="00F03C71" w:rsidP="00F03C71"/>
    <w:p w:rsidR="00F03C71" w:rsidRPr="0068095A" w:rsidRDefault="00F03C71" w:rsidP="00F03C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3566"/>
        <w:gridCol w:w="2605"/>
        <w:gridCol w:w="2942"/>
      </w:tblGrid>
      <w:tr w:rsidR="00F03C71" w:rsidRPr="0068095A" w:rsidTr="003858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  <w:r w:rsidRPr="0068095A">
              <w:t xml:space="preserve">№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  <w:r w:rsidRPr="0068095A">
              <w:t>Задачи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  <w:r w:rsidRPr="0068095A">
              <w:t>Методы, приемы, упражнения.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  <w:r w:rsidRPr="0068095A">
              <w:t>Ожидаемый результат.</w:t>
            </w:r>
          </w:p>
        </w:tc>
      </w:tr>
      <w:tr w:rsidR="00F03C71" w:rsidRPr="0068095A" w:rsidTr="003858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  <w:r w:rsidRPr="0068095A"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8095A" w:rsidRDefault="00F03C71" w:rsidP="00385892">
            <w:pPr>
              <w:jc w:val="center"/>
            </w:pPr>
            <w:r w:rsidRPr="0068095A">
              <w:t>Выявление причин трудностей</w:t>
            </w:r>
          </w:p>
          <w:p w:rsidR="00F03C71" w:rsidRPr="0068095A" w:rsidRDefault="00F03C71" w:rsidP="00385892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</w:p>
        </w:tc>
      </w:tr>
      <w:tr w:rsidR="00F03C71" w:rsidRPr="0068095A" w:rsidTr="003858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  <w:r w:rsidRPr="0068095A">
              <w:t>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  <w:r w:rsidRPr="0068095A">
              <w:t>Коррекция эмоционального состояния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</w:p>
        </w:tc>
      </w:tr>
      <w:tr w:rsidR="00F03C71" w:rsidRPr="0068095A" w:rsidTr="003858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  <w:r w:rsidRPr="0068095A">
              <w:t>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  <w:r w:rsidRPr="0068095A">
              <w:t>Формирование психической готовности прохождения трудностей, проблемных ситуаций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r w:rsidRPr="0068095A">
              <w:t>Тренинг неагресси</w:t>
            </w:r>
            <w:r>
              <w:t>вного отстаивания своего мнения.</w:t>
            </w:r>
            <w:r w:rsidRPr="0068095A">
              <w:t xml:space="preserve"> </w:t>
            </w:r>
          </w:p>
          <w:p w:rsidR="00F03C71" w:rsidRPr="0068095A" w:rsidRDefault="00F03C71" w:rsidP="00385892">
            <w:r>
              <w:t xml:space="preserve"> </w:t>
            </w:r>
          </w:p>
          <w:p w:rsidR="00F03C71" w:rsidRPr="0068095A" w:rsidRDefault="00F03C71" w:rsidP="00385892"/>
          <w:p w:rsidR="00F03C71" w:rsidRPr="0068095A" w:rsidRDefault="00F03C71" w:rsidP="0038589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Pr="0068095A" w:rsidRDefault="00F03C71" w:rsidP="00385892">
            <w:pPr>
              <w:jc w:val="center"/>
            </w:pPr>
            <w:r w:rsidRPr="0068095A">
              <w:t xml:space="preserve">Формирование психической базы для </w:t>
            </w:r>
            <w:proofErr w:type="spellStart"/>
            <w:r w:rsidRPr="0068095A">
              <w:t>стрес</w:t>
            </w:r>
            <w:proofErr w:type="spellEnd"/>
            <w:proofErr w:type="gramStart"/>
            <w:r w:rsidRPr="0068095A">
              <w:rPr>
                <w:lang w:val="en-US"/>
              </w:rPr>
              <w:t>c</w:t>
            </w:r>
            <w:proofErr w:type="spellStart"/>
            <w:proofErr w:type="gramEnd"/>
            <w:r w:rsidRPr="0068095A">
              <w:t>оустойчивости</w:t>
            </w:r>
            <w:proofErr w:type="spellEnd"/>
          </w:p>
        </w:tc>
      </w:tr>
      <w:tr w:rsidR="00F03C71" w:rsidRPr="0068095A" w:rsidTr="003858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8095A" w:rsidRDefault="00F03C71" w:rsidP="00385892">
            <w:pPr>
              <w:jc w:val="center"/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8095A" w:rsidRDefault="00F03C71" w:rsidP="00385892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8095A" w:rsidRDefault="00F03C71" w:rsidP="0038589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1" w:rsidRPr="0068095A" w:rsidRDefault="00F03C71" w:rsidP="00385892">
            <w:pPr>
              <w:jc w:val="center"/>
            </w:pPr>
          </w:p>
        </w:tc>
      </w:tr>
    </w:tbl>
    <w:p w:rsidR="00F03C71" w:rsidRDefault="00F03C71" w:rsidP="00F03C71">
      <w:pPr>
        <w:rPr>
          <w:b/>
        </w:rPr>
      </w:pPr>
    </w:p>
    <w:p w:rsidR="00F03C71" w:rsidRDefault="00F03C71" w:rsidP="00F03C71">
      <w:pPr>
        <w:rPr>
          <w:b/>
        </w:rPr>
      </w:pPr>
      <w:r w:rsidRPr="0068095A">
        <w:rPr>
          <w:b/>
        </w:rPr>
        <w:t xml:space="preserve">Сроки реализации:   </w:t>
      </w:r>
    </w:p>
    <w:p w:rsidR="00A51944" w:rsidRPr="0068095A" w:rsidRDefault="00A51944" w:rsidP="00F03C71">
      <w:pPr>
        <w:rPr>
          <w:b/>
        </w:rPr>
      </w:pPr>
    </w:p>
    <w:p w:rsidR="00F03C71" w:rsidRDefault="00F03C71" w:rsidP="00F03C71">
      <w:pPr>
        <w:rPr>
          <w:b/>
        </w:rPr>
      </w:pPr>
      <w:r w:rsidRPr="0068095A">
        <w:rPr>
          <w:b/>
        </w:rPr>
        <w:t>Ко</w:t>
      </w:r>
      <w:r>
        <w:rPr>
          <w:b/>
        </w:rPr>
        <w:t>личество планируемых занятий   10</w:t>
      </w:r>
    </w:p>
    <w:p w:rsidR="00F03C71" w:rsidRDefault="00F03C71" w:rsidP="00F03C71">
      <w:pPr>
        <w:rPr>
          <w:b/>
        </w:rPr>
      </w:pPr>
      <w:r w:rsidRPr="0068095A">
        <w:rPr>
          <w:b/>
        </w:rPr>
        <w:lastRenderedPageBreak/>
        <w:t>Врем</w:t>
      </w:r>
      <w:r>
        <w:rPr>
          <w:b/>
        </w:rPr>
        <w:t>я проведения одного занятия   30</w:t>
      </w:r>
      <w:r w:rsidRPr="0068095A">
        <w:rPr>
          <w:b/>
        </w:rPr>
        <w:t xml:space="preserve"> минут</w:t>
      </w:r>
    </w:p>
    <w:p w:rsidR="00A51944" w:rsidRPr="0068095A" w:rsidRDefault="00A51944" w:rsidP="00F03C71">
      <w:pPr>
        <w:rPr>
          <w:b/>
        </w:rPr>
      </w:pPr>
    </w:p>
    <w:p w:rsidR="003757C8" w:rsidRDefault="003757C8" w:rsidP="009A6F5E">
      <w:pPr>
        <w:spacing w:line="240" w:lineRule="atLeast"/>
        <w:ind w:left="708"/>
        <w:jc w:val="right"/>
        <w:rPr>
          <w:sz w:val="28"/>
          <w:szCs w:val="28"/>
        </w:rPr>
      </w:pPr>
    </w:p>
    <w:p w:rsidR="003757C8" w:rsidRDefault="003757C8" w:rsidP="009A6F5E">
      <w:pPr>
        <w:spacing w:line="240" w:lineRule="atLeast"/>
        <w:ind w:left="708"/>
        <w:jc w:val="right"/>
        <w:rPr>
          <w:sz w:val="28"/>
          <w:szCs w:val="28"/>
        </w:rPr>
      </w:pPr>
    </w:p>
    <w:p w:rsidR="009A6F5E" w:rsidRPr="005F7ECD" w:rsidRDefault="009A6F5E" w:rsidP="009A6F5E">
      <w:pPr>
        <w:spacing w:line="240" w:lineRule="atLeast"/>
        <w:ind w:left="708"/>
        <w:jc w:val="right"/>
        <w:rPr>
          <w:sz w:val="28"/>
          <w:szCs w:val="28"/>
        </w:rPr>
      </w:pPr>
      <w:r w:rsidRPr="005F7ECD">
        <w:rPr>
          <w:sz w:val="28"/>
          <w:szCs w:val="28"/>
        </w:rPr>
        <w:t>Приложение</w:t>
      </w:r>
      <w:r w:rsidR="00FE2771" w:rsidRPr="005F7ECD">
        <w:rPr>
          <w:sz w:val="28"/>
          <w:szCs w:val="28"/>
        </w:rPr>
        <w:t xml:space="preserve"> </w:t>
      </w:r>
      <w:r w:rsidR="00F03C71">
        <w:rPr>
          <w:sz w:val="28"/>
          <w:szCs w:val="28"/>
        </w:rPr>
        <w:t>2</w:t>
      </w:r>
    </w:p>
    <w:p w:rsidR="009A6F5E" w:rsidRPr="005F7ECD" w:rsidRDefault="009A6F5E" w:rsidP="009A6F5E">
      <w:pPr>
        <w:spacing w:line="240" w:lineRule="atLeast"/>
        <w:ind w:left="708"/>
        <w:jc w:val="right"/>
        <w:rPr>
          <w:sz w:val="28"/>
          <w:szCs w:val="28"/>
        </w:rPr>
      </w:pPr>
      <w:r w:rsidRPr="005F7ECD">
        <w:rPr>
          <w:sz w:val="28"/>
          <w:szCs w:val="28"/>
        </w:rPr>
        <w:t xml:space="preserve">к  </w:t>
      </w:r>
      <w:r w:rsidR="008F7AB3">
        <w:rPr>
          <w:sz w:val="28"/>
          <w:szCs w:val="28"/>
        </w:rPr>
        <w:t>п</w:t>
      </w:r>
      <w:r w:rsidRPr="005F7ECD">
        <w:rPr>
          <w:sz w:val="28"/>
          <w:szCs w:val="28"/>
        </w:rPr>
        <w:t xml:space="preserve">оложению о  Службе </w:t>
      </w:r>
    </w:p>
    <w:p w:rsidR="008F7AB3" w:rsidRDefault="009A6F5E" w:rsidP="009A6F5E">
      <w:pPr>
        <w:spacing w:line="240" w:lineRule="atLeast"/>
        <w:ind w:left="708"/>
        <w:jc w:val="right"/>
        <w:rPr>
          <w:sz w:val="28"/>
          <w:szCs w:val="28"/>
        </w:rPr>
      </w:pPr>
      <w:r w:rsidRPr="005F7ECD">
        <w:rPr>
          <w:sz w:val="28"/>
          <w:szCs w:val="28"/>
        </w:rPr>
        <w:t xml:space="preserve"> практической  психологии</w:t>
      </w:r>
      <w:r w:rsidR="008F7AB3">
        <w:rPr>
          <w:sz w:val="28"/>
          <w:szCs w:val="28"/>
        </w:rPr>
        <w:t xml:space="preserve"> в  сфере </w:t>
      </w:r>
    </w:p>
    <w:p w:rsidR="009A6F5E" w:rsidRPr="005F7ECD" w:rsidRDefault="008F7AB3" w:rsidP="009A6F5E">
      <w:pPr>
        <w:spacing w:line="240" w:lineRule="atLeast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 Ханты-Мансийского района</w:t>
      </w:r>
    </w:p>
    <w:p w:rsidR="009A6F5E" w:rsidRPr="005F7ECD" w:rsidRDefault="009A6F5E" w:rsidP="009A6F5E">
      <w:pPr>
        <w:jc w:val="center"/>
        <w:rPr>
          <w:b/>
          <w:sz w:val="28"/>
          <w:szCs w:val="28"/>
        </w:rPr>
      </w:pPr>
    </w:p>
    <w:p w:rsidR="00FE2771" w:rsidRDefault="009A6F5E" w:rsidP="009A6F5E">
      <w:pPr>
        <w:jc w:val="center"/>
        <w:rPr>
          <w:sz w:val="28"/>
          <w:szCs w:val="28"/>
        </w:rPr>
      </w:pPr>
      <w:r w:rsidRPr="00FE2771">
        <w:rPr>
          <w:sz w:val="28"/>
          <w:szCs w:val="28"/>
        </w:rPr>
        <w:t xml:space="preserve"> </w:t>
      </w:r>
      <w:r w:rsidR="00963863">
        <w:rPr>
          <w:sz w:val="28"/>
          <w:szCs w:val="28"/>
        </w:rPr>
        <w:t>Контактные те</w:t>
      </w:r>
      <w:r w:rsidR="00FE2771" w:rsidRPr="00FE2771">
        <w:rPr>
          <w:sz w:val="28"/>
          <w:szCs w:val="28"/>
        </w:rPr>
        <w:t xml:space="preserve">лефоны  </w:t>
      </w:r>
    </w:p>
    <w:p w:rsidR="00FE2771" w:rsidRDefault="00FE2771" w:rsidP="009A6F5E">
      <w:pPr>
        <w:jc w:val="center"/>
        <w:rPr>
          <w:sz w:val="28"/>
          <w:szCs w:val="28"/>
        </w:rPr>
      </w:pPr>
      <w:r w:rsidRPr="00FE2771">
        <w:rPr>
          <w:sz w:val="28"/>
          <w:szCs w:val="28"/>
        </w:rPr>
        <w:t xml:space="preserve">представителей  Службы  практической  психологии </w:t>
      </w:r>
      <w:r w:rsidR="008216E8">
        <w:rPr>
          <w:sz w:val="28"/>
          <w:szCs w:val="28"/>
        </w:rPr>
        <w:t xml:space="preserve">  в  сфере  образования  Ханты-Мансийского района</w:t>
      </w:r>
    </w:p>
    <w:p w:rsidR="009A6F5E" w:rsidRPr="00FE2771" w:rsidRDefault="00FE2771" w:rsidP="009A6F5E">
      <w:pPr>
        <w:jc w:val="center"/>
        <w:rPr>
          <w:rFonts w:asciiTheme="minorHAnsi" w:hAnsiTheme="minorHAnsi" w:cstheme="minorBidi"/>
          <w:sz w:val="28"/>
          <w:szCs w:val="28"/>
        </w:rPr>
      </w:pPr>
      <w:r w:rsidRPr="00FE2771">
        <w:rPr>
          <w:sz w:val="28"/>
          <w:szCs w:val="28"/>
        </w:rPr>
        <w:t xml:space="preserve"> </w:t>
      </w:r>
    </w:p>
    <w:tbl>
      <w:tblPr>
        <w:tblStyle w:val="ab"/>
        <w:tblW w:w="10635" w:type="dxa"/>
        <w:tblInd w:w="-459" w:type="dxa"/>
        <w:tblLayout w:type="fixed"/>
        <w:tblLook w:val="04A0"/>
      </w:tblPr>
      <w:tblGrid>
        <w:gridCol w:w="566"/>
        <w:gridCol w:w="1986"/>
        <w:gridCol w:w="2269"/>
        <w:gridCol w:w="2127"/>
        <w:gridCol w:w="284"/>
        <w:gridCol w:w="990"/>
        <w:gridCol w:w="285"/>
        <w:gridCol w:w="2128"/>
      </w:tblGrid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5F7EC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5F7EC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="005F7E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5E" w:rsidRDefault="009A6F5E" w:rsidP="009638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 по  образованию  администрации  Ханты-Мансийского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 отдела  дополнительного образования и воспитательной  работы 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32-89-44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Perminova.aigul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@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5E" w:rsidRDefault="009A6F5E" w:rsidP="009638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 по  образованию  администрации  Ханты-Мансийского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Малявкина  Надежда  Николаевна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методист-эксперт</w:t>
            </w:r>
          </w:p>
          <w:p w:rsidR="009A6F5E" w:rsidRDefault="009A6F5E" w:rsidP="00FE27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отдела  дополнительного образования и воспитательной  работы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 w:rsidP="00FE27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32-89-</w:t>
            </w:r>
            <w:r w:rsidR="00FE2771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malyavkina@list.ru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6056CB" w:rsidP="006056C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r w:rsidR="009A6F5E">
              <w:rPr>
                <w:rFonts w:cs="Times New Roman"/>
                <w:sz w:val="24"/>
                <w:szCs w:val="24"/>
              </w:rPr>
              <w:t>сихолого-медико-педагогическая</w:t>
            </w:r>
            <w:proofErr w:type="spellEnd"/>
            <w:r w:rsidR="009A6F5E">
              <w:rPr>
                <w:rFonts w:cs="Times New Roman"/>
                <w:sz w:val="24"/>
                <w:szCs w:val="24"/>
              </w:rPr>
              <w:t xml:space="preserve"> комиссия</w:t>
            </w:r>
          </w:p>
          <w:p w:rsidR="006056CB" w:rsidRDefault="006056CB" w:rsidP="009638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Замятина  Татьяна  Степановна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 w:rsidP="009638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</w:t>
            </w:r>
            <w:r w:rsidR="005F7ECD">
              <w:rPr>
                <w:rFonts w:cs="Times New Roman"/>
                <w:sz w:val="24"/>
                <w:szCs w:val="24"/>
              </w:rPr>
              <w:t xml:space="preserve">  по  о</w:t>
            </w:r>
            <w:r w:rsidR="00963863">
              <w:rPr>
                <w:rFonts w:cs="Times New Roman"/>
                <w:sz w:val="24"/>
                <w:szCs w:val="24"/>
              </w:rPr>
              <w:t>бщему среднему  образованию,  оценки к</w:t>
            </w:r>
            <w:r w:rsidR="005F7ECD">
              <w:rPr>
                <w:rFonts w:cs="Times New Roman"/>
                <w:sz w:val="24"/>
                <w:szCs w:val="24"/>
              </w:rPr>
              <w:t>ач</w:t>
            </w:r>
            <w:r w:rsidR="00963863">
              <w:rPr>
                <w:rFonts w:cs="Times New Roman"/>
                <w:sz w:val="24"/>
                <w:szCs w:val="24"/>
              </w:rPr>
              <w:t>ества</w:t>
            </w:r>
            <w:proofErr w:type="gramStart"/>
            <w:r w:rsidR="00963863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963863">
              <w:rPr>
                <w:rFonts w:cs="Times New Roman"/>
                <w:sz w:val="24"/>
                <w:szCs w:val="24"/>
              </w:rPr>
              <w:t xml:space="preserve"> анализа  и  мониторинга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32-25-37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zamyatina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hmrn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Ханты-Мансийский  клинический  психоневрологический  диспансер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Щербич  Ростислав  Михайлович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 w:rsidP="005F7ECD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врач-психиатр, психиатр-нарколог  учреждения  здравоохранения  п.Горноправдинск, Ханты-Мансийский  район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39-32-31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okpnd@ugracom.ru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24" w:rsidRDefault="009A6F5E" w:rsidP="009638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Бюджетное учреждение   Ханты-Мансийского автономного округа-Югры для  детей,  нуждающихся  в  </w:t>
            </w:r>
            <w:r>
              <w:rPr>
                <w:rFonts w:cs="Times New Roman"/>
                <w:sz w:val="24"/>
                <w:szCs w:val="24"/>
              </w:rPr>
              <w:lastRenderedPageBreak/>
              <w:t>психолого-педагогической  и медико-социальной  помощи   «Центр  психолого-педагогической  реабилитации  и  коррекции»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анты-Мансийск</w:t>
            </w:r>
            <w:r w:rsidR="00A02B24">
              <w:rPr>
                <w:rFonts w:cs="Times New Roman"/>
                <w:sz w:val="24"/>
                <w:szCs w:val="24"/>
              </w:rPr>
              <w:t>,</w:t>
            </w:r>
            <w:r w:rsidR="00963863">
              <w:rPr>
                <w:rFonts w:cs="Times New Roman"/>
                <w:sz w:val="24"/>
                <w:szCs w:val="24"/>
              </w:rPr>
              <w:t xml:space="preserve"> Рознина,142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63" w:rsidRDefault="009638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Панова Олеся  Константиновна,</w:t>
            </w:r>
          </w:p>
          <w:p w:rsidR="00963863" w:rsidRDefault="00963863" w:rsidP="009638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диагностико-консультативный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отдел</w:t>
            </w:r>
          </w:p>
          <w:p w:rsidR="00963863" w:rsidRDefault="009638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3863" w:rsidRDefault="009638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F5E" w:rsidRDefault="009A6F5E" w:rsidP="009638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 Центра  реабилитации  и  коррекции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63" w:rsidRDefault="00963863" w:rsidP="009638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32-03-84</w:t>
            </w:r>
          </w:p>
          <w:p w:rsidR="00963863" w:rsidRDefault="00963863" w:rsidP="009638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3863" w:rsidRDefault="009638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3863" w:rsidRDefault="009638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3863" w:rsidRDefault="009638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33-18-54</w:t>
            </w:r>
            <w:r w:rsidR="00963863">
              <w:rPr>
                <w:rFonts w:cs="Times New Roman"/>
                <w:sz w:val="24"/>
                <w:szCs w:val="24"/>
              </w:rPr>
              <w:t>-приемная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cpprk</w:t>
            </w:r>
            <w:proofErr w:type="spellEnd"/>
            <w:r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Бюджетное учреждение социального обслуживания Ханты-Мансийского автономного округа-Югры Центр социальной помощи семье и детям «Вега»</w:t>
            </w:r>
          </w:p>
          <w:p w:rsidR="009A6F5E" w:rsidRDefault="009A6F5E" w:rsidP="005F7E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анты-Мансийск</w:t>
            </w:r>
            <w:r w:rsidR="005F7ECD">
              <w:rPr>
                <w:rFonts w:cs="Times New Roman"/>
                <w:bCs/>
                <w:sz w:val="24"/>
                <w:szCs w:val="24"/>
              </w:rPr>
              <w:t>, ул.Светлая, д,65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Гудзикевич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Ирина  Вадимовна,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Люфт Вера  Николаевна,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Корячко Ольга  Валерьевна</w:t>
            </w:r>
            <w:r w:rsidR="00A02B24">
              <w:rPr>
                <w:rFonts w:cs="Times New Roman"/>
                <w:sz w:val="24"/>
                <w:szCs w:val="24"/>
              </w:rPr>
              <w:t>,</w:t>
            </w:r>
          </w:p>
          <w:p w:rsidR="00A02B24" w:rsidRDefault="00A02B2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Паромонов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 Петр Олегович,</w:t>
            </w:r>
          </w:p>
          <w:p w:rsidR="00A02B24" w:rsidRDefault="00A02B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Кит Надежда  Васильевна,</w:t>
            </w:r>
          </w:p>
          <w:p w:rsidR="00A02B24" w:rsidRDefault="00A02B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Лаврентьева Людмила  Дмитриевна</w:t>
            </w:r>
          </w:p>
          <w:p w:rsidR="00A02B24" w:rsidRDefault="00A02B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(п.Горноправдинск)</w:t>
            </w:r>
          </w:p>
          <w:p w:rsidR="00A02B24" w:rsidRDefault="00A02B2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психологи Центра  «Вега»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36-30-98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opppvega@mail.ru</w:t>
            </w:r>
          </w:p>
        </w:tc>
      </w:tr>
      <w:tr w:rsidR="009A6F5E" w:rsidTr="005F7ECD">
        <w:tc>
          <w:tcPr>
            <w:tcW w:w="106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5E" w:rsidRDefault="009A6F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A6F5E" w:rsidRPr="00636E77" w:rsidRDefault="00A02B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6E77">
              <w:rPr>
                <w:rFonts w:cs="Times New Roman"/>
                <w:sz w:val="28"/>
                <w:szCs w:val="28"/>
              </w:rPr>
              <w:t xml:space="preserve">Контактные </w:t>
            </w:r>
            <w:r w:rsidR="005F7ECD" w:rsidRPr="00636E77">
              <w:rPr>
                <w:rFonts w:cs="Times New Roman"/>
                <w:sz w:val="28"/>
                <w:szCs w:val="28"/>
              </w:rPr>
              <w:t>телефоны п</w:t>
            </w:r>
            <w:r w:rsidR="009A6F5E" w:rsidRPr="00636E77">
              <w:rPr>
                <w:rFonts w:cs="Times New Roman"/>
                <w:sz w:val="28"/>
                <w:szCs w:val="28"/>
              </w:rPr>
              <w:t>едагог</w:t>
            </w:r>
            <w:r w:rsidR="005F7ECD" w:rsidRPr="00636E77">
              <w:rPr>
                <w:rFonts w:cs="Times New Roman"/>
                <w:sz w:val="28"/>
                <w:szCs w:val="28"/>
              </w:rPr>
              <w:t>ов</w:t>
            </w:r>
            <w:r w:rsidR="009A6F5E" w:rsidRPr="00636E77">
              <w:rPr>
                <w:rFonts w:cs="Times New Roman"/>
                <w:sz w:val="28"/>
                <w:szCs w:val="28"/>
              </w:rPr>
              <w:t>-психолог</w:t>
            </w:r>
            <w:r w:rsidR="005F7ECD" w:rsidRPr="00636E77">
              <w:rPr>
                <w:rFonts w:cs="Times New Roman"/>
                <w:sz w:val="28"/>
                <w:szCs w:val="28"/>
              </w:rPr>
              <w:t>ов</w:t>
            </w:r>
            <w:r w:rsidR="009A6F5E" w:rsidRPr="00636E77">
              <w:rPr>
                <w:rFonts w:cs="Times New Roman"/>
                <w:sz w:val="28"/>
                <w:szCs w:val="28"/>
              </w:rPr>
              <w:t xml:space="preserve">  образовательных учреждений  </w:t>
            </w:r>
          </w:p>
          <w:p w:rsidR="009A6F5E" w:rsidRPr="00636E77" w:rsidRDefault="009A6F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6E77">
              <w:rPr>
                <w:rFonts w:cs="Times New Roman"/>
                <w:sz w:val="28"/>
                <w:szCs w:val="28"/>
              </w:rPr>
              <w:t>Ханты-Мансийского района</w:t>
            </w:r>
          </w:p>
          <w:p w:rsidR="009A6F5E" w:rsidRDefault="009A6F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5F7EC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5F7EC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="005F7E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 СОШ Цингалы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Белякова  Наталья Геннадьевна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5F7E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педагог-психолог</w:t>
            </w:r>
            <w:r w:rsidR="009A6F5E"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37-72-86,</w:t>
            </w:r>
            <w:r w:rsidR="005F7EC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37-72-72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cingalyschool</w:t>
            </w:r>
            <w:proofErr w:type="spellEnd"/>
            <w:r>
              <w:rPr>
                <w:rFonts w:cs="Times New Roman"/>
                <w:sz w:val="24"/>
                <w:szCs w:val="24"/>
              </w:rPr>
              <w:t>@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 СОШ Кышик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Немельгина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37-33-09,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37-33-52,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37-33-12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soh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kishik</w:t>
            </w:r>
            <w:proofErr w:type="spellEnd"/>
            <w:r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 СОШ Кедровый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37-66-46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kedrskol</w:t>
            </w:r>
            <w:proofErr w:type="spellEnd"/>
            <w:r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 СОШ Кирпичный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Гранопольская Елена Михайловна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37-78-15,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37-77-34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kirpichniy</w:t>
            </w:r>
            <w:proofErr w:type="spellEnd"/>
            <w:r>
              <w:rPr>
                <w:rFonts w:cs="Times New Roman"/>
                <w:sz w:val="24"/>
                <w:szCs w:val="24"/>
              </w:rPr>
              <w:t>2010@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 СОШ Согом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Кундер Лариса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92-03-72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0F7B3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sogom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@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 СОШ Красноленинский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Шурыгина Ирина Александровна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37-31-49,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37-31-91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krsh</w:t>
            </w:r>
            <w:proofErr w:type="spellEnd"/>
            <w:r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 ООШ Белогорье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Верхошапова Елена Владимировна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37-86-17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5E" w:rsidRDefault="000F7B3C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mira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12@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list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МОУ  СОШ Селиярово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Шерер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37-74-47,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37-74-46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seliyar</w:t>
            </w:r>
            <w:r>
              <w:rPr>
                <w:rFonts w:cs="Times New Roman"/>
                <w:sz w:val="24"/>
                <w:szCs w:val="24"/>
                <w:lang w:val="en-US"/>
              </w:rPr>
              <w:t>ovo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</w:rPr>
              <w:t>scho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o</w:t>
            </w:r>
            <w:r>
              <w:rPr>
                <w:rFonts w:cs="Times New Roman"/>
                <w:sz w:val="24"/>
                <w:szCs w:val="24"/>
              </w:rPr>
              <w:t>l@rambler.ru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 СОШ Выкатной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Добоний Светлана Семеновна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37-61-94,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37-62-00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vykatnoj</w:t>
            </w:r>
            <w:proofErr w:type="spellEnd"/>
            <w:r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list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 СОШ Нялинское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Чечулина Ирина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37-35-20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nyalino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shkola</w:t>
            </w:r>
            <w:proofErr w:type="spellEnd"/>
            <w:r>
              <w:rPr>
                <w:rFonts w:cs="Times New Roman"/>
                <w:sz w:val="24"/>
                <w:szCs w:val="24"/>
              </w:rPr>
              <w:t>1@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Горноправдинск СОШ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Баранецкая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37-42-50,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37-42-53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pravdinsk</w:t>
            </w:r>
            <w:proofErr w:type="spellEnd"/>
            <w:r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 СОШ Бобровский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37-57-16,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37-57-98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0F7B3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school@bobrovskiy.net</w:t>
              </w:r>
            </w:hyperlink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 СОШ Шапша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37-24-43,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37-24-42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shapshasosh</w:t>
            </w:r>
            <w:proofErr w:type="spellEnd"/>
            <w:r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50687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  <w:r w:rsidRPr="00B50687">
              <w:rPr>
                <w:sz w:val="24"/>
                <w:szCs w:val="24"/>
              </w:rPr>
              <w:t>14</w:t>
            </w:r>
          </w:p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  <w:r w:rsidRPr="00B50687">
              <w:rPr>
                <w:sz w:val="24"/>
                <w:szCs w:val="24"/>
              </w:rPr>
              <w:t>МОУ  СОШ  п</w:t>
            </w:r>
            <w:proofErr w:type="gramStart"/>
            <w:r w:rsidRPr="00B50687">
              <w:rPr>
                <w:sz w:val="24"/>
                <w:szCs w:val="24"/>
              </w:rPr>
              <w:t>.С</w:t>
            </w:r>
            <w:proofErr w:type="gramEnd"/>
            <w:r w:rsidRPr="00B50687">
              <w:rPr>
                <w:sz w:val="24"/>
                <w:szCs w:val="24"/>
              </w:rPr>
              <w:t>ибирский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687" w:rsidRPr="00B50687" w:rsidRDefault="00B50687" w:rsidP="00B5068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0687">
              <w:rPr>
                <w:rFonts w:cs="Times New Roman"/>
                <w:sz w:val="24"/>
                <w:szCs w:val="24"/>
              </w:rPr>
              <w:t>Стенникова</w:t>
            </w:r>
            <w:proofErr w:type="spellEnd"/>
            <w:r w:rsidRPr="00B50687">
              <w:rPr>
                <w:rFonts w:cs="Times New Roman"/>
                <w:sz w:val="24"/>
                <w:szCs w:val="24"/>
              </w:rPr>
              <w:t xml:space="preserve"> Юлия  Владимировна,</w:t>
            </w:r>
          </w:p>
          <w:p w:rsidR="00B50687" w:rsidRPr="00B50687" w:rsidRDefault="00B5068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  <w:r w:rsidRPr="00B50687">
              <w:rPr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  <w:r w:rsidRPr="00B50687">
              <w:rPr>
                <w:sz w:val="24"/>
                <w:szCs w:val="24"/>
              </w:rPr>
              <w:t>37-63-95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687" w:rsidRPr="00B50687" w:rsidRDefault="000F7B3C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B50687" w:rsidRPr="00B50687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sibschule</w:t>
              </w:r>
              <w:r w:rsidR="00B50687" w:rsidRPr="00B50687">
                <w:rPr>
                  <w:rStyle w:val="a6"/>
                  <w:rFonts w:cs="Times New Roman"/>
                  <w:sz w:val="24"/>
                  <w:szCs w:val="24"/>
                </w:rPr>
                <w:t>@</w:t>
              </w:r>
              <w:r w:rsidR="00B50687" w:rsidRPr="00B50687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B50687" w:rsidRPr="00B50687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r w:rsidR="00B50687" w:rsidRPr="00B50687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50687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  <w:r w:rsidRPr="00B50687">
              <w:rPr>
                <w:sz w:val="24"/>
                <w:szCs w:val="24"/>
              </w:rPr>
              <w:t>15</w:t>
            </w:r>
          </w:p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  <w:r w:rsidRPr="00B50687">
              <w:rPr>
                <w:sz w:val="24"/>
                <w:szCs w:val="24"/>
              </w:rPr>
              <w:t xml:space="preserve">МОУ  СОЩ  </w:t>
            </w:r>
            <w:proofErr w:type="spellStart"/>
            <w:r w:rsidRPr="00B50687">
              <w:rPr>
                <w:sz w:val="24"/>
                <w:szCs w:val="24"/>
              </w:rPr>
              <w:t>д</w:t>
            </w:r>
            <w:proofErr w:type="gramStart"/>
            <w:r w:rsidRPr="00B50687">
              <w:rPr>
                <w:sz w:val="24"/>
                <w:szCs w:val="24"/>
              </w:rPr>
              <w:t>.Ш</w:t>
            </w:r>
            <w:proofErr w:type="gramEnd"/>
            <w:r w:rsidRPr="00B50687">
              <w:rPr>
                <w:sz w:val="24"/>
                <w:szCs w:val="24"/>
              </w:rPr>
              <w:t>апша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687" w:rsidRPr="00B50687" w:rsidRDefault="00B50687" w:rsidP="00B50687">
            <w:pPr>
              <w:jc w:val="center"/>
              <w:rPr>
                <w:sz w:val="24"/>
                <w:szCs w:val="24"/>
              </w:rPr>
            </w:pPr>
            <w:proofErr w:type="spellStart"/>
            <w:r w:rsidRPr="00B50687">
              <w:rPr>
                <w:rFonts w:cs="Times New Roman"/>
                <w:sz w:val="24"/>
                <w:szCs w:val="24"/>
              </w:rPr>
              <w:t>Кречетникова</w:t>
            </w:r>
            <w:proofErr w:type="spellEnd"/>
            <w:r w:rsidRPr="00B50687">
              <w:rPr>
                <w:rFonts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  <w:r w:rsidRPr="00B50687">
              <w:rPr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  <w:r w:rsidRPr="00B50687">
              <w:rPr>
                <w:sz w:val="24"/>
                <w:szCs w:val="24"/>
              </w:rPr>
              <w:t>375443,</w:t>
            </w:r>
          </w:p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  <w:r w:rsidRPr="00B50687">
              <w:rPr>
                <w:sz w:val="24"/>
                <w:szCs w:val="24"/>
              </w:rPr>
              <w:t>372442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687" w:rsidRPr="00B50687" w:rsidRDefault="00B50687">
            <w:pPr>
              <w:jc w:val="center"/>
              <w:rPr>
                <w:sz w:val="24"/>
                <w:szCs w:val="24"/>
              </w:rPr>
            </w:pPr>
            <w:proofErr w:type="spellStart"/>
            <w:r w:rsidRPr="00B50687">
              <w:rPr>
                <w:rFonts w:cs="Times New Roman"/>
                <w:sz w:val="24"/>
                <w:szCs w:val="24"/>
                <w:lang w:val="en-US"/>
              </w:rPr>
              <w:t>shapshasosh</w:t>
            </w:r>
            <w:proofErr w:type="spellEnd"/>
            <w:r w:rsidRPr="00B50687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B50687"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50687">
              <w:rPr>
                <w:rFonts w:cs="Times New Roman"/>
                <w:sz w:val="24"/>
                <w:szCs w:val="24"/>
              </w:rPr>
              <w:t>.</w:t>
            </w:r>
            <w:r w:rsidRPr="00B50687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B50687" w:rsidP="00B506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Горноправдинск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НОШ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Смирнова Ольга Викторовна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37-41-10,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37-41-14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0F7B3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natchschul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@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 w:rsidP="00B506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5068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Горноправдинск НОШ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Симонова Наталья Николаевна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37-41-10,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37-41-14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0F7B3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natchschul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@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 w:rsidP="00B506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5068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МДОУ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«Голубок»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Уварова Алена Сергеевна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37-83-23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0F7B3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lugasad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67@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 w:rsidP="00B506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5068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МДОУ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«Мишутка»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Белогорье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Веретельникова Ольга Владимировна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37-86-25,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37-86-60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5E" w:rsidRDefault="000F7B3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B50687" w:rsidRPr="00565E65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olya</w:t>
              </w:r>
              <w:r w:rsidR="00B50687" w:rsidRPr="007946D7">
                <w:rPr>
                  <w:rStyle w:val="a6"/>
                  <w:rFonts w:cs="Times New Roman"/>
                  <w:sz w:val="20"/>
                  <w:szCs w:val="20"/>
                </w:rPr>
                <w:t>.</w:t>
              </w:r>
              <w:r w:rsidR="00B50687" w:rsidRPr="00565E65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veretelnikova</w:t>
              </w:r>
              <w:r w:rsidR="00B50687" w:rsidRPr="007946D7">
                <w:rPr>
                  <w:rStyle w:val="a6"/>
                  <w:rFonts w:cs="Times New Roman"/>
                  <w:sz w:val="20"/>
                  <w:szCs w:val="20"/>
                </w:rPr>
                <w:t>@</w:t>
              </w:r>
              <w:r w:rsidR="00B50687" w:rsidRPr="00565E65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yandex</w:t>
              </w:r>
              <w:r w:rsidR="00B50687" w:rsidRPr="007946D7">
                <w:rPr>
                  <w:rStyle w:val="a6"/>
                  <w:rFonts w:cs="Times New Roman"/>
                  <w:sz w:val="20"/>
                  <w:szCs w:val="20"/>
                </w:rPr>
                <w:t>.</w:t>
              </w:r>
              <w:r w:rsidR="00B50687" w:rsidRPr="00565E65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B50687" w:rsidP="00B506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МДОУ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«Теремок»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Селиярово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Шерер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37-74-45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0F7B3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ds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-seliyar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ovo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@</w:t>
              </w:r>
              <w:proofErr w:type="spellStart"/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rambler.ru</w:t>
              </w:r>
              <w:proofErr w:type="spellEnd"/>
            </w:hyperlink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Pr="00B50687" w:rsidRDefault="00B50687" w:rsidP="00B506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A6F5E" w:rsidRPr="00B506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Pr="00B50687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МДОУ</w:t>
            </w:r>
          </w:p>
          <w:p w:rsidR="009A6F5E" w:rsidRPr="00B50687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«Сказка»</w:t>
            </w:r>
          </w:p>
          <w:p w:rsidR="009A6F5E" w:rsidRPr="00B50687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Pr="00B50687" w:rsidRDefault="00B50687" w:rsidP="00B50687">
            <w:pPr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Серебрякова  Марина  Васильевна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Pr="00B50687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Pr="00B50687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37-50-08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5E" w:rsidRPr="00B50687" w:rsidRDefault="00B506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62B6">
              <w:rPr>
                <w:rFonts w:cs="Times New Roman"/>
                <w:sz w:val="24"/>
                <w:szCs w:val="24"/>
              </w:rPr>
              <w:t>cadckazka@yandex.ru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Pr="00B50687" w:rsidRDefault="009A6F5E" w:rsidP="00B506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2</w:t>
            </w:r>
            <w:r w:rsidR="00B506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Pr="00B50687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МДОУ «Березка»</w:t>
            </w:r>
          </w:p>
          <w:p w:rsidR="009A6F5E" w:rsidRPr="00B50687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Pr="00B50687" w:rsidRDefault="00B50687">
            <w:pPr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Захарова  Наталья  Юрьевна</w:t>
            </w:r>
          </w:p>
          <w:p w:rsidR="00B50687" w:rsidRPr="00B50687" w:rsidRDefault="00B50687" w:rsidP="00B50687">
            <w:pPr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Панова  Светлана</w:t>
            </w:r>
          </w:p>
          <w:p w:rsidR="00B50687" w:rsidRPr="00B50687" w:rsidRDefault="00B50687" w:rsidP="00B50687">
            <w:pPr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Pr="00B50687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Pr="00B50687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687">
              <w:rPr>
                <w:rFonts w:cs="Times New Roman"/>
                <w:sz w:val="24"/>
                <w:szCs w:val="24"/>
              </w:rPr>
              <w:t>37-45-70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Pr="00B50687" w:rsidRDefault="000F7B3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="009A6F5E" w:rsidRPr="00B50687">
                <w:rPr>
                  <w:rStyle w:val="a6"/>
                  <w:rFonts w:cs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="009A6F5E" w:rsidRPr="00B50687">
                <w:rPr>
                  <w:rStyle w:val="a6"/>
                  <w:rFonts w:cs="Times New Roman"/>
                  <w:color w:val="auto"/>
                  <w:sz w:val="24"/>
                  <w:szCs w:val="24"/>
                </w:rPr>
                <w:t>-</w:t>
              </w:r>
              <w:r w:rsidR="009A6F5E" w:rsidRPr="00B50687">
                <w:rPr>
                  <w:rStyle w:val="a6"/>
                  <w:rFonts w:cs="Times New Roman"/>
                  <w:color w:val="auto"/>
                  <w:sz w:val="24"/>
                  <w:szCs w:val="24"/>
                  <w:lang w:val="en-US"/>
                </w:rPr>
                <w:t>berezka</w:t>
              </w:r>
              <w:r w:rsidR="009A6F5E" w:rsidRPr="00B50687">
                <w:rPr>
                  <w:rStyle w:val="a6"/>
                  <w:rFonts w:cs="Times New Roman"/>
                  <w:color w:val="auto"/>
                  <w:sz w:val="24"/>
                  <w:szCs w:val="24"/>
                </w:rPr>
                <w:t>@</w:t>
              </w:r>
              <w:r w:rsidR="009A6F5E" w:rsidRPr="00B50687">
                <w:rPr>
                  <w:rStyle w:val="a6"/>
                  <w:rFonts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A6F5E" w:rsidRPr="00B50687">
                <w:rPr>
                  <w:rStyle w:val="a6"/>
                  <w:rFonts w:cs="Times New Roman"/>
                  <w:color w:val="auto"/>
                  <w:sz w:val="24"/>
                  <w:szCs w:val="24"/>
                </w:rPr>
                <w:t>.</w:t>
              </w:r>
              <w:r w:rsidR="009A6F5E" w:rsidRPr="00B50687">
                <w:rPr>
                  <w:rStyle w:val="a6"/>
                  <w:rFonts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A6F5E" w:rsidRPr="00B50687">
              <w:rPr>
                <w:rFonts w:cs="Times New Roman"/>
                <w:sz w:val="24"/>
                <w:szCs w:val="24"/>
              </w:rPr>
              <w:t xml:space="preserve"> -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 w:rsidP="00B506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506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МДОУ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«Брусничка»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Согом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Кундер Лариса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39-99-20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0F7B3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7" w:tgtFrame="_blank" w:history="1"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sogomdoy@mail.ru</w:t>
              </w:r>
            </w:hyperlink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 w:rsidP="00B506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506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НШДС 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Кирпичный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Гранопольская Елена Михайловна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37-77-15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0F7B3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8" w:history="1"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mumareva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@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r w:rsidR="009A6F5E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 w:rsidR="009A6F5E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9A6F5E" w:rsidTr="005F7E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 w:rsidP="00B506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5068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МДОУ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«Солнышко»</w:t>
            </w:r>
          </w:p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 Кедровый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9A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37-66-27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5E" w:rsidRDefault="000F7B3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9" w:history="1">
              <w:r w:rsidR="009A6F5E">
                <w:rPr>
                  <w:rStyle w:val="a6"/>
                  <w:rFonts w:cs="Times New Roman"/>
                  <w:sz w:val="24"/>
                  <w:szCs w:val="24"/>
                </w:rPr>
                <w:t>tatbel1960@yandex.ru</w:t>
              </w:r>
            </w:hyperlink>
          </w:p>
        </w:tc>
      </w:tr>
    </w:tbl>
    <w:p w:rsidR="009A6F5E" w:rsidRDefault="009A6F5E" w:rsidP="008F7AB3">
      <w:pPr>
        <w:jc w:val="center"/>
        <w:rPr>
          <w:rFonts w:asciiTheme="minorHAnsi" w:hAnsiTheme="minorHAnsi" w:cstheme="minorBidi"/>
          <w:sz w:val="28"/>
          <w:szCs w:val="28"/>
        </w:rPr>
      </w:pPr>
    </w:p>
    <w:sectPr w:rsidR="009A6F5E" w:rsidSect="0034773B">
      <w:pgSz w:w="11906" w:h="16838"/>
      <w:pgMar w:top="1701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857"/>
        </w:tabs>
        <w:ind w:left="85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54"/>
        </w:tabs>
        <w:ind w:left="135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51"/>
        </w:tabs>
        <w:ind w:left="185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348"/>
        </w:tabs>
        <w:ind w:left="234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845"/>
        </w:tabs>
        <w:ind w:left="28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342"/>
        </w:tabs>
        <w:ind w:left="334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839"/>
        </w:tabs>
        <w:ind w:left="383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36"/>
        </w:tabs>
        <w:ind w:left="4336" w:hanging="360"/>
      </w:pPr>
      <w:rPr>
        <w:rFonts w:ascii="Symbol" w:hAnsi="Symbol" w:cs="Times New Roman"/>
      </w:rPr>
    </w:lvl>
  </w:abstractNum>
  <w:abstractNum w:abstractNumId="3">
    <w:nsid w:val="0D05324E"/>
    <w:multiLevelType w:val="multilevel"/>
    <w:tmpl w:val="2F50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83C6B"/>
    <w:multiLevelType w:val="hybridMultilevel"/>
    <w:tmpl w:val="A8E8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35049"/>
    <w:multiLevelType w:val="hybridMultilevel"/>
    <w:tmpl w:val="908CE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A68FD"/>
    <w:multiLevelType w:val="hybridMultilevel"/>
    <w:tmpl w:val="EA60F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D4AA3"/>
    <w:multiLevelType w:val="hybridMultilevel"/>
    <w:tmpl w:val="94D8B398"/>
    <w:lvl w:ilvl="0" w:tplc="4EA69F5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C9FAF554">
      <w:numFmt w:val="none"/>
      <w:lvlText w:val=""/>
      <w:lvlJc w:val="left"/>
      <w:pPr>
        <w:tabs>
          <w:tab w:val="num" w:pos="360"/>
        </w:tabs>
      </w:pPr>
    </w:lvl>
    <w:lvl w:ilvl="2" w:tplc="1A1A977E">
      <w:numFmt w:val="none"/>
      <w:lvlText w:val=""/>
      <w:lvlJc w:val="left"/>
      <w:pPr>
        <w:tabs>
          <w:tab w:val="num" w:pos="360"/>
        </w:tabs>
      </w:pPr>
    </w:lvl>
    <w:lvl w:ilvl="3" w:tplc="4ABA534E">
      <w:numFmt w:val="none"/>
      <w:lvlText w:val=""/>
      <w:lvlJc w:val="left"/>
      <w:pPr>
        <w:tabs>
          <w:tab w:val="num" w:pos="360"/>
        </w:tabs>
      </w:pPr>
    </w:lvl>
    <w:lvl w:ilvl="4" w:tplc="6286317A">
      <w:numFmt w:val="none"/>
      <w:lvlText w:val=""/>
      <w:lvlJc w:val="left"/>
      <w:pPr>
        <w:tabs>
          <w:tab w:val="num" w:pos="360"/>
        </w:tabs>
      </w:pPr>
    </w:lvl>
    <w:lvl w:ilvl="5" w:tplc="5A94368A">
      <w:numFmt w:val="none"/>
      <w:lvlText w:val=""/>
      <w:lvlJc w:val="left"/>
      <w:pPr>
        <w:tabs>
          <w:tab w:val="num" w:pos="360"/>
        </w:tabs>
      </w:pPr>
    </w:lvl>
    <w:lvl w:ilvl="6" w:tplc="9AEE1B0C">
      <w:numFmt w:val="none"/>
      <w:lvlText w:val=""/>
      <w:lvlJc w:val="left"/>
      <w:pPr>
        <w:tabs>
          <w:tab w:val="num" w:pos="360"/>
        </w:tabs>
      </w:pPr>
    </w:lvl>
    <w:lvl w:ilvl="7" w:tplc="09EE3D30">
      <w:numFmt w:val="none"/>
      <w:lvlText w:val=""/>
      <w:lvlJc w:val="left"/>
      <w:pPr>
        <w:tabs>
          <w:tab w:val="num" w:pos="360"/>
        </w:tabs>
      </w:pPr>
    </w:lvl>
    <w:lvl w:ilvl="8" w:tplc="DA5A34C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3F06C9"/>
    <w:multiLevelType w:val="hybridMultilevel"/>
    <w:tmpl w:val="0406943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DAA1CC5"/>
    <w:multiLevelType w:val="hybridMultilevel"/>
    <w:tmpl w:val="E8EE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33E8B"/>
    <w:multiLevelType w:val="hybridMultilevel"/>
    <w:tmpl w:val="1668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8118B"/>
    <w:multiLevelType w:val="hybridMultilevel"/>
    <w:tmpl w:val="F018638A"/>
    <w:lvl w:ilvl="0" w:tplc="ACA4BBA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163EAE"/>
    <w:multiLevelType w:val="hybridMultilevel"/>
    <w:tmpl w:val="D3D2CE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C361E"/>
    <w:multiLevelType w:val="hybridMultilevel"/>
    <w:tmpl w:val="CF78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B3042"/>
    <w:multiLevelType w:val="hybridMultilevel"/>
    <w:tmpl w:val="193A27E2"/>
    <w:lvl w:ilvl="0" w:tplc="F026940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2B0D95"/>
    <w:multiLevelType w:val="multilevel"/>
    <w:tmpl w:val="9DB80C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71A818A8"/>
    <w:multiLevelType w:val="hybridMultilevel"/>
    <w:tmpl w:val="5D167EB0"/>
    <w:lvl w:ilvl="0" w:tplc="146CD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5"/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28"/>
    <w:rsid w:val="0000150E"/>
    <w:rsid w:val="00002EF6"/>
    <w:rsid w:val="0000460C"/>
    <w:rsid w:val="0000655C"/>
    <w:rsid w:val="00015E34"/>
    <w:rsid w:val="00016AF6"/>
    <w:rsid w:val="000234BB"/>
    <w:rsid w:val="00027B01"/>
    <w:rsid w:val="00030E86"/>
    <w:rsid w:val="0004010F"/>
    <w:rsid w:val="00045E12"/>
    <w:rsid w:val="000539A2"/>
    <w:rsid w:val="000563A1"/>
    <w:rsid w:val="000571A2"/>
    <w:rsid w:val="0006121F"/>
    <w:rsid w:val="00062588"/>
    <w:rsid w:val="0006465F"/>
    <w:rsid w:val="000659A3"/>
    <w:rsid w:val="00073805"/>
    <w:rsid w:val="00084239"/>
    <w:rsid w:val="00086CEB"/>
    <w:rsid w:val="000A06FF"/>
    <w:rsid w:val="000B40FC"/>
    <w:rsid w:val="000C7773"/>
    <w:rsid w:val="000F507D"/>
    <w:rsid w:val="000F7B3C"/>
    <w:rsid w:val="0012544B"/>
    <w:rsid w:val="00125AFF"/>
    <w:rsid w:val="0014031E"/>
    <w:rsid w:val="0014264C"/>
    <w:rsid w:val="00146280"/>
    <w:rsid w:val="00147467"/>
    <w:rsid w:val="001627A1"/>
    <w:rsid w:val="00163959"/>
    <w:rsid w:val="00170FFD"/>
    <w:rsid w:val="00175D60"/>
    <w:rsid w:val="00186FEE"/>
    <w:rsid w:val="00193C13"/>
    <w:rsid w:val="00193D8F"/>
    <w:rsid w:val="0019593F"/>
    <w:rsid w:val="001959CC"/>
    <w:rsid w:val="00195EFA"/>
    <w:rsid w:val="001A6822"/>
    <w:rsid w:val="001B26F9"/>
    <w:rsid w:val="001B2B19"/>
    <w:rsid w:val="001C2368"/>
    <w:rsid w:val="001C2BF0"/>
    <w:rsid w:val="001D17D5"/>
    <w:rsid w:val="001D2901"/>
    <w:rsid w:val="001D34F8"/>
    <w:rsid w:val="001E03ED"/>
    <w:rsid w:val="001E0ED4"/>
    <w:rsid w:val="001E7B9B"/>
    <w:rsid w:val="001F77E8"/>
    <w:rsid w:val="002201E4"/>
    <w:rsid w:val="00221713"/>
    <w:rsid w:val="00235BC4"/>
    <w:rsid w:val="00236DCE"/>
    <w:rsid w:val="00245AC0"/>
    <w:rsid w:val="00253541"/>
    <w:rsid w:val="002554E3"/>
    <w:rsid w:val="0025696C"/>
    <w:rsid w:val="00261160"/>
    <w:rsid w:val="002704DC"/>
    <w:rsid w:val="00287156"/>
    <w:rsid w:val="00294F0B"/>
    <w:rsid w:val="00295EC5"/>
    <w:rsid w:val="00297142"/>
    <w:rsid w:val="002A677D"/>
    <w:rsid w:val="002A7225"/>
    <w:rsid w:val="002B4867"/>
    <w:rsid w:val="002C630C"/>
    <w:rsid w:val="002D146C"/>
    <w:rsid w:val="002D4D3B"/>
    <w:rsid w:val="002D7CFE"/>
    <w:rsid w:val="002E08AE"/>
    <w:rsid w:val="002E4881"/>
    <w:rsid w:val="002F3502"/>
    <w:rsid w:val="002F3D4E"/>
    <w:rsid w:val="002F74C3"/>
    <w:rsid w:val="00303B37"/>
    <w:rsid w:val="00340A46"/>
    <w:rsid w:val="003412F7"/>
    <w:rsid w:val="00345EB2"/>
    <w:rsid w:val="00347331"/>
    <w:rsid w:val="0034773B"/>
    <w:rsid w:val="003504F9"/>
    <w:rsid w:val="0035571F"/>
    <w:rsid w:val="003610EB"/>
    <w:rsid w:val="00366509"/>
    <w:rsid w:val="0037362B"/>
    <w:rsid w:val="003757C8"/>
    <w:rsid w:val="00375AC9"/>
    <w:rsid w:val="003776F1"/>
    <w:rsid w:val="00385892"/>
    <w:rsid w:val="00393D5A"/>
    <w:rsid w:val="003A43CA"/>
    <w:rsid w:val="003B74AA"/>
    <w:rsid w:val="003C3699"/>
    <w:rsid w:val="003E3ED0"/>
    <w:rsid w:val="00411E28"/>
    <w:rsid w:val="00414604"/>
    <w:rsid w:val="004218C1"/>
    <w:rsid w:val="00425A81"/>
    <w:rsid w:val="00434DE9"/>
    <w:rsid w:val="00436418"/>
    <w:rsid w:val="00437E01"/>
    <w:rsid w:val="0045353A"/>
    <w:rsid w:val="00453EB3"/>
    <w:rsid w:val="0046188D"/>
    <w:rsid w:val="004630EB"/>
    <w:rsid w:val="00465638"/>
    <w:rsid w:val="004717DA"/>
    <w:rsid w:val="004768AB"/>
    <w:rsid w:val="00487C0D"/>
    <w:rsid w:val="0049499E"/>
    <w:rsid w:val="004A5587"/>
    <w:rsid w:val="004A6401"/>
    <w:rsid w:val="004B08C4"/>
    <w:rsid w:val="004B2D35"/>
    <w:rsid w:val="004C03C9"/>
    <w:rsid w:val="004D5F5E"/>
    <w:rsid w:val="004D6D9D"/>
    <w:rsid w:val="004E3CA9"/>
    <w:rsid w:val="004E3CCA"/>
    <w:rsid w:val="004E6AE4"/>
    <w:rsid w:val="004F43F6"/>
    <w:rsid w:val="005050EF"/>
    <w:rsid w:val="00522FD5"/>
    <w:rsid w:val="00523B54"/>
    <w:rsid w:val="0054371F"/>
    <w:rsid w:val="00546FCC"/>
    <w:rsid w:val="00551649"/>
    <w:rsid w:val="00552B13"/>
    <w:rsid w:val="00563625"/>
    <w:rsid w:val="005666AF"/>
    <w:rsid w:val="005766D7"/>
    <w:rsid w:val="00586452"/>
    <w:rsid w:val="005A0C11"/>
    <w:rsid w:val="005B0CE7"/>
    <w:rsid w:val="005C70FE"/>
    <w:rsid w:val="005D4ED5"/>
    <w:rsid w:val="005E1CA0"/>
    <w:rsid w:val="005E6043"/>
    <w:rsid w:val="005F7ECD"/>
    <w:rsid w:val="0060457D"/>
    <w:rsid w:val="006056CB"/>
    <w:rsid w:val="00606F47"/>
    <w:rsid w:val="006171D8"/>
    <w:rsid w:val="006203F2"/>
    <w:rsid w:val="00625538"/>
    <w:rsid w:val="006300C9"/>
    <w:rsid w:val="00635003"/>
    <w:rsid w:val="00636E77"/>
    <w:rsid w:val="00641850"/>
    <w:rsid w:val="0064373A"/>
    <w:rsid w:val="006460CC"/>
    <w:rsid w:val="00654905"/>
    <w:rsid w:val="0065596C"/>
    <w:rsid w:val="00656656"/>
    <w:rsid w:val="00665112"/>
    <w:rsid w:val="00665D65"/>
    <w:rsid w:val="00671E07"/>
    <w:rsid w:val="00676E63"/>
    <w:rsid w:val="006809A1"/>
    <w:rsid w:val="00680CA1"/>
    <w:rsid w:val="00680D94"/>
    <w:rsid w:val="006860AA"/>
    <w:rsid w:val="00692363"/>
    <w:rsid w:val="006979DC"/>
    <w:rsid w:val="006A1A10"/>
    <w:rsid w:val="006C0A7D"/>
    <w:rsid w:val="006C16F0"/>
    <w:rsid w:val="006C3A7B"/>
    <w:rsid w:val="006C7400"/>
    <w:rsid w:val="006E04AE"/>
    <w:rsid w:val="006E138E"/>
    <w:rsid w:val="006F3ABD"/>
    <w:rsid w:val="00705CB5"/>
    <w:rsid w:val="007373CA"/>
    <w:rsid w:val="0074235C"/>
    <w:rsid w:val="00764DF0"/>
    <w:rsid w:val="007701FC"/>
    <w:rsid w:val="00793E8D"/>
    <w:rsid w:val="0079607E"/>
    <w:rsid w:val="007A6C73"/>
    <w:rsid w:val="007B111D"/>
    <w:rsid w:val="007B28C1"/>
    <w:rsid w:val="007B311A"/>
    <w:rsid w:val="007B5F36"/>
    <w:rsid w:val="007C2B00"/>
    <w:rsid w:val="007D5AD0"/>
    <w:rsid w:val="007E41D7"/>
    <w:rsid w:val="008112DC"/>
    <w:rsid w:val="00812FDC"/>
    <w:rsid w:val="008216E8"/>
    <w:rsid w:val="00825413"/>
    <w:rsid w:val="00827059"/>
    <w:rsid w:val="00830D08"/>
    <w:rsid w:val="008368BC"/>
    <w:rsid w:val="008404D4"/>
    <w:rsid w:val="00840EDF"/>
    <w:rsid w:val="00845BD3"/>
    <w:rsid w:val="00853056"/>
    <w:rsid w:val="00856EBB"/>
    <w:rsid w:val="008625EA"/>
    <w:rsid w:val="00864AD3"/>
    <w:rsid w:val="00865C4C"/>
    <w:rsid w:val="008716CD"/>
    <w:rsid w:val="0087464D"/>
    <w:rsid w:val="008800D7"/>
    <w:rsid w:val="008816EA"/>
    <w:rsid w:val="0088514D"/>
    <w:rsid w:val="008C0F99"/>
    <w:rsid w:val="008C2690"/>
    <w:rsid w:val="008C6C7B"/>
    <w:rsid w:val="008D1063"/>
    <w:rsid w:val="008D6FC1"/>
    <w:rsid w:val="008E3949"/>
    <w:rsid w:val="008F6DA2"/>
    <w:rsid w:val="008F7AB3"/>
    <w:rsid w:val="009013E5"/>
    <w:rsid w:val="00917718"/>
    <w:rsid w:val="00920DAC"/>
    <w:rsid w:val="00931F70"/>
    <w:rsid w:val="009365BD"/>
    <w:rsid w:val="009445AF"/>
    <w:rsid w:val="009468B7"/>
    <w:rsid w:val="00963863"/>
    <w:rsid w:val="00974866"/>
    <w:rsid w:val="009760AD"/>
    <w:rsid w:val="0098590A"/>
    <w:rsid w:val="00992189"/>
    <w:rsid w:val="009A6F5E"/>
    <w:rsid w:val="009B051F"/>
    <w:rsid w:val="009C2D36"/>
    <w:rsid w:val="009D138A"/>
    <w:rsid w:val="009D2F29"/>
    <w:rsid w:val="009E17C4"/>
    <w:rsid w:val="009E6879"/>
    <w:rsid w:val="009F6FE0"/>
    <w:rsid w:val="009F7ED3"/>
    <w:rsid w:val="00A0264A"/>
    <w:rsid w:val="00A02B24"/>
    <w:rsid w:val="00A11F7A"/>
    <w:rsid w:val="00A31E01"/>
    <w:rsid w:val="00A34E11"/>
    <w:rsid w:val="00A414AB"/>
    <w:rsid w:val="00A43358"/>
    <w:rsid w:val="00A45880"/>
    <w:rsid w:val="00A51944"/>
    <w:rsid w:val="00A51D9D"/>
    <w:rsid w:val="00A535C7"/>
    <w:rsid w:val="00A630EB"/>
    <w:rsid w:val="00A7113E"/>
    <w:rsid w:val="00A839C8"/>
    <w:rsid w:val="00A85E21"/>
    <w:rsid w:val="00A91895"/>
    <w:rsid w:val="00A94310"/>
    <w:rsid w:val="00A951BC"/>
    <w:rsid w:val="00A95649"/>
    <w:rsid w:val="00AB0744"/>
    <w:rsid w:val="00AB0F79"/>
    <w:rsid w:val="00AB788E"/>
    <w:rsid w:val="00AC7C83"/>
    <w:rsid w:val="00AD067A"/>
    <w:rsid w:val="00AD4EF0"/>
    <w:rsid w:val="00AE351C"/>
    <w:rsid w:val="00B010AF"/>
    <w:rsid w:val="00B02837"/>
    <w:rsid w:val="00B22016"/>
    <w:rsid w:val="00B24B0E"/>
    <w:rsid w:val="00B255A1"/>
    <w:rsid w:val="00B255F7"/>
    <w:rsid w:val="00B32987"/>
    <w:rsid w:val="00B3394F"/>
    <w:rsid w:val="00B43300"/>
    <w:rsid w:val="00B50687"/>
    <w:rsid w:val="00B607F8"/>
    <w:rsid w:val="00B85FD9"/>
    <w:rsid w:val="00B938BB"/>
    <w:rsid w:val="00BA0043"/>
    <w:rsid w:val="00BA3B89"/>
    <w:rsid w:val="00BB577E"/>
    <w:rsid w:val="00BC1DBF"/>
    <w:rsid w:val="00BC2ABD"/>
    <w:rsid w:val="00BC468F"/>
    <w:rsid w:val="00BC4F5C"/>
    <w:rsid w:val="00BD4072"/>
    <w:rsid w:val="00BE083C"/>
    <w:rsid w:val="00C07CE6"/>
    <w:rsid w:val="00C10F09"/>
    <w:rsid w:val="00C111B9"/>
    <w:rsid w:val="00C526CB"/>
    <w:rsid w:val="00C5286E"/>
    <w:rsid w:val="00C60A43"/>
    <w:rsid w:val="00C61987"/>
    <w:rsid w:val="00C63DB8"/>
    <w:rsid w:val="00C65A06"/>
    <w:rsid w:val="00C67BAE"/>
    <w:rsid w:val="00C9240D"/>
    <w:rsid w:val="00C94A4B"/>
    <w:rsid w:val="00CA2D9F"/>
    <w:rsid w:val="00CB79A9"/>
    <w:rsid w:val="00CC0FCA"/>
    <w:rsid w:val="00CC5711"/>
    <w:rsid w:val="00CD50F5"/>
    <w:rsid w:val="00CF784F"/>
    <w:rsid w:val="00D01FFC"/>
    <w:rsid w:val="00D02CB3"/>
    <w:rsid w:val="00D11B09"/>
    <w:rsid w:val="00D149F1"/>
    <w:rsid w:val="00D36A3D"/>
    <w:rsid w:val="00D43BAB"/>
    <w:rsid w:val="00D44157"/>
    <w:rsid w:val="00D56292"/>
    <w:rsid w:val="00D607BB"/>
    <w:rsid w:val="00D63A92"/>
    <w:rsid w:val="00D670D9"/>
    <w:rsid w:val="00D86046"/>
    <w:rsid w:val="00D9494A"/>
    <w:rsid w:val="00D97F83"/>
    <w:rsid w:val="00DB3EE1"/>
    <w:rsid w:val="00DB7BBF"/>
    <w:rsid w:val="00DC0A30"/>
    <w:rsid w:val="00DC0ABA"/>
    <w:rsid w:val="00DC0AFC"/>
    <w:rsid w:val="00DC51C0"/>
    <w:rsid w:val="00DC6F54"/>
    <w:rsid w:val="00DD12FA"/>
    <w:rsid w:val="00DE4E22"/>
    <w:rsid w:val="00DE56BB"/>
    <w:rsid w:val="00DE674B"/>
    <w:rsid w:val="00DF09A9"/>
    <w:rsid w:val="00E07E0F"/>
    <w:rsid w:val="00E37764"/>
    <w:rsid w:val="00E454BB"/>
    <w:rsid w:val="00E52A1D"/>
    <w:rsid w:val="00E629F9"/>
    <w:rsid w:val="00E64EF8"/>
    <w:rsid w:val="00E82A26"/>
    <w:rsid w:val="00E86868"/>
    <w:rsid w:val="00E9711F"/>
    <w:rsid w:val="00EC15AD"/>
    <w:rsid w:val="00EC55AF"/>
    <w:rsid w:val="00ED41B5"/>
    <w:rsid w:val="00EE08E4"/>
    <w:rsid w:val="00EE14E5"/>
    <w:rsid w:val="00EE21EE"/>
    <w:rsid w:val="00EF45A6"/>
    <w:rsid w:val="00F03C71"/>
    <w:rsid w:val="00F062A6"/>
    <w:rsid w:val="00F173DC"/>
    <w:rsid w:val="00F230CC"/>
    <w:rsid w:val="00F338F6"/>
    <w:rsid w:val="00F4133E"/>
    <w:rsid w:val="00F414EB"/>
    <w:rsid w:val="00F46651"/>
    <w:rsid w:val="00F4675C"/>
    <w:rsid w:val="00F54649"/>
    <w:rsid w:val="00F668DF"/>
    <w:rsid w:val="00F66E83"/>
    <w:rsid w:val="00F70B4B"/>
    <w:rsid w:val="00F721CA"/>
    <w:rsid w:val="00F75A49"/>
    <w:rsid w:val="00F77D56"/>
    <w:rsid w:val="00F814CC"/>
    <w:rsid w:val="00F840BD"/>
    <w:rsid w:val="00F847C3"/>
    <w:rsid w:val="00F93A3A"/>
    <w:rsid w:val="00FA126A"/>
    <w:rsid w:val="00FA4F07"/>
    <w:rsid w:val="00FB18DB"/>
    <w:rsid w:val="00FB69BA"/>
    <w:rsid w:val="00FD2A9A"/>
    <w:rsid w:val="00FE0D23"/>
    <w:rsid w:val="00FE2771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1E28"/>
    <w:pPr>
      <w:ind w:firstLine="28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11E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E0D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38BB"/>
    <w:rPr>
      <w:color w:val="0000FF"/>
      <w:u w:val="single"/>
    </w:rPr>
  </w:style>
  <w:style w:type="character" w:styleId="a7">
    <w:name w:val="Strong"/>
    <w:basedOn w:val="a0"/>
    <w:uiPriority w:val="22"/>
    <w:qFormat/>
    <w:rsid w:val="004B08C4"/>
    <w:rPr>
      <w:b/>
      <w:bCs/>
    </w:rPr>
  </w:style>
  <w:style w:type="paragraph" w:customStyle="1" w:styleId="21">
    <w:name w:val="Основной текст 21"/>
    <w:basedOn w:val="a"/>
    <w:rsid w:val="004717DA"/>
    <w:pPr>
      <w:tabs>
        <w:tab w:val="left" w:pos="5670"/>
      </w:tabs>
      <w:spacing w:line="240" w:lineRule="atLeast"/>
      <w:ind w:left="4680"/>
    </w:pPr>
    <w:rPr>
      <w:sz w:val="22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FB69BA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uiPriority w:val="99"/>
    <w:semiHidden/>
    <w:rsid w:val="00FB69BA"/>
    <w:rPr>
      <w:rFonts w:ascii="Times New Roman" w:eastAsia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FB69BA"/>
    <w:rPr>
      <w:i/>
      <w:iCs/>
    </w:rPr>
  </w:style>
  <w:style w:type="paragraph" w:customStyle="1" w:styleId="little-gray">
    <w:name w:val="little-gray"/>
    <w:basedOn w:val="a"/>
    <w:rsid w:val="00FB69BA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670D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173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D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860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686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60AA"/>
    <w:rPr>
      <w:rFonts w:ascii="Courier New" w:eastAsia="Times New Roman" w:hAnsi="Courier New" w:cs="Courier New"/>
    </w:rPr>
  </w:style>
  <w:style w:type="paragraph" w:customStyle="1" w:styleId="ae">
    <w:name w:val="Знак"/>
    <w:basedOn w:val="a"/>
    <w:rsid w:val="0004010F"/>
    <w:rPr>
      <w:lang w:val="pl-PL" w:eastAsia="pl-PL"/>
    </w:rPr>
  </w:style>
  <w:style w:type="paragraph" w:styleId="3">
    <w:name w:val="Body Text 3"/>
    <w:basedOn w:val="a"/>
    <w:link w:val="30"/>
    <w:uiPriority w:val="99"/>
    <w:unhideWhenUsed/>
    <w:rsid w:val="00DC6F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6F54"/>
    <w:rPr>
      <w:rFonts w:ascii="Times New Roman" w:eastAsia="Times New Roman" w:hAnsi="Times New Roman"/>
      <w:sz w:val="16"/>
      <w:szCs w:val="16"/>
    </w:rPr>
  </w:style>
  <w:style w:type="character" w:customStyle="1" w:styleId="2">
    <w:name w:val="Основной текст (2)_"/>
    <w:link w:val="20"/>
    <w:rsid w:val="00294F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F0B"/>
    <w:pPr>
      <w:shd w:val="clear" w:color="auto" w:fill="FFFFFF"/>
      <w:spacing w:after="240" w:line="278" w:lineRule="exact"/>
      <w:jc w:val="center"/>
    </w:pPr>
    <w:rPr>
      <w:sz w:val="23"/>
      <w:szCs w:val="23"/>
    </w:rPr>
  </w:style>
  <w:style w:type="character" w:customStyle="1" w:styleId="FontStyle12">
    <w:name w:val="Font Style12"/>
    <w:basedOn w:val="a0"/>
    <w:uiPriority w:val="99"/>
    <w:rsid w:val="00414604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Title"/>
    <w:basedOn w:val="a"/>
    <w:link w:val="af0"/>
    <w:qFormat/>
    <w:rsid w:val="004A6401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4A640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913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804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305">
                  <w:marLeft w:val="0"/>
                  <w:marRight w:val="225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12@list.ru" TargetMode="External"/><Relationship Id="rId13" Type="http://schemas.openxmlformats.org/officeDocument/2006/relationships/hyperlink" Target="mailto:lugasad67@mail.ru" TargetMode="External"/><Relationship Id="rId18" Type="http://schemas.openxmlformats.org/officeDocument/2006/relationships/hyperlink" Target="mailto:mumareva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ogom@mail.ru" TargetMode="External"/><Relationship Id="rId12" Type="http://schemas.openxmlformats.org/officeDocument/2006/relationships/hyperlink" Target="mailto:natchschul@mail.ru" TargetMode="External"/><Relationship Id="rId17" Type="http://schemas.openxmlformats.org/officeDocument/2006/relationships/hyperlink" Target="http://e.mail.ru/cgi-bin/sentmsg?compose&amp;To=sogomdo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-berezka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atchschu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-seliyarovo@rambler.ru" TargetMode="External"/><Relationship Id="rId10" Type="http://schemas.openxmlformats.org/officeDocument/2006/relationships/hyperlink" Target="mailto:sibschule@yandex.ru" TargetMode="External"/><Relationship Id="rId19" Type="http://schemas.openxmlformats.org/officeDocument/2006/relationships/hyperlink" Target="mailto:tatbel196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@bobrovskiy.net" TargetMode="External"/><Relationship Id="rId14" Type="http://schemas.openxmlformats.org/officeDocument/2006/relationships/hyperlink" Target="mailto:olya.vereteln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A204-880E-4AA2-9B18-0FE22607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22</Pages>
  <Words>6162</Words>
  <Characters>35126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242</cp:revision>
  <cp:lastPrinted>2013-07-26T10:13:00Z</cp:lastPrinted>
  <dcterms:created xsi:type="dcterms:W3CDTF">2010-08-17T04:41:00Z</dcterms:created>
  <dcterms:modified xsi:type="dcterms:W3CDTF">2014-02-04T12:59:00Z</dcterms:modified>
</cp:coreProperties>
</file>