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28" w:rsidRPr="00DC0AFC" w:rsidRDefault="00680C37" w:rsidP="0098590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-480060</wp:posOffset>
            </wp:positionV>
            <wp:extent cx="704850" cy="857250"/>
            <wp:effectExtent l="19050" t="0" r="0" b="0"/>
            <wp:wrapNone/>
            <wp:docPr id="1" name="Рисунок 1" descr="C:\Documents and Settings\Администратор\Мои документы\Мои рисунки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8" w:rsidRPr="005D4ED5" w:rsidRDefault="00411E28" w:rsidP="00411E28">
      <w:pPr>
        <w:rPr>
          <w:b/>
          <w:u w:val="single"/>
        </w:rPr>
      </w:pPr>
    </w:p>
    <w:p w:rsidR="00411E28" w:rsidRPr="00F814CC" w:rsidRDefault="00411E28" w:rsidP="00411E28">
      <w:pPr>
        <w:outlineLvl w:val="0"/>
        <w:rPr>
          <w:b/>
          <w:sz w:val="28"/>
          <w:szCs w:val="28"/>
          <w:u w:val="single"/>
        </w:rPr>
      </w:pPr>
    </w:p>
    <w:p w:rsidR="00411E28" w:rsidRPr="009E6879" w:rsidRDefault="00411E28" w:rsidP="00411E28"/>
    <w:p w:rsidR="00C60A43" w:rsidRDefault="00411E28" w:rsidP="00F4675C">
      <w:r>
        <w:t xml:space="preserve">                                       </w:t>
      </w:r>
    </w:p>
    <w:p w:rsidR="00411E28" w:rsidRPr="007D09E7" w:rsidRDefault="00411E28" w:rsidP="00C60A43">
      <w:pPr>
        <w:jc w:val="center"/>
        <w:rPr>
          <w:b/>
          <w:sz w:val="28"/>
          <w:szCs w:val="28"/>
        </w:rPr>
      </w:pPr>
      <w:r w:rsidRPr="007D09E7">
        <w:rPr>
          <w:b/>
          <w:sz w:val="28"/>
          <w:szCs w:val="28"/>
        </w:rPr>
        <w:t>КОМИТЕТ ПО ОБРАЗОВАНИЮ</w:t>
      </w:r>
    </w:p>
    <w:p w:rsidR="00411E28" w:rsidRPr="007D09E7" w:rsidRDefault="00411E28" w:rsidP="00411E28">
      <w:pPr>
        <w:jc w:val="center"/>
        <w:rPr>
          <w:b/>
          <w:sz w:val="28"/>
          <w:szCs w:val="28"/>
        </w:rPr>
      </w:pPr>
      <w:r w:rsidRPr="007D09E7">
        <w:rPr>
          <w:b/>
          <w:sz w:val="28"/>
          <w:szCs w:val="28"/>
        </w:rPr>
        <w:t>Администрации Ханты-Мансийского района</w:t>
      </w:r>
    </w:p>
    <w:p w:rsidR="00411E28" w:rsidRPr="00B17958" w:rsidRDefault="00411E28" w:rsidP="00411E28">
      <w:pPr>
        <w:jc w:val="center"/>
        <w:rPr>
          <w:sz w:val="28"/>
          <w:szCs w:val="28"/>
        </w:rPr>
      </w:pPr>
      <w:r w:rsidRPr="00B17958">
        <w:rPr>
          <w:sz w:val="28"/>
          <w:szCs w:val="28"/>
        </w:rPr>
        <w:t>Ханты-Мансийский район</w:t>
      </w:r>
    </w:p>
    <w:p w:rsidR="00411E28" w:rsidRPr="00B17958" w:rsidRDefault="00411E28" w:rsidP="00411E28">
      <w:pPr>
        <w:jc w:val="center"/>
        <w:outlineLvl w:val="0"/>
        <w:rPr>
          <w:sz w:val="28"/>
          <w:szCs w:val="28"/>
        </w:rPr>
      </w:pPr>
      <w:r w:rsidRPr="00B17958">
        <w:rPr>
          <w:sz w:val="28"/>
          <w:szCs w:val="28"/>
        </w:rPr>
        <w:t>Ханты-Мансийский автономный округ-Югра</w:t>
      </w:r>
    </w:p>
    <w:p w:rsidR="00411E28" w:rsidRDefault="00411E28" w:rsidP="00411E28">
      <w:pPr>
        <w:jc w:val="center"/>
        <w:rPr>
          <w:sz w:val="28"/>
          <w:szCs w:val="28"/>
        </w:rPr>
      </w:pPr>
      <w:r>
        <w:rPr>
          <w:sz w:val="28"/>
          <w:szCs w:val="28"/>
        </w:rPr>
        <w:t>Тюменская область</w:t>
      </w:r>
    </w:p>
    <w:p w:rsidR="00411E28" w:rsidRDefault="00411E28" w:rsidP="00411E28">
      <w:pPr>
        <w:jc w:val="center"/>
        <w:rPr>
          <w:sz w:val="20"/>
          <w:szCs w:val="20"/>
        </w:rPr>
      </w:pPr>
    </w:p>
    <w:p w:rsidR="00CB5B8C" w:rsidRDefault="00CB5B8C" w:rsidP="00411E28">
      <w:pPr>
        <w:jc w:val="center"/>
        <w:rPr>
          <w:sz w:val="20"/>
          <w:szCs w:val="20"/>
        </w:rPr>
      </w:pPr>
    </w:p>
    <w:p w:rsidR="00411E28" w:rsidRDefault="00411E28" w:rsidP="00411E28">
      <w:pPr>
        <w:jc w:val="both"/>
        <w:rPr>
          <w:sz w:val="28"/>
          <w:szCs w:val="28"/>
        </w:rPr>
      </w:pPr>
      <w:r>
        <w:t xml:space="preserve">                                                                    </w:t>
      </w:r>
      <w:r w:rsidRPr="0075646F">
        <w:rPr>
          <w:sz w:val="28"/>
          <w:szCs w:val="28"/>
        </w:rPr>
        <w:t xml:space="preserve">ПРИКАЗ  </w:t>
      </w:r>
    </w:p>
    <w:p w:rsidR="00411E28" w:rsidRPr="00630102" w:rsidRDefault="00411E28" w:rsidP="00411E28">
      <w:pPr>
        <w:jc w:val="both"/>
        <w:rPr>
          <w:sz w:val="14"/>
          <w:szCs w:val="14"/>
        </w:rPr>
      </w:pPr>
    </w:p>
    <w:p w:rsidR="008404D4" w:rsidRDefault="00411E28" w:rsidP="00411E2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2A6C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8433F4">
        <w:rPr>
          <w:sz w:val="28"/>
          <w:szCs w:val="28"/>
        </w:rPr>
        <w:t xml:space="preserve">  августа</w:t>
      </w:r>
      <w:r w:rsidR="00566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C33A47">
        <w:rPr>
          <w:sz w:val="28"/>
          <w:szCs w:val="28"/>
        </w:rPr>
        <w:t>3</w:t>
      </w:r>
      <w:r w:rsidRPr="000D5A25">
        <w:rPr>
          <w:sz w:val="28"/>
          <w:szCs w:val="28"/>
        </w:rPr>
        <w:t xml:space="preserve"> </w:t>
      </w:r>
      <w:r w:rsidRPr="0075646F">
        <w:rPr>
          <w:sz w:val="28"/>
          <w:szCs w:val="28"/>
        </w:rPr>
        <w:t xml:space="preserve">г.                                                         </w:t>
      </w:r>
      <w:r w:rsidR="00073805">
        <w:rPr>
          <w:sz w:val="28"/>
          <w:szCs w:val="28"/>
        </w:rPr>
        <w:t xml:space="preserve">                 № </w:t>
      </w:r>
      <w:r w:rsidR="00AF5811">
        <w:rPr>
          <w:sz w:val="28"/>
          <w:szCs w:val="28"/>
        </w:rPr>
        <w:t xml:space="preserve"> </w:t>
      </w:r>
      <w:r w:rsidR="00C52A6C">
        <w:rPr>
          <w:sz w:val="28"/>
          <w:szCs w:val="28"/>
        </w:rPr>
        <w:t>594</w:t>
      </w:r>
      <w:r>
        <w:rPr>
          <w:sz w:val="28"/>
          <w:szCs w:val="28"/>
        </w:rPr>
        <w:t>-О</w:t>
      </w:r>
      <w:r w:rsidRPr="0075646F">
        <w:rPr>
          <w:sz w:val="28"/>
          <w:szCs w:val="28"/>
        </w:rPr>
        <w:t xml:space="preserve">        </w:t>
      </w:r>
    </w:p>
    <w:p w:rsidR="00CB5B8C" w:rsidRDefault="00CB5B8C" w:rsidP="0017445F">
      <w:pPr>
        <w:jc w:val="center"/>
        <w:rPr>
          <w:sz w:val="28"/>
          <w:szCs w:val="28"/>
        </w:rPr>
      </w:pPr>
    </w:p>
    <w:p w:rsidR="00411E28" w:rsidRDefault="00411E28" w:rsidP="0017445F">
      <w:pPr>
        <w:jc w:val="center"/>
        <w:rPr>
          <w:sz w:val="28"/>
          <w:szCs w:val="28"/>
        </w:rPr>
      </w:pPr>
      <w:r w:rsidRPr="0075646F">
        <w:rPr>
          <w:sz w:val="28"/>
          <w:szCs w:val="28"/>
        </w:rPr>
        <w:t>Ханты-Мансийс</w:t>
      </w:r>
      <w:r w:rsidR="00465638">
        <w:rPr>
          <w:sz w:val="28"/>
          <w:szCs w:val="28"/>
        </w:rPr>
        <w:t>к</w:t>
      </w:r>
    </w:p>
    <w:p w:rsidR="00C60A43" w:rsidRDefault="00C60A43" w:rsidP="008368BC">
      <w:pPr>
        <w:ind w:left="2832"/>
        <w:rPr>
          <w:sz w:val="20"/>
          <w:szCs w:val="20"/>
        </w:rPr>
      </w:pPr>
    </w:p>
    <w:p w:rsidR="00CB5B8C" w:rsidRDefault="00CB5B8C" w:rsidP="008368BC">
      <w:pPr>
        <w:ind w:left="2832"/>
        <w:rPr>
          <w:sz w:val="20"/>
          <w:szCs w:val="20"/>
        </w:rPr>
      </w:pPr>
    </w:p>
    <w:p w:rsidR="00C33A47" w:rsidRDefault="00C33A47" w:rsidP="00C33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психолого-медико-педагогическом</w:t>
      </w:r>
      <w:proofErr w:type="spellEnd"/>
    </w:p>
    <w:p w:rsidR="00C33A47" w:rsidRDefault="00C33A47" w:rsidP="00C33A4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консилиуме</w:t>
      </w:r>
      <w:proofErr w:type="gramEnd"/>
      <w:r>
        <w:rPr>
          <w:sz w:val="28"/>
          <w:szCs w:val="28"/>
        </w:rPr>
        <w:t xml:space="preserve"> образовательного учреждения</w:t>
      </w:r>
    </w:p>
    <w:p w:rsidR="0003131C" w:rsidRPr="00391EFC" w:rsidRDefault="0003131C" w:rsidP="00C33A47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AF5811" w:rsidRDefault="00AF5811" w:rsidP="00C33A47"/>
    <w:p w:rsidR="00CB5B8C" w:rsidRDefault="00CB5B8C" w:rsidP="00C33A47"/>
    <w:p w:rsidR="00A36AF4" w:rsidRPr="00A36AF4" w:rsidRDefault="008A206F" w:rsidP="004763D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 основании</w:t>
      </w:r>
      <w:r w:rsidR="00C33A47">
        <w:rPr>
          <w:sz w:val="28"/>
          <w:szCs w:val="28"/>
        </w:rPr>
        <w:t xml:space="preserve"> ст.4</w:t>
      </w:r>
      <w:r w:rsidR="00E76E51">
        <w:rPr>
          <w:sz w:val="28"/>
          <w:szCs w:val="28"/>
        </w:rPr>
        <w:t>2</w:t>
      </w:r>
      <w:r w:rsidR="007F039D">
        <w:rPr>
          <w:sz w:val="28"/>
          <w:szCs w:val="28"/>
        </w:rPr>
        <w:t>,43,44,48</w:t>
      </w:r>
      <w:r w:rsidR="00C33A47">
        <w:rPr>
          <w:sz w:val="28"/>
          <w:szCs w:val="28"/>
        </w:rPr>
        <w:t xml:space="preserve"> Федерального закона  Российской Федерации от 29.12.2012</w:t>
      </w:r>
      <w:r w:rsidR="00C33A47" w:rsidRPr="005E75C8">
        <w:rPr>
          <w:sz w:val="28"/>
          <w:szCs w:val="28"/>
        </w:rPr>
        <w:t xml:space="preserve"> </w:t>
      </w:r>
      <w:r w:rsidR="00E7508F">
        <w:rPr>
          <w:sz w:val="28"/>
          <w:szCs w:val="28"/>
        </w:rPr>
        <w:t>№</w:t>
      </w:r>
      <w:r w:rsidR="00C33A47">
        <w:rPr>
          <w:sz w:val="28"/>
          <w:szCs w:val="28"/>
        </w:rPr>
        <w:t>273 «Об образовании в  Российской  Федерации»,</w:t>
      </w:r>
      <w:r w:rsidR="004763D6" w:rsidRPr="004763D6">
        <w:rPr>
          <w:sz w:val="28"/>
          <w:szCs w:val="28"/>
        </w:rPr>
        <w:t xml:space="preserve"> </w:t>
      </w:r>
      <w:r w:rsidR="00C33A47" w:rsidRPr="0032522B">
        <w:rPr>
          <w:sz w:val="28"/>
          <w:szCs w:val="28"/>
        </w:rPr>
        <w:t>п</w:t>
      </w:r>
      <w:r w:rsidR="00C33A47">
        <w:rPr>
          <w:sz w:val="28"/>
          <w:szCs w:val="28"/>
        </w:rPr>
        <w:t>исьм</w:t>
      </w:r>
      <w:r>
        <w:rPr>
          <w:sz w:val="28"/>
          <w:szCs w:val="28"/>
        </w:rPr>
        <w:t>а</w:t>
      </w:r>
      <w:r w:rsidR="00C33A47" w:rsidRPr="0032522B">
        <w:rPr>
          <w:sz w:val="28"/>
          <w:szCs w:val="28"/>
        </w:rPr>
        <w:t xml:space="preserve"> Министерства образования и науки </w:t>
      </w:r>
      <w:r w:rsidR="00C33A47">
        <w:rPr>
          <w:sz w:val="28"/>
          <w:szCs w:val="28"/>
        </w:rPr>
        <w:t xml:space="preserve">Российской Федерации </w:t>
      </w:r>
      <w:r w:rsidR="00C33A47" w:rsidRPr="00D04091">
        <w:rPr>
          <w:sz w:val="28"/>
          <w:szCs w:val="28"/>
        </w:rPr>
        <w:t>от 27.03</w:t>
      </w:r>
      <w:r w:rsidR="00C33A47">
        <w:rPr>
          <w:sz w:val="28"/>
          <w:szCs w:val="28"/>
        </w:rPr>
        <w:t>.2000</w:t>
      </w:r>
      <w:r w:rsidR="00C33A47" w:rsidRPr="00D04091">
        <w:rPr>
          <w:sz w:val="28"/>
          <w:szCs w:val="28"/>
        </w:rPr>
        <w:t xml:space="preserve"> №27/901-6</w:t>
      </w:r>
      <w:r w:rsidR="00C33A47">
        <w:rPr>
          <w:sz w:val="28"/>
          <w:szCs w:val="28"/>
        </w:rPr>
        <w:t xml:space="preserve"> </w:t>
      </w:r>
      <w:r w:rsidR="00C33A47" w:rsidRPr="005C03CC">
        <w:t>«</w:t>
      </w:r>
      <w:r w:rsidR="00C33A47" w:rsidRPr="00D04091">
        <w:rPr>
          <w:sz w:val="28"/>
          <w:szCs w:val="28"/>
        </w:rPr>
        <w:t xml:space="preserve">О </w:t>
      </w:r>
      <w:proofErr w:type="spellStart"/>
      <w:r w:rsidR="00C33A47" w:rsidRPr="00D04091">
        <w:rPr>
          <w:sz w:val="28"/>
          <w:szCs w:val="28"/>
        </w:rPr>
        <w:t>психолого-медико-педагогическом</w:t>
      </w:r>
      <w:proofErr w:type="spellEnd"/>
      <w:r w:rsidR="00C33A47" w:rsidRPr="00D04091">
        <w:rPr>
          <w:sz w:val="28"/>
          <w:szCs w:val="28"/>
        </w:rPr>
        <w:t xml:space="preserve"> консилиуме образовательного учреждения»</w:t>
      </w:r>
      <w:r w:rsidR="00C33A47">
        <w:rPr>
          <w:sz w:val="28"/>
          <w:szCs w:val="28"/>
        </w:rPr>
        <w:t>,</w:t>
      </w:r>
      <w:r w:rsidR="00C33A47" w:rsidRPr="00285425">
        <w:rPr>
          <w:sz w:val="28"/>
          <w:szCs w:val="28"/>
        </w:rPr>
        <w:t xml:space="preserve"> </w:t>
      </w:r>
      <w:r w:rsidR="00A36AF4">
        <w:rPr>
          <w:sz w:val="28"/>
          <w:szCs w:val="28"/>
        </w:rPr>
        <w:t xml:space="preserve">с  целью повышения  качества </w:t>
      </w:r>
      <w:proofErr w:type="spellStart"/>
      <w:r w:rsidR="00A36AF4" w:rsidRPr="00A36AF4">
        <w:rPr>
          <w:sz w:val="28"/>
          <w:szCs w:val="28"/>
        </w:rPr>
        <w:t>психолого-</w:t>
      </w:r>
      <w:r w:rsidR="00CB5B8C">
        <w:rPr>
          <w:sz w:val="28"/>
          <w:szCs w:val="28"/>
        </w:rPr>
        <w:t>медико-</w:t>
      </w:r>
      <w:r w:rsidR="00A36AF4" w:rsidRPr="00A36AF4">
        <w:rPr>
          <w:sz w:val="28"/>
          <w:szCs w:val="28"/>
        </w:rPr>
        <w:t>педагогического</w:t>
      </w:r>
      <w:proofErr w:type="spellEnd"/>
      <w:r w:rsidR="00A36AF4" w:rsidRPr="00A36AF4">
        <w:rPr>
          <w:sz w:val="28"/>
          <w:szCs w:val="28"/>
        </w:rPr>
        <w:t xml:space="preserve"> сопровождения</w:t>
      </w:r>
      <w:r w:rsidR="00A36AF4" w:rsidRPr="00584597">
        <w:rPr>
          <w:sz w:val="20"/>
          <w:szCs w:val="20"/>
        </w:rPr>
        <w:t xml:space="preserve"> </w:t>
      </w:r>
      <w:r w:rsidR="00A36AF4">
        <w:rPr>
          <w:sz w:val="20"/>
          <w:szCs w:val="20"/>
        </w:rPr>
        <w:t xml:space="preserve"> </w:t>
      </w:r>
      <w:r w:rsidR="00A36AF4" w:rsidRPr="00A36AF4">
        <w:rPr>
          <w:sz w:val="28"/>
          <w:szCs w:val="28"/>
        </w:rPr>
        <w:t>несовершеннол</w:t>
      </w:r>
      <w:r w:rsidR="00A36AF4">
        <w:rPr>
          <w:sz w:val="28"/>
          <w:szCs w:val="28"/>
        </w:rPr>
        <w:t>е</w:t>
      </w:r>
      <w:r w:rsidR="00A36AF4" w:rsidRPr="00A36AF4">
        <w:rPr>
          <w:sz w:val="28"/>
          <w:szCs w:val="28"/>
        </w:rPr>
        <w:t>тн</w:t>
      </w:r>
      <w:r w:rsidR="00A36AF4">
        <w:rPr>
          <w:sz w:val="28"/>
          <w:szCs w:val="28"/>
        </w:rPr>
        <w:t>и</w:t>
      </w:r>
      <w:r w:rsidR="00A36AF4" w:rsidRPr="00A36AF4">
        <w:rPr>
          <w:sz w:val="28"/>
          <w:szCs w:val="28"/>
        </w:rPr>
        <w:t xml:space="preserve">х </w:t>
      </w:r>
      <w:r w:rsidR="00A36AF4">
        <w:rPr>
          <w:sz w:val="20"/>
          <w:szCs w:val="20"/>
        </w:rPr>
        <w:t xml:space="preserve"> </w:t>
      </w:r>
      <w:r w:rsidR="00A36AF4" w:rsidRPr="00A36AF4">
        <w:rPr>
          <w:sz w:val="28"/>
          <w:szCs w:val="28"/>
        </w:rPr>
        <w:t>в  образовательном учреждении</w:t>
      </w:r>
      <w:r w:rsidR="00A36AF4">
        <w:rPr>
          <w:sz w:val="28"/>
          <w:szCs w:val="28"/>
        </w:rPr>
        <w:t>,</w:t>
      </w:r>
      <w:r w:rsidR="00A36AF4" w:rsidRPr="00A36AF4">
        <w:rPr>
          <w:sz w:val="28"/>
          <w:szCs w:val="28"/>
        </w:rPr>
        <w:t xml:space="preserve"> защит</w:t>
      </w:r>
      <w:r w:rsidR="00A36AF4">
        <w:rPr>
          <w:sz w:val="28"/>
          <w:szCs w:val="28"/>
        </w:rPr>
        <w:t>ы</w:t>
      </w:r>
      <w:r w:rsidR="00A36AF4" w:rsidRPr="00A36AF4">
        <w:rPr>
          <w:sz w:val="28"/>
          <w:szCs w:val="28"/>
        </w:rPr>
        <w:t xml:space="preserve"> прав личности обучающегося, обеспечение его психологической и физической безопасности, педагогическ</w:t>
      </w:r>
      <w:r w:rsidR="00A36AF4">
        <w:rPr>
          <w:sz w:val="28"/>
          <w:szCs w:val="28"/>
        </w:rPr>
        <w:t>ой</w:t>
      </w:r>
      <w:r w:rsidR="00A36AF4" w:rsidRPr="00A36AF4">
        <w:rPr>
          <w:sz w:val="28"/>
          <w:szCs w:val="28"/>
        </w:rPr>
        <w:t xml:space="preserve"> поддержк</w:t>
      </w:r>
      <w:r w:rsidR="00A36AF4">
        <w:rPr>
          <w:sz w:val="28"/>
          <w:szCs w:val="28"/>
        </w:rPr>
        <w:t>и</w:t>
      </w:r>
      <w:r w:rsidR="00A36AF4" w:rsidRPr="00A36AF4">
        <w:rPr>
          <w:sz w:val="28"/>
          <w:szCs w:val="28"/>
        </w:rPr>
        <w:t xml:space="preserve"> и содействи</w:t>
      </w:r>
      <w:r w:rsidR="00A36AF4">
        <w:rPr>
          <w:sz w:val="28"/>
          <w:szCs w:val="28"/>
        </w:rPr>
        <w:t>я</w:t>
      </w:r>
      <w:r w:rsidR="00A36AF4" w:rsidRPr="00A36AF4">
        <w:rPr>
          <w:sz w:val="28"/>
          <w:szCs w:val="28"/>
        </w:rPr>
        <w:t xml:space="preserve"> </w:t>
      </w:r>
      <w:r w:rsidR="00A36AF4">
        <w:rPr>
          <w:sz w:val="28"/>
          <w:szCs w:val="28"/>
        </w:rPr>
        <w:t>несовершеннолетнему в</w:t>
      </w:r>
      <w:proofErr w:type="gramEnd"/>
      <w:r w:rsidR="00A36AF4">
        <w:rPr>
          <w:sz w:val="28"/>
          <w:szCs w:val="28"/>
        </w:rPr>
        <w:t xml:space="preserve"> проблемных </w:t>
      </w:r>
      <w:proofErr w:type="gramStart"/>
      <w:r w:rsidR="00A36AF4">
        <w:rPr>
          <w:sz w:val="28"/>
          <w:szCs w:val="28"/>
        </w:rPr>
        <w:t>ситуациях</w:t>
      </w:r>
      <w:proofErr w:type="gramEnd"/>
      <w:r w:rsidR="00A36AF4">
        <w:rPr>
          <w:sz w:val="28"/>
          <w:szCs w:val="28"/>
        </w:rPr>
        <w:t>,</w:t>
      </w:r>
    </w:p>
    <w:p w:rsidR="00C33A47" w:rsidRPr="004717DA" w:rsidRDefault="00C33A47" w:rsidP="00C33A47">
      <w:pPr>
        <w:ind w:firstLine="720"/>
        <w:jc w:val="both"/>
        <w:rPr>
          <w:sz w:val="28"/>
          <w:szCs w:val="28"/>
        </w:rPr>
      </w:pPr>
      <w:proofErr w:type="gramStart"/>
      <w:r w:rsidRPr="004717DA">
        <w:rPr>
          <w:sz w:val="28"/>
          <w:szCs w:val="28"/>
        </w:rPr>
        <w:t>П</w:t>
      </w:r>
      <w:proofErr w:type="gramEnd"/>
      <w:r w:rsidRPr="004717DA">
        <w:rPr>
          <w:sz w:val="28"/>
          <w:szCs w:val="28"/>
        </w:rPr>
        <w:t xml:space="preserve"> Р И К А З Ы В А Ю:</w:t>
      </w:r>
    </w:p>
    <w:p w:rsidR="00C33A47" w:rsidRDefault="00C33A47" w:rsidP="00C33A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F4DE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</w:p>
    <w:p w:rsidR="00C33A47" w:rsidRDefault="00C33A47" w:rsidP="00C33A4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401B0">
        <w:rPr>
          <w:sz w:val="28"/>
          <w:szCs w:val="28"/>
        </w:rPr>
        <w:t xml:space="preserve">положение о </w:t>
      </w:r>
      <w:proofErr w:type="spellStart"/>
      <w:r w:rsidR="00E76E51" w:rsidRPr="00D04091">
        <w:rPr>
          <w:sz w:val="28"/>
          <w:szCs w:val="28"/>
        </w:rPr>
        <w:t>психолого-медико-педагогическом</w:t>
      </w:r>
      <w:proofErr w:type="spellEnd"/>
      <w:r w:rsidR="00E76E51" w:rsidRPr="00D04091">
        <w:rPr>
          <w:sz w:val="28"/>
          <w:szCs w:val="28"/>
        </w:rPr>
        <w:t xml:space="preserve"> консилиуме образовательного учреждения</w:t>
      </w:r>
      <w:r w:rsidR="00E76E51" w:rsidRPr="006401B0">
        <w:rPr>
          <w:sz w:val="28"/>
          <w:szCs w:val="28"/>
        </w:rPr>
        <w:t xml:space="preserve"> </w:t>
      </w:r>
      <w:r w:rsidR="0003131C">
        <w:rPr>
          <w:sz w:val="28"/>
          <w:szCs w:val="28"/>
        </w:rPr>
        <w:t xml:space="preserve"> Ханты-Мансийского района </w:t>
      </w:r>
      <w:r w:rsidRPr="006401B0">
        <w:rPr>
          <w:sz w:val="28"/>
          <w:szCs w:val="28"/>
        </w:rPr>
        <w:t xml:space="preserve">согласно приложению  </w:t>
      </w:r>
      <w:r w:rsidR="0005369E">
        <w:rPr>
          <w:sz w:val="28"/>
          <w:szCs w:val="28"/>
        </w:rPr>
        <w:t xml:space="preserve">1 </w:t>
      </w:r>
      <w:r w:rsidR="00857DCD">
        <w:rPr>
          <w:sz w:val="28"/>
          <w:szCs w:val="28"/>
        </w:rPr>
        <w:t>к настоящему приказу;</w:t>
      </w:r>
    </w:p>
    <w:p w:rsidR="00857DCD" w:rsidRDefault="00857DCD" w:rsidP="00857DC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примерный  план  деятельности </w:t>
      </w:r>
      <w:proofErr w:type="spellStart"/>
      <w:r w:rsidRPr="00D04091">
        <w:rPr>
          <w:sz w:val="28"/>
          <w:szCs w:val="28"/>
        </w:rPr>
        <w:t>психолого-медико-педагогическо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Pr="00D04091">
        <w:rPr>
          <w:sz w:val="28"/>
          <w:szCs w:val="28"/>
        </w:rPr>
        <w:t>консилиум</w:t>
      </w:r>
      <w:r>
        <w:rPr>
          <w:sz w:val="28"/>
          <w:szCs w:val="28"/>
        </w:rPr>
        <w:t>а</w:t>
      </w:r>
      <w:r w:rsidRPr="00D04091">
        <w:rPr>
          <w:sz w:val="28"/>
          <w:szCs w:val="28"/>
        </w:rPr>
        <w:t xml:space="preserve"> образовательного учреждения</w:t>
      </w:r>
      <w:r w:rsidRPr="00640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Ханты-Мансийского района </w:t>
      </w:r>
      <w:r w:rsidRPr="006401B0">
        <w:rPr>
          <w:sz w:val="28"/>
          <w:szCs w:val="28"/>
        </w:rPr>
        <w:t xml:space="preserve">согласно приложению  </w:t>
      </w:r>
      <w:r>
        <w:rPr>
          <w:sz w:val="28"/>
          <w:szCs w:val="28"/>
        </w:rPr>
        <w:t>2 к настоящему приказу.</w:t>
      </w:r>
    </w:p>
    <w:p w:rsidR="00C33A47" w:rsidRDefault="00C33A47" w:rsidP="00C33A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 образовательных учреждений:</w:t>
      </w:r>
    </w:p>
    <w:p w:rsidR="00AF5811" w:rsidRDefault="00735C00" w:rsidP="00056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33A47">
        <w:rPr>
          <w:sz w:val="28"/>
          <w:szCs w:val="28"/>
        </w:rPr>
        <w:t>издать п</w:t>
      </w:r>
      <w:r w:rsidR="00E76E51">
        <w:rPr>
          <w:sz w:val="28"/>
          <w:szCs w:val="28"/>
        </w:rPr>
        <w:t xml:space="preserve">риказ об организации </w:t>
      </w:r>
      <w:r w:rsidR="001F1673">
        <w:rPr>
          <w:sz w:val="28"/>
          <w:szCs w:val="28"/>
        </w:rPr>
        <w:t>деятельности</w:t>
      </w:r>
      <w:r w:rsidR="00E76E51">
        <w:rPr>
          <w:sz w:val="28"/>
          <w:szCs w:val="28"/>
        </w:rPr>
        <w:t xml:space="preserve"> </w:t>
      </w:r>
      <w:proofErr w:type="spellStart"/>
      <w:r w:rsidR="006C10F3" w:rsidRPr="00D04091">
        <w:rPr>
          <w:sz w:val="28"/>
          <w:szCs w:val="28"/>
        </w:rPr>
        <w:t>психолого-медико-педагогическо</w:t>
      </w:r>
      <w:r w:rsidR="00E76E51">
        <w:rPr>
          <w:sz w:val="28"/>
          <w:szCs w:val="28"/>
        </w:rPr>
        <w:t>го</w:t>
      </w:r>
      <w:proofErr w:type="spellEnd"/>
      <w:r w:rsidR="00E76E51">
        <w:rPr>
          <w:sz w:val="28"/>
          <w:szCs w:val="28"/>
        </w:rPr>
        <w:t xml:space="preserve">  </w:t>
      </w:r>
      <w:r w:rsidR="006C10F3" w:rsidRPr="00D04091">
        <w:rPr>
          <w:sz w:val="28"/>
          <w:szCs w:val="28"/>
        </w:rPr>
        <w:t>консилиум</w:t>
      </w:r>
      <w:r w:rsidR="00E76E51">
        <w:rPr>
          <w:sz w:val="28"/>
          <w:szCs w:val="28"/>
        </w:rPr>
        <w:t>а</w:t>
      </w:r>
      <w:r w:rsidR="006C10F3" w:rsidRPr="00D04091">
        <w:rPr>
          <w:sz w:val="28"/>
          <w:szCs w:val="28"/>
        </w:rPr>
        <w:t xml:space="preserve"> образовательного учреждения</w:t>
      </w:r>
      <w:r w:rsidR="00C33A47" w:rsidRPr="00710502">
        <w:rPr>
          <w:sz w:val="28"/>
          <w:szCs w:val="28"/>
        </w:rPr>
        <w:t xml:space="preserve"> </w:t>
      </w:r>
      <w:r w:rsidR="00C33A47">
        <w:rPr>
          <w:sz w:val="28"/>
          <w:szCs w:val="28"/>
        </w:rPr>
        <w:t>в текущем учебном году</w:t>
      </w:r>
      <w:r w:rsidR="00AF5811">
        <w:rPr>
          <w:sz w:val="28"/>
          <w:szCs w:val="28"/>
        </w:rPr>
        <w:t xml:space="preserve"> и </w:t>
      </w:r>
      <w:r w:rsidR="00E7508F">
        <w:rPr>
          <w:sz w:val="28"/>
          <w:szCs w:val="28"/>
        </w:rPr>
        <w:t xml:space="preserve">  </w:t>
      </w:r>
      <w:r w:rsidR="00AF5811">
        <w:rPr>
          <w:sz w:val="28"/>
          <w:szCs w:val="28"/>
        </w:rPr>
        <w:t xml:space="preserve">персональном  составе </w:t>
      </w:r>
      <w:proofErr w:type="spellStart"/>
      <w:r w:rsidR="00AF5811" w:rsidRPr="00D04091">
        <w:rPr>
          <w:sz w:val="28"/>
          <w:szCs w:val="28"/>
        </w:rPr>
        <w:t>психолого-медико-педагогическо</w:t>
      </w:r>
      <w:r w:rsidR="00AF5811">
        <w:rPr>
          <w:sz w:val="28"/>
          <w:szCs w:val="28"/>
        </w:rPr>
        <w:t>го</w:t>
      </w:r>
      <w:proofErr w:type="spellEnd"/>
      <w:r w:rsidR="00AF5811">
        <w:rPr>
          <w:sz w:val="28"/>
          <w:szCs w:val="28"/>
        </w:rPr>
        <w:t xml:space="preserve">  </w:t>
      </w:r>
      <w:r w:rsidR="00AF5811" w:rsidRPr="00D04091">
        <w:rPr>
          <w:sz w:val="28"/>
          <w:szCs w:val="28"/>
        </w:rPr>
        <w:t>консилиум</w:t>
      </w:r>
      <w:r w:rsidR="00271E7A">
        <w:rPr>
          <w:sz w:val="28"/>
          <w:szCs w:val="28"/>
        </w:rPr>
        <w:t>а</w:t>
      </w:r>
      <w:r w:rsidR="003216A2">
        <w:rPr>
          <w:sz w:val="28"/>
          <w:szCs w:val="28"/>
        </w:rPr>
        <w:t xml:space="preserve"> с</w:t>
      </w:r>
      <w:r w:rsidR="0005369E">
        <w:rPr>
          <w:sz w:val="28"/>
          <w:szCs w:val="28"/>
        </w:rPr>
        <w:t>огласно новому</w:t>
      </w:r>
      <w:r w:rsidR="003216A2">
        <w:rPr>
          <w:sz w:val="28"/>
          <w:szCs w:val="28"/>
        </w:rPr>
        <w:t xml:space="preserve">  Положени</w:t>
      </w:r>
      <w:r w:rsidR="0005369E">
        <w:rPr>
          <w:sz w:val="28"/>
          <w:szCs w:val="28"/>
        </w:rPr>
        <w:t>ю</w:t>
      </w:r>
      <w:r w:rsidR="00271E7A">
        <w:rPr>
          <w:sz w:val="28"/>
          <w:szCs w:val="28"/>
        </w:rPr>
        <w:t>;</w:t>
      </w:r>
    </w:p>
    <w:p w:rsidR="00857DCD" w:rsidRDefault="00857DCD" w:rsidP="00857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F22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деятельности </w:t>
      </w:r>
      <w:proofErr w:type="spellStart"/>
      <w:r w:rsidRPr="00D04091">
        <w:rPr>
          <w:sz w:val="28"/>
          <w:szCs w:val="28"/>
        </w:rPr>
        <w:t>психолого-медико-педагогическо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Pr="00D04091">
        <w:rPr>
          <w:sz w:val="28"/>
          <w:szCs w:val="28"/>
        </w:rPr>
        <w:t>консилиум</w:t>
      </w:r>
      <w:r>
        <w:rPr>
          <w:sz w:val="28"/>
          <w:szCs w:val="28"/>
        </w:rPr>
        <w:t>а</w:t>
      </w:r>
      <w:r w:rsidRPr="00D04091">
        <w:rPr>
          <w:sz w:val="28"/>
          <w:szCs w:val="28"/>
        </w:rPr>
        <w:t xml:space="preserve"> образовательного учреждения</w:t>
      </w:r>
      <w:r>
        <w:rPr>
          <w:sz w:val="28"/>
          <w:szCs w:val="28"/>
        </w:rPr>
        <w:t xml:space="preserve"> на  текущий  учебный  год;</w:t>
      </w:r>
    </w:p>
    <w:p w:rsidR="00271E7A" w:rsidRDefault="00271E7A" w:rsidP="00271E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7DCD">
        <w:rPr>
          <w:sz w:val="28"/>
          <w:szCs w:val="28"/>
        </w:rPr>
        <w:t>3</w:t>
      </w:r>
      <w:r>
        <w:rPr>
          <w:sz w:val="28"/>
          <w:szCs w:val="28"/>
        </w:rPr>
        <w:t>.контролировать оказание  на  базе  образовательного учреждения психолого-</w:t>
      </w:r>
      <w:r w:rsidR="007F039D">
        <w:rPr>
          <w:sz w:val="28"/>
          <w:szCs w:val="28"/>
        </w:rPr>
        <w:t>медико-</w:t>
      </w:r>
      <w:r>
        <w:rPr>
          <w:sz w:val="28"/>
          <w:szCs w:val="28"/>
        </w:rPr>
        <w:t>педагогической помощи  несовершеннолетним  на основании заявления или согласия в письменной форме  роди</w:t>
      </w:r>
      <w:r w:rsidR="00317550">
        <w:rPr>
          <w:sz w:val="28"/>
          <w:szCs w:val="28"/>
        </w:rPr>
        <w:t>телей (законных представителей);</w:t>
      </w:r>
    </w:p>
    <w:p w:rsidR="00857DCD" w:rsidRDefault="00857DCD" w:rsidP="00857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857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контролировать создание  и ведение  карт  психолого-педагогического  сопровождения  </w:t>
      </w:r>
      <w:r w:rsidR="007F62FF">
        <w:rPr>
          <w:sz w:val="28"/>
          <w:szCs w:val="28"/>
        </w:rPr>
        <w:t xml:space="preserve"> и развития </w:t>
      </w:r>
      <w:r>
        <w:rPr>
          <w:sz w:val="28"/>
          <w:szCs w:val="28"/>
        </w:rPr>
        <w:t>несовершеннолетних  обучающихся;</w:t>
      </w:r>
    </w:p>
    <w:p w:rsidR="00E21D8B" w:rsidRDefault="005F582D" w:rsidP="00D50B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1D8B">
        <w:rPr>
          <w:sz w:val="28"/>
          <w:szCs w:val="28"/>
        </w:rPr>
        <w:t>2.</w:t>
      </w:r>
      <w:r w:rsidR="00857DCD">
        <w:rPr>
          <w:sz w:val="28"/>
          <w:szCs w:val="28"/>
        </w:rPr>
        <w:t>5</w:t>
      </w:r>
      <w:r w:rsidR="00E21D8B">
        <w:rPr>
          <w:sz w:val="28"/>
          <w:szCs w:val="28"/>
        </w:rPr>
        <w:t>.</w:t>
      </w:r>
      <w:r w:rsidR="001F1673">
        <w:rPr>
          <w:sz w:val="28"/>
          <w:szCs w:val="28"/>
        </w:rPr>
        <w:t xml:space="preserve"> </w:t>
      </w:r>
      <w:r w:rsidR="00E21D8B">
        <w:rPr>
          <w:sz w:val="28"/>
          <w:szCs w:val="28"/>
        </w:rPr>
        <w:t>в  срок  до 25 ма</w:t>
      </w:r>
      <w:r w:rsidR="00C71F58">
        <w:rPr>
          <w:sz w:val="28"/>
          <w:szCs w:val="28"/>
        </w:rPr>
        <w:t>я  текущего учебного  года пред</w:t>
      </w:r>
      <w:r w:rsidR="00E21D8B">
        <w:rPr>
          <w:sz w:val="28"/>
          <w:szCs w:val="28"/>
        </w:rPr>
        <w:t xml:space="preserve">ставить  в  отдел дополнительного  образования  и воспитательной  работы  комитета по  образованию  отчет о  </w:t>
      </w:r>
      <w:r w:rsidR="00B155F0">
        <w:rPr>
          <w:sz w:val="28"/>
          <w:szCs w:val="28"/>
        </w:rPr>
        <w:t>деятельности</w:t>
      </w:r>
      <w:r w:rsidR="00E21D8B">
        <w:rPr>
          <w:sz w:val="28"/>
          <w:szCs w:val="28"/>
        </w:rPr>
        <w:t xml:space="preserve">  </w:t>
      </w:r>
      <w:proofErr w:type="spellStart"/>
      <w:r w:rsidR="00E21D8B" w:rsidRPr="00D04091">
        <w:rPr>
          <w:sz w:val="28"/>
          <w:szCs w:val="28"/>
        </w:rPr>
        <w:t>психолого-медико-педагогическо</w:t>
      </w:r>
      <w:r w:rsidR="00E21D8B">
        <w:rPr>
          <w:sz w:val="28"/>
          <w:szCs w:val="28"/>
        </w:rPr>
        <w:t>го</w:t>
      </w:r>
      <w:proofErr w:type="spellEnd"/>
      <w:r w:rsidR="00E21D8B">
        <w:rPr>
          <w:sz w:val="28"/>
          <w:szCs w:val="28"/>
        </w:rPr>
        <w:t xml:space="preserve">  </w:t>
      </w:r>
      <w:r w:rsidR="00E21D8B" w:rsidRPr="00D04091">
        <w:rPr>
          <w:sz w:val="28"/>
          <w:szCs w:val="28"/>
        </w:rPr>
        <w:t>консилиум</w:t>
      </w:r>
      <w:r w:rsidR="00E21D8B">
        <w:rPr>
          <w:sz w:val="28"/>
          <w:szCs w:val="28"/>
        </w:rPr>
        <w:t>а</w:t>
      </w:r>
      <w:r w:rsidR="00E21D8B" w:rsidRPr="00D04091">
        <w:rPr>
          <w:sz w:val="28"/>
          <w:szCs w:val="28"/>
        </w:rPr>
        <w:t xml:space="preserve"> образовательного учреждения</w:t>
      </w:r>
      <w:r w:rsidR="0005369E">
        <w:rPr>
          <w:sz w:val="28"/>
          <w:szCs w:val="28"/>
        </w:rPr>
        <w:t xml:space="preserve"> </w:t>
      </w:r>
      <w:r w:rsidR="00380FF4">
        <w:rPr>
          <w:sz w:val="28"/>
          <w:szCs w:val="28"/>
        </w:rPr>
        <w:t>по</w:t>
      </w:r>
      <w:r w:rsidR="0005369E">
        <w:rPr>
          <w:sz w:val="28"/>
          <w:szCs w:val="28"/>
        </w:rPr>
        <w:t xml:space="preserve">  форме  </w:t>
      </w:r>
      <w:r w:rsidR="00380FF4">
        <w:rPr>
          <w:sz w:val="28"/>
          <w:szCs w:val="28"/>
        </w:rPr>
        <w:t xml:space="preserve">согласно </w:t>
      </w:r>
      <w:r w:rsidR="0005369E">
        <w:rPr>
          <w:sz w:val="28"/>
          <w:szCs w:val="28"/>
        </w:rPr>
        <w:t>приложени</w:t>
      </w:r>
      <w:r w:rsidR="00380FF4">
        <w:rPr>
          <w:sz w:val="28"/>
          <w:szCs w:val="28"/>
        </w:rPr>
        <w:t>ю</w:t>
      </w:r>
      <w:r w:rsidR="0005369E">
        <w:rPr>
          <w:sz w:val="28"/>
          <w:szCs w:val="28"/>
        </w:rPr>
        <w:t xml:space="preserve"> </w:t>
      </w:r>
      <w:r w:rsidR="00857DCD">
        <w:rPr>
          <w:sz w:val="28"/>
          <w:szCs w:val="28"/>
        </w:rPr>
        <w:t>3</w:t>
      </w:r>
      <w:r w:rsidR="0005369E">
        <w:rPr>
          <w:sz w:val="28"/>
          <w:szCs w:val="28"/>
        </w:rPr>
        <w:t xml:space="preserve"> к  приказу</w:t>
      </w:r>
      <w:r w:rsidR="001F1673">
        <w:rPr>
          <w:sz w:val="28"/>
          <w:szCs w:val="28"/>
        </w:rPr>
        <w:t>.</w:t>
      </w:r>
    </w:p>
    <w:p w:rsidR="006C10F3" w:rsidRDefault="006C10F3" w:rsidP="006C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  силу приказ комитета по  образованию администрации  Ханты-Мансийского района от 18.07.2012 № 553 «О </w:t>
      </w:r>
      <w:proofErr w:type="spellStart"/>
      <w:r>
        <w:rPr>
          <w:sz w:val="28"/>
          <w:szCs w:val="28"/>
        </w:rPr>
        <w:t>психолого-медико-педагогическом</w:t>
      </w:r>
      <w:proofErr w:type="spellEnd"/>
      <w:r>
        <w:rPr>
          <w:sz w:val="28"/>
          <w:szCs w:val="28"/>
        </w:rPr>
        <w:t xml:space="preserve"> консилиуме образовательного учреждения».</w:t>
      </w:r>
    </w:p>
    <w:p w:rsidR="006C10F3" w:rsidRDefault="00E76E51" w:rsidP="006C1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10F3">
        <w:rPr>
          <w:sz w:val="28"/>
          <w:szCs w:val="28"/>
        </w:rPr>
        <w:t>.Возложить ответственность  за  обеспечение методического руководства</w:t>
      </w:r>
      <w:r w:rsidR="007F039D">
        <w:rPr>
          <w:sz w:val="28"/>
          <w:szCs w:val="28"/>
        </w:rPr>
        <w:t xml:space="preserve">  деятельности</w:t>
      </w:r>
      <w:r w:rsidR="00E7508F">
        <w:rPr>
          <w:sz w:val="28"/>
          <w:szCs w:val="28"/>
        </w:rPr>
        <w:t xml:space="preserve"> </w:t>
      </w:r>
      <w:proofErr w:type="spellStart"/>
      <w:r w:rsidR="006C10F3">
        <w:rPr>
          <w:sz w:val="28"/>
          <w:szCs w:val="28"/>
        </w:rPr>
        <w:t>психолого-медико-педагогических</w:t>
      </w:r>
      <w:proofErr w:type="spellEnd"/>
      <w:r w:rsidR="006C10F3">
        <w:rPr>
          <w:sz w:val="28"/>
          <w:szCs w:val="28"/>
        </w:rPr>
        <w:t xml:space="preserve"> консилиумов  образовательных учреждений Ханты-Мансийского района на  </w:t>
      </w:r>
      <w:proofErr w:type="spellStart"/>
      <w:r w:rsidR="006C10F3">
        <w:rPr>
          <w:sz w:val="28"/>
          <w:szCs w:val="28"/>
        </w:rPr>
        <w:t>Перминову</w:t>
      </w:r>
      <w:proofErr w:type="spellEnd"/>
      <w:r w:rsidR="006C10F3">
        <w:rPr>
          <w:sz w:val="28"/>
          <w:szCs w:val="28"/>
        </w:rPr>
        <w:t xml:space="preserve">  </w:t>
      </w:r>
      <w:proofErr w:type="spellStart"/>
      <w:r w:rsidR="006C10F3">
        <w:rPr>
          <w:sz w:val="28"/>
          <w:szCs w:val="28"/>
        </w:rPr>
        <w:t>Айгуль</w:t>
      </w:r>
      <w:proofErr w:type="spellEnd"/>
      <w:r w:rsidR="006C10F3">
        <w:rPr>
          <w:sz w:val="28"/>
          <w:szCs w:val="28"/>
        </w:rPr>
        <w:t xml:space="preserve"> </w:t>
      </w:r>
      <w:proofErr w:type="spellStart"/>
      <w:r w:rsidR="006C10F3">
        <w:rPr>
          <w:sz w:val="28"/>
          <w:szCs w:val="28"/>
        </w:rPr>
        <w:t>Фанилевну</w:t>
      </w:r>
      <w:proofErr w:type="spellEnd"/>
      <w:r w:rsidR="006C10F3">
        <w:rPr>
          <w:sz w:val="28"/>
          <w:szCs w:val="28"/>
        </w:rPr>
        <w:t>, начальника отдела  дополнительного  образования и воспитательной  работы управления  по  общему  среднему  образованию  комитета  по  образованию администрации  Ханты-Мансийского  района.</w:t>
      </w:r>
    </w:p>
    <w:p w:rsidR="00F13254" w:rsidRDefault="00F13254" w:rsidP="00F132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5.Настоящий приказ  вступает в силу с 1 сентября 2013 года.</w:t>
      </w:r>
    </w:p>
    <w:p w:rsidR="00AF5811" w:rsidRDefault="00F13254" w:rsidP="00056F29">
      <w:pPr>
        <w:ind w:firstLine="708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6</w:t>
      </w:r>
      <w:r w:rsidR="006C10F3">
        <w:rPr>
          <w:bCs/>
          <w:sz w:val="28"/>
          <w:szCs w:val="28"/>
        </w:rPr>
        <w:t>.</w:t>
      </w:r>
      <w:proofErr w:type="gramStart"/>
      <w:r w:rsidR="006C10F3">
        <w:rPr>
          <w:bCs/>
          <w:sz w:val="28"/>
          <w:szCs w:val="28"/>
        </w:rPr>
        <w:t xml:space="preserve">Контроль </w:t>
      </w:r>
      <w:r w:rsidR="006C10F3" w:rsidRPr="0098590A">
        <w:rPr>
          <w:sz w:val="28"/>
          <w:szCs w:val="28"/>
        </w:rPr>
        <w:t xml:space="preserve"> за</w:t>
      </w:r>
      <w:proofErr w:type="gramEnd"/>
      <w:r w:rsidR="006C10F3" w:rsidRPr="0098590A">
        <w:rPr>
          <w:sz w:val="28"/>
          <w:szCs w:val="28"/>
        </w:rPr>
        <w:t xml:space="preserve">  исполнением  приказа  возложить на начальника </w:t>
      </w:r>
      <w:r w:rsidR="006C10F3">
        <w:rPr>
          <w:sz w:val="28"/>
          <w:szCs w:val="28"/>
        </w:rPr>
        <w:t>управления    по  общему  среднему  образованию комитета  по образованию С.В. Дудову.</w:t>
      </w:r>
    </w:p>
    <w:p w:rsidR="00CB5B8C" w:rsidRDefault="00CB5B8C" w:rsidP="00C33A47">
      <w:pPr>
        <w:rPr>
          <w:iCs/>
          <w:sz w:val="28"/>
          <w:szCs w:val="28"/>
        </w:rPr>
      </w:pPr>
    </w:p>
    <w:p w:rsidR="00022C8A" w:rsidRDefault="00022C8A" w:rsidP="00C33A47">
      <w:pPr>
        <w:rPr>
          <w:iCs/>
          <w:sz w:val="28"/>
          <w:szCs w:val="28"/>
        </w:rPr>
      </w:pPr>
    </w:p>
    <w:p w:rsidR="00022C8A" w:rsidRDefault="00022C8A" w:rsidP="00C33A47">
      <w:pPr>
        <w:rPr>
          <w:iCs/>
          <w:sz w:val="28"/>
          <w:szCs w:val="28"/>
        </w:rPr>
      </w:pPr>
    </w:p>
    <w:p w:rsidR="00C33A47" w:rsidRDefault="00C33A47" w:rsidP="00C33A4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Председатель </w:t>
      </w:r>
      <w:r w:rsidRPr="004717DA">
        <w:rPr>
          <w:iCs/>
          <w:sz w:val="28"/>
          <w:szCs w:val="28"/>
        </w:rPr>
        <w:t xml:space="preserve">комитета </w:t>
      </w:r>
      <w:r>
        <w:rPr>
          <w:iCs/>
          <w:noProof/>
          <w:sz w:val="28"/>
          <w:szCs w:val="28"/>
        </w:rPr>
        <w:t xml:space="preserve">                                                                      Е.А. Евстратова </w:t>
      </w:r>
    </w:p>
    <w:p w:rsidR="00C33A47" w:rsidRDefault="00C33A47" w:rsidP="00C33A47">
      <w:pPr>
        <w:jc w:val="both"/>
        <w:rPr>
          <w:sz w:val="20"/>
          <w:szCs w:val="20"/>
        </w:rPr>
      </w:pPr>
    </w:p>
    <w:p w:rsidR="00022C8A" w:rsidRDefault="00022C8A" w:rsidP="000B093F">
      <w:pPr>
        <w:jc w:val="both"/>
        <w:rPr>
          <w:sz w:val="20"/>
          <w:szCs w:val="20"/>
        </w:rPr>
      </w:pPr>
    </w:p>
    <w:p w:rsidR="00022C8A" w:rsidRDefault="00022C8A" w:rsidP="000B093F">
      <w:pPr>
        <w:jc w:val="both"/>
        <w:rPr>
          <w:sz w:val="20"/>
          <w:szCs w:val="20"/>
        </w:rPr>
      </w:pPr>
    </w:p>
    <w:p w:rsidR="00022C8A" w:rsidRDefault="00022C8A" w:rsidP="000B093F">
      <w:pPr>
        <w:jc w:val="both"/>
        <w:rPr>
          <w:sz w:val="20"/>
          <w:szCs w:val="20"/>
        </w:rPr>
      </w:pPr>
    </w:p>
    <w:p w:rsidR="00022C8A" w:rsidRDefault="00022C8A" w:rsidP="000B093F">
      <w:pPr>
        <w:jc w:val="both"/>
        <w:rPr>
          <w:sz w:val="20"/>
          <w:szCs w:val="20"/>
        </w:rPr>
      </w:pPr>
    </w:p>
    <w:p w:rsidR="00022C8A" w:rsidRDefault="00022C8A" w:rsidP="000B093F">
      <w:pPr>
        <w:jc w:val="both"/>
        <w:rPr>
          <w:sz w:val="20"/>
          <w:szCs w:val="20"/>
        </w:rPr>
      </w:pPr>
    </w:p>
    <w:p w:rsidR="008A206F" w:rsidRDefault="008A206F" w:rsidP="000B093F">
      <w:pPr>
        <w:jc w:val="both"/>
        <w:rPr>
          <w:sz w:val="20"/>
          <w:szCs w:val="20"/>
        </w:rPr>
      </w:pPr>
    </w:p>
    <w:p w:rsidR="008A206F" w:rsidRDefault="008A206F" w:rsidP="000B093F">
      <w:pPr>
        <w:jc w:val="both"/>
        <w:rPr>
          <w:sz w:val="20"/>
          <w:szCs w:val="20"/>
        </w:rPr>
      </w:pPr>
    </w:p>
    <w:p w:rsidR="00022C8A" w:rsidRDefault="00022C8A" w:rsidP="000B093F">
      <w:pPr>
        <w:jc w:val="both"/>
        <w:rPr>
          <w:sz w:val="20"/>
          <w:szCs w:val="20"/>
        </w:rPr>
      </w:pPr>
    </w:p>
    <w:p w:rsidR="00022C8A" w:rsidRDefault="00022C8A" w:rsidP="000B093F">
      <w:pPr>
        <w:jc w:val="both"/>
        <w:rPr>
          <w:sz w:val="20"/>
          <w:szCs w:val="20"/>
        </w:rPr>
      </w:pPr>
    </w:p>
    <w:p w:rsidR="00022C8A" w:rsidRDefault="00022C8A" w:rsidP="000B093F">
      <w:pPr>
        <w:jc w:val="both"/>
        <w:rPr>
          <w:sz w:val="20"/>
          <w:szCs w:val="20"/>
        </w:rPr>
      </w:pPr>
    </w:p>
    <w:p w:rsidR="007F62FF" w:rsidRDefault="007F62FF" w:rsidP="000B093F">
      <w:pPr>
        <w:jc w:val="both"/>
        <w:rPr>
          <w:sz w:val="20"/>
          <w:szCs w:val="20"/>
        </w:rPr>
      </w:pPr>
    </w:p>
    <w:p w:rsidR="007F62FF" w:rsidRDefault="007F62FF" w:rsidP="000B093F">
      <w:pPr>
        <w:jc w:val="both"/>
        <w:rPr>
          <w:sz w:val="20"/>
          <w:szCs w:val="20"/>
        </w:rPr>
      </w:pPr>
    </w:p>
    <w:p w:rsidR="00022C8A" w:rsidRDefault="00022C8A" w:rsidP="000B093F">
      <w:pPr>
        <w:jc w:val="both"/>
        <w:rPr>
          <w:sz w:val="20"/>
          <w:szCs w:val="20"/>
        </w:rPr>
      </w:pPr>
    </w:p>
    <w:p w:rsidR="000B093F" w:rsidRDefault="000B093F" w:rsidP="000B093F">
      <w:pPr>
        <w:jc w:val="both"/>
        <w:rPr>
          <w:sz w:val="20"/>
          <w:szCs w:val="20"/>
        </w:rPr>
      </w:pPr>
      <w:r w:rsidRPr="0030089B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  <w:r w:rsidRPr="0030089B">
        <w:rPr>
          <w:sz w:val="20"/>
          <w:szCs w:val="20"/>
        </w:rPr>
        <w:t xml:space="preserve">Малявкина  Надежда  Николаевна, </w:t>
      </w:r>
      <w:r>
        <w:rPr>
          <w:sz w:val="20"/>
          <w:szCs w:val="20"/>
        </w:rPr>
        <w:t>м</w:t>
      </w:r>
      <w:r w:rsidRPr="0030089B">
        <w:rPr>
          <w:sz w:val="20"/>
          <w:szCs w:val="20"/>
        </w:rPr>
        <w:t>етодист</w:t>
      </w:r>
      <w:r>
        <w:rPr>
          <w:sz w:val="20"/>
          <w:szCs w:val="20"/>
        </w:rPr>
        <w:t>-</w:t>
      </w:r>
      <w:r w:rsidRPr="0030089B">
        <w:rPr>
          <w:sz w:val="20"/>
          <w:szCs w:val="20"/>
        </w:rPr>
        <w:t xml:space="preserve">эксперт отдела </w:t>
      </w:r>
    </w:p>
    <w:p w:rsidR="000B093F" w:rsidRDefault="000B093F" w:rsidP="000B093F">
      <w:pPr>
        <w:jc w:val="both"/>
        <w:rPr>
          <w:sz w:val="20"/>
          <w:szCs w:val="20"/>
        </w:rPr>
      </w:pPr>
      <w:r w:rsidRPr="0030089B">
        <w:rPr>
          <w:sz w:val="20"/>
          <w:szCs w:val="20"/>
        </w:rPr>
        <w:t xml:space="preserve">дополнительного образования </w:t>
      </w:r>
      <w:r>
        <w:rPr>
          <w:sz w:val="20"/>
          <w:szCs w:val="20"/>
        </w:rPr>
        <w:t>и воспитательной  работы</w:t>
      </w:r>
    </w:p>
    <w:p w:rsidR="000B093F" w:rsidRDefault="000B093F" w:rsidP="000B093F">
      <w:pPr>
        <w:jc w:val="both"/>
        <w:rPr>
          <w:sz w:val="28"/>
          <w:szCs w:val="28"/>
        </w:rPr>
      </w:pPr>
      <w:r>
        <w:rPr>
          <w:sz w:val="20"/>
          <w:szCs w:val="20"/>
        </w:rPr>
        <w:t>тел.</w:t>
      </w:r>
      <w:r w:rsidRPr="0030089B">
        <w:rPr>
          <w:sz w:val="20"/>
          <w:szCs w:val="20"/>
        </w:rPr>
        <w:t>32-89-33, факс 32-89-44</w:t>
      </w:r>
      <w:r>
        <w:rPr>
          <w:sz w:val="20"/>
          <w:szCs w:val="20"/>
        </w:rPr>
        <w:t>,</w:t>
      </w:r>
      <w:r w:rsidRPr="008D7FE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malyavkina</w:t>
      </w:r>
      <w:proofErr w:type="spellEnd"/>
      <w:r w:rsidRPr="008D7FEC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list</w:t>
      </w:r>
      <w:r w:rsidRPr="008D7FEC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0B093F" w:rsidRDefault="000B093F" w:rsidP="000B093F">
      <w:pPr>
        <w:jc w:val="both"/>
      </w:pPr>
    </w:p>
    <w:p w:rsidR="0005369E" w:rsidRDefault="0005369E" w:rsidP="00C33A47">
      <w:pPr>
        <w:jc w:val="both"/>
        <w:rPr>
          <w:sz w:val="28"/>
          <w:szCs w:val="28"/>
        </w:rPr>
      </w:pPr>
    </w:p>
    <w:p w:rsidR="007F62FF" w:rsidRDefault="007F62FF" w:rsidP="00C33A47">
      <w:pPr>
        <w:jc w:val="both"/>
        <w:rPr>
          <w:sz w:val="28"/>
          <w:szCs w:val="28"/>
        </w:rPr>
      </w:pPr>
    </w:p>
    <w:p w:rsidR="007F62FF" w:rsidRDefault="007F62FF" w:rsidP="00C33A47">
      <w:pPr>
        <w:jc w:val="both"/>
        <w:rPr>
          <w:sz w:val="28"/>
          <w:szCs w:val="28"/>
        </w:rPr>
      </w:pPr>
    </w:p>
    <w:p w:rsidR="00C33A47" w:rsidRDefault="00C33A47" w:rsidP="00C33A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Ознакомлены:</w:t>
      </w:r>
    </w:p>
    <w:p w:rsidR="00C33A47" w:rsidRDefault="00C33A47" w:rsidP="00C33A47">
      <w:pPr>
        <w:rPr>
          <w:sz w:val="28"/>
          <w:szCs w:val="28"/>
        </w:rPr>
      </w:pPr>
    </w:p>
    <w:p w:rsidR="00C33A47" w:rsidRDefault="00C33A47" w:rsidP="00C33A47">
      <w:pPr>
        <w:rPr>
          <w:sz w:val="28"/>
          <w:szCs w:val="28"/>
        </w:rPr>
      </w:pPr>
    </w:p>
    <w:p w:rsidR="00C33A47" w:rsidRDefault="00C33A47" w:rsidP="00C33A4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C33A47" w:rsidRDefault="00C33A47" w:rsidP="00C33A47">
      <w:pPr>
        <w:rPr>
          <w:sz w:val="28"/>
          <w:szCs w:val="28"/>
        </w:rPr>
      </w:pPr>
      <w:r>
        <w:rPr>
          <w:sz w:val="28"/>
          <w:szCs w:val="28"/>
        </w:rPr>
        <w:t>общему  среднему  образованию                                                             С.В. Дудова</w:t>
      </w:r>
    </w:p>
    <w:p w:rsidR="00C33A47" w:rsidRDefault="00C33A47" w:rsidP="00C33A47">
      <w:pPr>
        <w:rPr>
          <w:sz w:val="28"/>
          <w:szCs w:val="28"/>
        </w:rPr>
      </w:pPr>
    </w:p>
    <w:p w:rsidR="00C33A47" w:rsidRDefault="00C33A47" w:rsidP="00C33A47">
      <w:pPr>
        <w:rPr>
          <w:sz w:val="28"/>
          <w:szCs w:val="28"/>
        </w:rPr>
      </w:pPr>
    </w:p>
    <w:p w:rsidR="00C33A47" w:rsidRDefault="00C33A47" w:rsidP="00C33A4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отдела  </w:t>
      </w:r>
    </w:p>
    <w:p w:rsidR="00C33A47" w:rsidRDefault="00C33A47" w:rsidP="00C33A47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C33A47" w:rsidRDefault="00C33A47" w:rsidP="00C33A47">
      <w:pPr>
        <w:rPr>
          <w:sz w:val="28"/>
          <w:szCs w:val="28"/>
        </w:rPr>
      </w:pPr>
      <w:r>
        <w:rPr>
          <w:sz w:val="28"/>
          <w:szCs w:val="28"/>
        </w:rPr>
        <w:t>и воспитательной  работы                                                                   А.Ф. Перминова</w:t>
      </w:r>
    </w:p>
    <w:p w:rsidR="00C33A47" w:rsidRDefault="00C33A47" w:rsidP="00C33A47">
      <w:pPr>
        <w:jc w:val="both"/>
        <w:rPr>
          <w:sz w:val="28"/>
          <w:szCs w:val="28"/>
        </w:rPr>
      </w:pPr>
    </w:p>
    <w:p w:rsidR="00C33A47" w:rsidRDefault="00C33A47" w:rsidP="00C33A47">
      <w:pPr>
        <w:jc w:val="both"/>
        <w:rPr>
          <w:sz w:val="28"/>
          <w:szCs w:val="28"/>
        </w:rPr>
      </w:pPr>
    </w:p>
    <w:p w:rsidR="00C33A47" w:rsidRDefault="00C33A47" w:rsidP="00C33A47">
      <w:pPr>
        <w:jc w:val="both"/>
        <w:rPr>
          <w:sz w:val="28"/>
          <w:szCs w:val="28"/>
        </w:rPr>
      </w:pPr>
    </w:p>
    <w:p w:rsidR="00C33A47" w:rsidRDefault="00C33A47" w:rsidP="00C33A47">
      <w:pPr>
        <w:jc w:val="both"/>
      </w:pPr>
    </w:p>
    <w:p w:rsidR="00C33A47" w:rsidRDefault="00C33A47" w:rsidP="00C33A47">
      <w:pPr>
        <w:jc w:val="both"/>
      </w:pPr>
    </w:p>
    <w:p w:rsidR="00C33A47" w:rsidRDefault="00C33A47" w:rsidP="00C33A47">
      <w:pPr>
        <w:jc w:val="both"/>
      </w:pPr>
    </w:p>
    <w:p w:rsidR="00C33A47" w:rsidRDefault="00C33A47" w:rsidP="00C33A47">
      <w:pPr>
        <w:jc w:val="both"/>
      </w:pPr>
    </w:p>
    <w:p w:rsidR="00C33A47" w:rsidRDefault="00C33A47" w:rsidP="00C33A47">
      <w:pPr>
        <w:jc w:val="both"/>
      </w:pPr>
    </w:p>
    <w:p w:rsidR="00C33A47" w:rsidRDefault="00C33A47" w:rsidP="00C33A47">
      <w:pPr>
        <w:jc w:val="both"/>
      </w:pPr>
    </w:p>
    <w:p w:rsidR="00C33A47" w:rsidRDefault="00C33A47" w:rsidP="00C33A47">
      <w:pPr>
        <w:jc w:val="both"/>
      </w:pPr>
    </w:p>
    <w:p w:rsidR="00C33A47" w:rsidRDefault="00C33A47" w:rsidP="00C33A47">
      <w:pPr>
        <w:jc w:val="both"/>
      </w:pPr>
    </w:p>
    <w:p w:rsidR="006C10F3" w:rsidRDefault="006C10F3" w:rsidP="006C10F3">
      <w:pPr>
        <w:jc w:val="both"/>
        <w:rPr>
          <w:sz w:val="20"/>
          <w:szCs w:val="20"/>
        </w:rPr>
      </w:pPr>
    </w:p>
    <w:p w:rsidR="006C10F3" w:rsidRDefault="006C10F3" w:rsidP="006C10F3">
      <w:pPr>
        <w:jc w:val="both"/>
        <w:rPr>
          <w:sz w:val="20"/>
          <w:szCs w:val="20"/>
        </w:rPr>
      </w:pPr>
    </w:p>
    <w:p w:rsidR="006C10F3" w:rsidRDefault="006C10F3" w:rsidP="006C10F3">
      <w:pPr>
        <w:jc w:val="both"/>
        <w:rPr>
          <w:sz w:val="20"/>
          <w:szCs w:val="20"/>
        </w:rPr>
      </w:pPr>
    </w:p>
    <w:p w:rsidR="006C10F3" w:rsidRDefault="006C10F3" w:rsidP="006C10F3">
      <w:pPr>
        <w:jc w:val="both"/>
        <w:rPr>
          <w:sz w:val="20"/>
          <w:szCs w:val="20"/>
        </w:rPr>
      </w:pPr>
    </w:p>
    <w:p w:rsidR="006C10F3" w:rsidRDefault="006C10F3" w:rsidP="006C10F3">
      <w:pPr>
        <w:jc w:val="both"/>
        <w:rPr>
          <w:sz w:val="20"/>
          <w:szCs w:val="20"/>
        </w:rPr>
      </w:pPr>
    </w:p>
    <w:p w:rsidR="006C10F3" w:rsidRDefault="006C10F3" w:rsidP="006C10F3">
      <w:pPr>
        <w:jc w:val="both"/>
        <w:rPr>
          <w:sz w:val="20"/>
          <w:szCs w:val="20"/>
        </w:rPr>
      </w:pPr>
    </w:p>
    <w:p w:rsidR="006C10F3" w:rsidRDefault="006C10F3" w:rsidP="006C10F3">
      <w:pPr>
        <w:jc w:val="both"/>
        <w:rPr>
          <w:sz w:val="20"/>
          <w:szCs w:val="20"/>
        </w:rPr>
      </w:pPr>
    </w:p>
    <w:p w:rsidR="006C10F3" w:rsidRDefault="006C10F3" w:rsidP="006C10F3">
      <w:pPr>
        <w:jc w:val="both"/>
        <w:rPr>
          <w:sz w:val="20"/>
          <w:szCs w:val="20"/>
        </w:rPr>
      </w:pPr>
    </w:p>
    <w:p w:rsidR="006C10F3" w:rsidRDefault="006C10F3" w:rsidP="006C10F3">
      <w:pPr>
        <w:jc w:val="both"/>
        <w:rPr>
          <w:sz w:val="20"/>
          <w:szCs w:val="20"/>
        </w:rPr>
      </w:pPr>
    </w:p>
    <w:p w:rsidR="006C10F3" w:rsidRDefault="006C10F3" w:rsidP="006C10F3">
      <w:pPr>
        <w:jc w:val="both"/>
        <w:rPr>
          <w:sz w:val="20"/>
          <w:szCs w:val="20"/>
        </w:rPr>
      </w:pPr>
    </w:p>
    <w:p w:rsidR="006C10F3" w:rsidRDefault="006C10F3" w:rsidP="006C10F3">
      <w:pPr>
        <w:jc w:val="both"/>
        <w:rPr>
          <w:sz w:val="20"/>
          <w:szCs w:val="20"/>
        </w:rPr>
      </w:pPr>
    </w:p>
    <w:p w:rsidR="006C10F3" w:rsidRDefault="006C10F3" w:rsidP="006C10F3">
      <w:pPr>
        <w:jc w:val="both"/>
        <w:rPr>
          <w:sz w:val="20"/>
          <w:szCs w:val="20"/>
        </w:rPr>
      </w:pPr>
    </w:p>
    <w:p w:rsidR="006C10F3" w:rsidRDefault="006C10F3" w:rsidP="006C10F3">
      <w:pPr>
        <w:jc w:val="both"/>
        <w:rPr>
          <w:sz w:val="20"/>
          <w:szCs w:val="20"/>
        </w:rPr>
      </w:pPr>
    </w:p>
    <w:p w:rsidR="006C10F3" w:rsidRDefault="006C10F3" w:rsidP="006C10F3">
      <w:pPr>
        <w:jc w:val="both"/>
        <w:rPr>
          <w:sz w:val="20"/>
          <w:szCs w:val="20"/>
        </w:rPr>
      </w:pPr>
    </w:p>
    <w:p w:rsidR="006C10F3" w:rsidRDefault="006C10F3" w:rsidP="006C10F3">
      <w:pPr>
        <w:jc w:val="both"/>
        <w:rPr>
          <w:sz w:val="20"/>
          <w:szCs w:val="20"/>
        </w:rPr>
      </w:pPr>
    </w:p>
    <w:p w:rsidR="006C10F3" w:rsidRDefault="006C10F3" w:rsidP="006C10F3">
      <w:pPr>
        <w:jc w:val="both"/>
        <w:rPr>
          <w:sz w:val="20"/>
          <w:szCs w:val="20"/>
        </w:rPr>
      </w:pPr>
    </w:p>
    <w:p w:rsidR="006C10F3" w:rsidRDefault="006C10F3" w:rsidP="006C10F3">
      <w:pPr>
        <w:jc w:val="both"/>
        <w:rPr>
          <w:sz w:val="20"/>
          <w:szCs w:val="20"/>
        </w:rPr>
      </w:pPr>
    </w:p>
    <w:p w:rsidR="006C10F3" w:rsidRDefault="006C10F3" w:rsidP="006C10F3">
      <w:pPr>
        <w:jc w:val="both"/>
        <w:rPr>
          <w:sz w:val="20"/>
          <w:szCs w:val="20"/>
        </w:rPr>
      </w:pPr>
    </w:p>
    <w:p w:rsidR="006C10F3" w:rsidRDefault="006C10F3" w:rsidP="006C10F3">
      <w:pPr>
        <w:jc w:val="both"/>
        <w:rPr>
          <w:sz w:val="20"/>
          <w:szCs w:val="20"/>
        </w:rPr>
      </w:pPr>
    </w:p>
    <w:p w:rsidR="008A206F" w:rsidRDefault="008A206F" w:rsidP="006C10F3">
      <w:pPr>
        <w:jc w:val="both"/>
        <w:rPr>
          <w:sz w:val="20"/>
          <w:szCs w:val="20"/>
        </w:rPr>
      </w:pPr>
    </w:p>
    <w:p w:rsidR="008A206F" w:rsidRDefault="008A206F" w:rsidP="006C10F3">
      <w:pPr>
        <w:jc w:val="both"/>
        <w:rPr>
          <w:sz w:val="20"/>
          <w:szCs w:val="20"/>
        </w:rPr>
      </w:pPr>
    </w:p>
    <w:p w:rsidR="008A206F" w:rsidRDefault="008A206F" w:rsidP="006C10F3">
      <w:pPr>
        <w:jc w:val="both"/>
        <w:rPr>
          <w:sz w:val="20"/>
          <w:szCs w:val="20"/>
        </w:rPr>
      </w:pPr>
    </w:p>
    <w:p w:rsidR="008A206F" w:rsidRDefault="008A206F" w:rsidP="006C10F3">
      <w:pPr>
        <w:jc w:val="both"/>
        <w:rPr>
          <w:sz w:val="20"/>
          <w:szCs w:val="20"/>
        </w:rPr>
      </w:pPr>
    </w:p>
    <w:p w:rsidR="008A206F" w:rsidRDefault="008A206F" w:rsidP="006C10F3">
      <w:pPr>
        <w:jc w:val="both"/>
        <w:rPr>
          <w:sz w:val="20"/>
          <w:szCs w:val="20"/>
        </w:rPr>
      </w:pPr>
    </w:p>
    <w:p w:rsidR="008A206F" w:rsidRDefault="008A206F" w:rsidP="006C10F3">
      <w:pPr>
        <w:jc w:val="both"/>
        <w:rPr>
          <w:sz w:val="20"/>
          <w:szCs w:val="20"/>
        </w:rPr>
      </w:pPr>
    </w:p>
    <w:p w:rsidR="008A206F" w:rsidRDefault="008A206F" w:rsidP="006C10F3">
      <w:pPr>
        <w:jc w:val="both"/>
        <w:rPr>
          <w:sz w:val="20"/>
          <w:szCs w:val="20"/>
        </w:rPr>
      </w:pPr>
    </w:p>
    <w:p w:rsidR="008A206F" w:rsidRDefault="008A206F" w:rsidP="006C10F3">
      <w:pPr>
        <w:jc w:val="both"/>
        <w:rPr>
          <w:sz w:val="20"/>
          <w:szCs w:val="20"/>
        </w:rPr>
      </w:pPr>
    </w:p>
    <w:p w:rsidR="008A206F" w:rsidRDefault="008A206F" w:rsidP="006C10F3">
      <w:pPr>
        <w:jc w:val="both"/>
        <w:rPr>
          <w:sz w:val="20"/>
          <w:szCs w:val="20"/>
        </w:rPr>
      </w:pPr>
    </w:p>
    <w:p w:rsidR="008A206F" w:rsidRDefault="008A206F" w:rsidP="006C10F3">
      <w:pPr>
        <w:jc w:val="both"/>
        <w:rPr>
          <w:sz w:val="20"/>
          <w:szCs w:val="20"/>
        </w:rPr>
      </w:pPr>
    </w:p>
    <w:p w:rsidR="008A206F" w:rsidRDefault="008A206F" w:rsidP="006C10F3">
      <w:pPr>
        <w:jc w:val="both"/>
        <w:rPr>
          <w:sz w:val="20"/>
          <w:szCs w:val="20"/>
        </w:rPr>
      </w:pPr>
    </w:p>
    <w:p w:rsidR="008A206F" w:rsidRDefault="008A206F" w:rsidP="006C10F3">
      <w:pPr>
        <w:jc w:val="both"/>
        <w:rPr>
          <w:sz w:val="20"/>
          <w:szCs w:val="20"/>
        </w:rPr>
      </w:pPr>
    </w:p>
    <w:p w:rsidR="008A206F" w:rsidRDefault="008A206F" w:rsidP="006C10F3">
      <w:pPr>
        <w:jc w:val="both"/>
        <w:rPr>
          <w:sz w:val="20"/>
          <w:szCs w:val="20"/>
        </w:rPr>
      </w:pPr>
    </w:p>
    <w:p w:rsidR="008A206F" w:rsidRDefault="008A206F" w:rsidP="006C10F3">
      <w:pPr>
        <w:jc w:val="both"/>
        <w:rPr>
          <w:sz w:val="20"/>
          <w:szCs w:val="20"/>
        </w:rPr>
      </w:pPr>
    </w:p>
    <w:p w:rsidR="008A206F" w:rsidRDefault="008A206F" w:rsidP="006C10F3">
      <w:pPr>
        <w:jc w:val="both"/>
        <w:rPr>
          <w:sz w:val="20"/>
          <w:szCs w:val="20"/>
        </w:rPr>
      </w:pPr>
    </w:p>
    <w:p w:rsidR="006C10F3" w:rsidRDefault="006C10F3" w:rsidP="006C10F3">
      <w:pPr>
        <w:jc w:val="both"/>
        <w:rPr>
          <w:sz w:val="20"/>
          <w:szCs w:val="20"/>
        </w:rPr>
      </w:pPr>
    </w:p>
    <w:p w:rsidR="007068F9" w:rsidRDefault="007068F9" w:rsidP="0017445F">
      <w:pPr>
        <w:jc w:val="right"/>
        <w:rPr>
          <w:sz w:val="28"/>
          <w:szCs w:val="28"/>
        </w:rPr>
      </w:pPr>
    </w:p>
    <w:p w:rsidR="0017445F" w:rsidRPr="004C0C8F" w:rsidRDefault="006C10F3" w:rsidP="001744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7445F" w:rsidRPr="004C0C8F">
        <w:rPr>
          <w:sz w:val="28"/>
          <w:szCs w:val="28"/>
        </w:rPr>
        <w:t>риложение</w:t>
      </w:r>
      <w:r w:rsidR="003F00F1">
        <w:rPr>
          <w:sz w:val="28"/>
          <w:szCs w:val="28"/>
        </w:rPr>
        <w:t xml:space="preserve">  1</w:t>
      </w:r>
    </w:p>
    <w:p w:rsidR="0017445F" w:rsidRPr="004C0C8F" w:rsidRDefault="0017445F" w:rsidP="0017445F">
      <w:pPr>
        <w:jc w:val="right"/>
        <w:rPr>
          <w:sz w:val="28"/>
          <w:szCs w:val="28"/>
        </w:rPr>
      </w:pPr>
      <w:r w:rsidRPr="004C0C8F">
        <w:rPr>
          <w:sz w:val="28"/>
          <w:szCs w:val="28"/>
        </w:rPr>
        <w:t xml:space="preserve">к  приказу  комитета  по  образованию </w:t>
      </w:r>
    </w:p>
    <w:p w:rsidR="008433F4" w:rsidRDefault="008433F4" w:rsidP="008433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C52A6C">
        <w:rPr>
          <w:sz w:val="28"/>
          <w:szCs w:val="28"/>
        </w:rPr>
        <w:t>14</w:t>
      </w:r>
      <w:r>
        <w:rPr>
          <w:sz w:val="28"/>
          <w:szCs w:val="28"/>
        </w:rPr>
        <w:t xml:space="preserve"> »   августа  2013 года  № </w:t>
      </w:r>
      <w:r w:rsidR="00C52A6C">
        <w:rPr>
          <w:sz w:val="28"/>
          <w:szCs w:val="28"/>
        </w:rPr>
        <w:t>594</w:t>
      </w:r>
    </w:p>
    <w:p w:rsidR="008433F4" w:rsidRDefault="008433F4" w:rsidP="008433F4">
      <w:pPr>
        <w:jc w:val="center"/>
        <w:rPr>
          <w:b/>
          <w:sz w:val="28"/>
          <w:szCs w:val="28"/>
        </w:rPr>
      </w:pPr>
    </w:p>
    <w:p w:rsidR="00E7508F" w:rsidRDefault="00961948" w:rsidP="00961948">
      <w:pPr>
        <w:jc w:val="center"/>
        <w:rPr>
          <w:bCs/>
          <w:sz w:val="28"/>
          <w:szCs w:val="28"/>
        </w:rPr>
      </w:pPr>
      <w:r w:rsidRPr="006401B0">
        <w:rPr>
          <w:bCs/>
          <w:sz w:val="28"/>
          <w:szCs w:val="28"/>
        </w:rPr>
        <w:t>П</w:t>
      </w:r>
      <w:r w:rsidR="003F00F1">
        <w:rPr>
          <w:bCs/>
          <w:sz w:val="28"/>
          <w:szCs w:val="28"/>
        </w:rPr>
        <w:t>оложение</w:t>
      </w:r>
      <w:r w:rsidRPr="006401B0">
        <w:rPr>
          <w:bCs/>
          <w:sz w:val="28"/>
          <w:szCs w:val="28"/>
        </w:rPr>
        <w:t xml:space="preserve"> </w:t>
      </w:r>
      <w:r w:rsidRPr="006401B0">
        <w:rPr>
          <w:bCs/>
          <w:sz w:val="28"/>
          <w:szCs w:val="28"/>
        </w:rPr>
        <w:br/>
      </w:r>
      <w:r w:rsidR="006401B0">
        <w:rPr>
          <w:bCs/>
          <w:sz w:val="28"/>
          <w:szCs w:val="28"/>
        </w:rPr>
        <w:t xml:space="preserve">о </w:t>
      </w:r>
      <w:proofErr w:type="spellStart"/>
      <w:r w:rsidR="006401B0">
        <w:rPr>
          <w:bCs/>
          <w:sz w:val="28"/>
          <w:szCs w:val="28"/>
        </w:rPr>
        <w:t>психолого-медико-педагогическом</w:t>
      </w:r>
      <w:proofErr w:type="spellEnd"/>
      <w:r w:rsidR="006401B0">
        <w:rPr>
          <w:bCs/>
          <w:sz w:val="28"/>
          <w:szCs w:val="28"/>
        </w:rPr>
        <w:t xml:space="preserve"> консилиуме  </w:t>
      </w:r>
    </w:p>
    <w:p w:rsidR="00961948" w:rsidRPr="006401B0" w:rsidRDefault="006401B0" w:rsidP="0096194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образовательного учреждения</w:t>
      </w:r>
    </w:p>
    <w:p w:rsidR="00961948" w:rsidRPr="006401B0" w:rsidRDefault="00961948" w:rsidP="00961948">
      <w:pPr>
        <w:jc w:val="center"/>
        <w:rPr>
          <w:bCs/>
          <w:sz w:val="28"/>
          <w:szCs w:val="28"/>
        </w:rPr>
      </w:pPr>
    </w:p>
    <w:p w:rsidR="00961948" w:rsidRPr="003104DA" w:rsidRDefault="00200E61" w:rsidP="00200E61">
      <w:pPr>
        <w:pStyle w:val="a5"/>
        <w:ind w:left="10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61948" w:rsidRPr="003104DA">
        <w:rPr>
          <w:bCs/>
          <w:sz w:val="28"/>
          <w:szCs w:val="28"/>
        </w:rPr>
        <w:t>Общие положения</w:t>
      </w:r>
    </w:p>
    <w:p w:rsidR="003104DA" w:rsidRPr="003104DA" w:rsidRDefault="003104DA" w:rsidP="003104DA">
      <w:pPr>
        <w:pStyle w:val="a5"/>
        <w:ind w:left="1080"/>
        <w:rPr>
          <w:bCs/>
          <w:sz w:val="28"/>
          <w:szCs w:val="28"/>
        </w:rPr>
      </w:pPr>
    </w:p>
    <w:p w:rsidR="00E76E51" w:rsidRDefault="004B011F" w:rsidP="00961948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61948" w:rsidRPr="009D55A2">
        <w:rPr>
          <w:bCs/>
          <w:sz w:val="28"/>
          <w:szCs w:val="28"/>
        </w:rPr>
        <w:t>1.1.</w:t>
      </w:r>
      <w:r w:rsidR="002F652B">
        <w:rPr>
          <w:bCs/>
          <w:sz w:val="28"/>
          <w:szCs w:val="28"/>
        </w:rPr>
        <w:t xml:space="preserve"> </w:t>
      </w:r>
      <w:proofErr w:type="gramStart"/>
      <w:r w:rsidR="00E76E51">
        <w:rPr>
          <w:bCs/>
          <w:sz w:val="28"/>
          <w:szCs w:val="28"/>
        </w:rPr>
        <w:t>Настоящее  п</w:t>
      </w:r>
      <w:r w:rsidR="00961948" w:rsidRPr="009D55A2">
        <w:rPr>
          <w:bCs/>
          <w:sz w:val="28"/>
          <w:szCs w:val="28"/>
        </w:rPr>
        <w:t xml:space="preserve">оложение </w:t>
      </w:r>
      <w:r w:rsidR="00E76E51">
        <w:rPr>
          <w:bCs/>
          <w:sz w:val="28"/>
          <w:szCs w:val="28"/>
        </w:rPr>
        <w:t>разработано в</w:t>
      </w:r>
      <w:r w:rsidR="00E76E51" w:rsidRPr="00285425">
        <w:rPr>
          <w:sz w:val="28"/>
          <w:szCs w:val="28"/>
        </w:rPr>
        <w:t xml:space="preserve"> соответствии с</w:t>
      </w:r>
      <w:r w:rsidR="00E76E51">
        <w:rPr>
          <w:sz w:val="28"/>
          <w:szCs w:val="28"/>
        </w:rPr>
        <w:t>о ст. 42</w:t>
      </w:r>
      <w:r w:rsidR="007F039D">
        <w:rPr>
          <w:sz w:val="28"/>
          <w:szCs w:val="28"/>
        </w:rPr>
        <w:t>,43,44,48</w:t>
      </w:r>
      <w:r w:rsidR="00E76E51">
        <w:rPr>
          <w:sz w:val="28"/>
          <w:szCs w:val="28"/>
        </w:rPr>
        <w:t xml:space="preserve"> </w:t>
      </w:r>
      <w:r w:rsidR="00E76E51" w:rsidRPr="00285425">
        <w:rPr>
          <w:sz w:val="28"/>
          <w:szCs w:val="28"/>
        </w:rPr>
        <w:t xml:space="preserve"> </w:t>
      </w:r>
      <w:r w:rsidR="00E76E51">
        <w:rPr>
          <w:sz w:val="28"/>
          <w:szCs w:val="28"/>
        </w:rPr>
        <w:t xml:space="preserve">Федерального Закона  от 29.12.2012 </w:t>
      </w:r>
      <w:r w:rsidR="00AF5811">
        <w:rPr>
          <w:sz w:val="28"/>
          <w:szCs w:val="28"/>
        </w:rPr>
        <w:t xml:space="preserve"> </w:t>
      </w:r>
      <w:r w:rsidR="00E76E51">
        <w:rPr>
          <w:sz w:val="28"/>
          <w:szCs w:val="28"/>
        </w:rPr>
        <w:t xml:space="preserve">№ 273-ФЗ </w:t>
      </w:r>
      <w:r w:rsidR="00E76E51" w:rsidRPr="00285425">
        <w:rPr>
          <w:sz w:val="28"/>
          <w:szCs w:val="28"/>
        </w:rPr>
        <w:t xml:space="preserve"> </w:t>
      </w:r>
      <w:r w:rsidR="00E76E51">
        <w:rPr>
          <w:sz w:val="28"/>
          <w:szCs w:val="28"/>
        </w:rPr>
        <w:t>«</w:t>
      </w:r>
      <w:r w:rsidR="00E76E51" w:rsidRPr="00285425">
        <w:rPr>
          <w:sz w:val="28"/>
          <w:szCs w:val="28"/>
        </w:rPr>
        <w:t>Об образовании</w:t>
      </w:r>
      <w:r w:rsidR="00E76E51">
        <w:rPr>
          <w:sz w:val="28"/>
          <w:szCs w:val="28"/>
        </w:rPr>
        <w:t xml:space="preserve"> в  Российской  Федерации»</w:t>
      </w:r>
      <w:r w:rsidR="00CF2DCD">
        <w:rPr>
          <w:sz w:val="28"/>
          <w:szCs w:val="28"/>
        </w:rPr>
        <w:t>,</w:t>
      </w:r>
      <w:r w:rsidR="00CF2DCD" w:rsidRPr="00CF2DCD">
        <w:rPr>
          <w:bCs/>
          <w:color w:val="000000"/>
          <w:spacing w:val="-1"/>
          <w:sz w:val="28"/>
          <w:szCs w:val="28"/>
        </w:rPr>
        <w:t xml:space="preserve"> </w:t>
      </w:r>
      <w:r w:rsidR="00CF2DCD" w:rsidRPr="0032522B">
        <w:rPr>
          <w:sz w:val="28"/>
          <w:szCs w:val="28"/>
        </w:rPr>
        <w:t>п</w:t>
      </w:r>
      <w:r w:rsidR="00CF2DCD">
        <w:rPr>
          <w:sz w:val="28"/>
          <w:szCs w:val="28"/>
        </w:rPr>
        <w:t>исьмом</w:t>
      </w:r>
      <w:r w:rsidR="00CF2DCD" w:rsidRPr="0032522B">
        <w:rPr>
          <w:sz w:val="28"/>
          <w:szCs w:val="28"/>
        </w:rPr>
        <w:t xml:space="preserve"> Министерства образования и науки </w:t>
      </w:r>
      <w:r w:rsidR="00CF2DCD">
        <w:rPr>
          <w:sz w:val="28"/>
          <w:szCs w:val="28"/>
        </w:rPr>
        <w:t xml:space="preserve">Российской Федерации </w:t>
      </w:r>
      <w:r w:rsidR="00CF2DCD" w:rsidRPr="00D04091">
        <w:rPr>
          <w:sz w:val="28"/>
          <w:szCs w:val="28"/>
        </w:rPr>
        <w:t>от 27.03</w:t>
      </w:r>
      <w:r w:rsidR="00CF2DCD">
        <w:rPr>
          <w:sz w:val="28"/>
          <w:szCs w:val="28"/>
        </w:rPr>
        <w:t>.2000</w:t>
      </w:r>
      <w:r w:rsidR="00CF2DCD" w:rsidRPr="00D04091">
        <w:rPr>
          <w:sz w:val="28"/>
          <w:szCs w:val="28"/>
        </w:rPr>
        <w:t xml:space="preserve"> №</w:t>
      </w:r>
      <w:r w:rsidR="00CF2DCD">
        <w:rPr>
          <w:sz w:val="28"/>
          <w:szCs w:val="28"/>
        </w:rPr>
        <w:t xml:space="preserve"> </w:t>
      </w:r>
      <w:r w:rsidR="00CF2DCD" w:rsidRPr="00D04091">
        <w:rPr>
          <w:sz w:val="28"/>
          <w:szCs w:val="28"/>
        </w:rPr>
        <w:t>27/901-6</w:t>
      </w:r>
      <w:r w:rsidR="00CF2DCD">
        <w:rPr>
          <w:sz w:val="28"/>
          <w:szCs w:val="28"/>
        </w:rPr>
        <w:t xml:space="preserve"> </w:t>
      </w:r>
      <w:r w:rsidR="00CF2DCD" w:rsidRPr="005C03CC">
        <w:t>«</w:t>
      </w:r>
      <w:r w:rsidR="00CF2DCD" w:rsidRPr="00D04091">
        <w:rPr>
          <w:sz w:val="28"/>
          <w:szCs w:val="28"/>
        </w:rPr>
        <w:t xml:space="preserve">О </w:t>
      </w:r>
      <w:proofErr w:type="spellStart"/>
      <w:r w:rsidR="00CF2DCD" w:rsidRPr="00D04091">
        <w:rPr>
          <w:sz w:val="28"/>
          <w:szCs w:val="28"/>
        </w:rPr>
        <w:t>психолого-медико-педагогическом</w:t>
      </w:r>
      <w:proofErr w:type="spellEnd"/>
      <w:r w:rsidR="00CF2DCD" w:rsidRPr="00D04091">
        <w:rPr>
          <w:sz w:val="28"/>
          <w:szCs w:val="28"/>
        </w:rPr>
        <w:t xml:space="preserve"> консилиуме образовательного учреждения»</w:t>
      </w:r>
      <w:r w:rsidR="00CA69A4">
        <w:rPr>
          <w:sz w:val="28"/>
          <w:szCs w:val="28"/>
        </w:rPr>
        <w:t xml:space="preserve">, </w:t>
      </w:r>
      <w:r w:rsidR="008A206F" w:rsidRPr="00C32DD1">
        <w:rPr>
          <w:sz w:val="28"/>
          <w:szCs w:val="28"/>
        </w:rPr>
        <w:t>постановлени</w:t>
      </w:r>
      <w:r w:rsidR="008A206F">
        <w:rPr>
          <w:sz w:val="28"/>
          <w:szCs w:val="28"/>
        </w:rPr>
        <w:t>ем</w:t>
      </w:r>
      <w:r w:rsidR="008A206F" w:rsidRPr="00C32DD1">
        <w:rPr>
          <w:sz w:val="28"/>
          <w:szCs w:val="28"/>
        </w:rPr>
        <w:t xml:space="preserve"> комиссии по делам несовершеннолетних и защите их прав  при  администрации  Ханты-Мансийского района  от 12.02.2013 № 22 «Об исполнении  ст.14  Федера</w:t>
      </w:r>
      <w:r w:rsidR="00CA16E1">
        <w:rPr>
          <w:sz w:val="28"/>
          <w:szCs w:val="28"/>
        </w:rPr>
        <w:t>льного  закона  от 24.06.1999 №</w:t>
      </w:r>
      <w:r w:rsidR="008A206F" w:rsidRPr="00C32DD1">
        <w:rPr>
          <w:sz w:val="28"/>
          <w:szCs w:val="28"/>
        </w:rPr>
        <w:t>120-ФЗ «Об</w:t>
      </w:r>
      <w:proofErr w:type="gramEnd"/>
      <w:r w:rsidR="008A206F" w:rsidRPr="00C32DD1">
        <w:rPr>
          <w:sz w:val="28"/>
          <w:szCs w:val="28"/>
        </w:rPr>
        <w:t xml:space="preserve"> </w:t>
      </w:r>
      <w:proofErr w:type="gramStart"/>
      <w:r w:rsidR="008A206F" w:rsidRPr="00C32DD1">
        <w:rPr>
          <w:sz w:val="28"/>
          <w:szCs w:val="28"/>
        </w:rPr>
        <w:t>основах системы профилактики безнадзорности и правонарушений несовершеннолетних», постановлени</w:t>
      </w:r>
      <w:r w:rsidR="008A206F">
        <w:rPr>
          <w:sz w:val="28"/>
          <w:szCs w:val="28"/>
        </w:rPr>
        <w:t>ем</w:t>
      </w:r>
      <w:r w:rsidR="008A206F" w:rsidRPr="00C32DD1">
        <w:rPr>
          <w:sz w:val="28"/>
          <w:szCs w:val="28"/>
        </w:rPr>
        <w:t xml:space="preserve"> комиссии по делам несовершеннолетних и защите их прав при  администрации  Ханты-Мансийского района от 21.05.2013  № 75 «Об организации  работы  по  профилактике самовольных уходов  несовершеннолетних  из  семей  и учреждений  системы  профилактики  безнадзорности и правонарушений  несовершеннолетних»,</w:t>
      </w:r>
      <w:r w:rsidR="008A206F" w:rsidRPr="00B83791">
        <w:rPr>
          <w:b/>
          <w:sz w:val="28"/>
          <w:szCs w:val="28"/>
        </w:rPr>
        <w:t xml:space="preserve"> </w:t>
      </w:r>
      <w:r w:rsidR="008A206F" w:rsidRPr="008A206F">
        <w:rPr>
          <w:rStyle w:val="FontStyle12"/>
          <w:rFonts w:eastAsiaTheme="majorEastAsia"/>
          <w:b w:val="0"/>
          <w:sz w:val="28"/>
          <w:szCs w:val="28"/>
        </w:rPr>
        <w:t>постановлением  комиссии  по делам  несовершеннолетних  и защите  их  прав  от 08.05.2013   №69 «Об организации  индивидуальной  профилактической  работы  с  несовершеннолетними</w:t>
      </w:r>
      <w:proofErr w:type="gramEnd"/>
      <w:r w:rsidR="008A206F" w:rsidRPr="008A206F">
        <w:rPr>
          <w:rStyle w:val="FontStyle12"/>
          <w:rFonts w:eastAsiaTheme="majorEastAsia"/>
          <w:b w:val="0"/>
          <w:sz w:val="28"/>
          <w:szCs w:val="28"/>
        </w:rPr>
        <w:t xml:space="preserve">, </w:t>
      </w:r>
      <w:proofErr w:type="gramStart"/>
      <w:r w:rsidR="008A206F" w:rsidRPr="008A206F">
        <w:rPr>
          <w:rStyle w:val="FontStyle12"/>
          <w:rFonts w:eastAsiaTheme="majorEastAsia"/>
          <w:b w:val="0"/>
          <w:sz w:val="28"/>
          <w:szCs w:val="28"/>
        </w:rPr>
        <w:t>совершившими  суицидальные  попытки»,</w:t>
      </w:r>
      <w:r w:rsidR="008A206F" w:rsidRPr="008A206F">
        <w:rPr>
          <w:b/>
          <w:bCs/>
          <w:color w:val="000000"/>
          <w:spacing w:val="-1"/>
          <w:sz w:val="28"/>
          <w:szCs w:val="28"/>
        </w:rPr>
        <w:t xml:space="preserve"> </w:t>
      </w:r>
      <w:r w:rsidR="003867FB" w:rsidRPr="00837E99">
        <w:rPr>
          <w:sz w:val="28"/>
          <w:szCs w:val="28"/>
        </w:rPr>
        <w:t>постановлени</w:t>
      </w:r>
      <w:r w:rsidR="003867FB">
        <w:rPr>
          <w:sz w:val="28"/>
          <w:szCs w:val="28"/>
        </w:rPr>
        <w:t>ем</w:t>
      </w:r>
      <w:r w:rsidR="003867FB" w:rsidRPr="00837E99">
        <w:rPr>
          <w:sz w:val="28"/>
          <w:szCs w:val="28"/>
        </w:rPr>
        <w:t xml:space="preserve"> комиссии по делам несовершеннолетних и защите их прав </w:t>
      </w:r>
      <w:r w:rsidR="003867FB">
        <w:rPr>
          <w:sz w:val="28"/>
          <w:szCs w:val="28"/>
        </w:rPr>
        <w:t xml:space="preserve"> при  администрации  Ханты-Мансийского района  от  23.01.2013 </w:t>
      </w:r>
      <w:r w:rsidR="00CA16E1">
        <w:rPr>
          <w:sz w:val="28"/>
          <w:szCs w:val="28"/>
        </w:rPr>
        <w:t>№</w:t>
      </w:r>
      <w:r w:rsidR="003867FB">
        <w:rPr>
          <w:sz w:val="28"/>
          <w:szCs w:val="28"/>
        </w:rPr>
        <w:t xml:space="preserve">6 «Об утверждении </w:t>
      </w:r>
      <w:r w:rsidR="003867FB" w:rsidRPr="00837E99">
        <w:rPr>
          <w:sz w:val="28"/>
          <w:szCs w:val="28"/>
        </w:rPr>
        <w:t>комплекс</w:t>
      </w:r>
      <w:r w:rsidR="003867FB">
        <w:rPr>
          <w:sz w:val="28"/>
          <w:szCs w:val="28"/>
        </w:rPr>
        <w:t>а</w:t>
      </w:r>
      <w:r w:rsidR="003867FB" w:rsidRPr="00837E99">
        <w:rPr>
          <w:sz w:val="28"/>
          <w:szCs w:val="28"/>
        </w:rPr>
        <w:t xml:space="preserve"> мероприятий по профилактике безнадзорности, правонарушений и защите прав несовершеннолетних, предупреждению семейного неблагополучия, социального сиротства и жестокого обращения с детьми в Ханты-Мансийском районе на 2013-201</w:t>
      </w:r>
      <w:r w:rsidR="003867FB">
        <w:rPr>
          <w:sz w:val="28"/>
          <w:szCs w:val="28"/>
        </w:rPr>
        <w:t>4</w:t>
      </w:r>
      <w:r w:rsidR="003867FB" w:rsidRPr="00837E99">
        <w:rPr>
          <w:sz w:val="28"/>
          <w:szCs w:val="28"/>
        </w:rPr>
        <w:t xml:space="preserve">  годы</w:t>
      </w:r>
      <w:r w:rsidR="003867FB">
        <w:rPr>
          <w:sz w:val="28"/>
          <w:szCs w:val="28"/>
        </w:rPr>
        <w:t xml:space="preserve">», </w:t>
      </w:r>
      <w:r w:rsidR="00996D47">
        <w:rPr>
          <w:sz w:val="28"/>
          <w:szCs w:val="28"/>
        </w:rPr>
        <w:t>постановлением комиссии по делам несовершеннолетних и защите их прав при  администрации  Ханты-Ман</w:t>
      </w:r>
      <w:r w:rsidR="00CA16E1">
        <w:rPr>
          <w:sz w:val="28"/>
          <w:szCs w:val="28"/>
        </w:rPr>
        <w:t>сийского района</w:t>
      </w:r>
      <w:proofErr w:type="gramEnd"/>
      <w:r w:rsidR="00CA16E1">
        <w:rPr>
          <w:sz w:val="28"/>
          <w:szCs w:val="28"/>
        </w:rPr>
        <w:t xml:space="preserve"> от 21.02.2012     №</w:t>
      </w:r>
      <w:r w:rsidR="00996D47">
        <w:rPr>
          <w:sz w:val="28"/>
          <w:szCs w:val="28"/>
        </w:rPr>
        <w:t>12 «Регламент межведомственного взаимодействия органов и учреждений системы профилактики безнадзорности и правонарушений несовершеннолетних при выявлении и организации профилактической и реабилитационной работы с семьями и несовершеннолетними, находящимися в социально опасном положении»</w:t>
      </w:r>
      <w:r w:rsidR="00CF2DCD">
        <w:rPr>
          <w:sz w:val="28"/>
          <w:szCs w:val="28"/>
        </w:rPr>
        <w:t>.</w:t>
      </w:r>
    </w:p>
    <w:p w:rsidR="00E01435" w:rsidRPr="007A6817" w:rsidRDefault="00AF5811" w:rsidP="00E01435">
      <w:pPr>
        <w:jc w:val="both"/>
        <w:rPr>
          <w:color w:val="E36C0A" w:themeColor="accent6" w:themeShade="BF"/>
          <w:sz w:val="28"/>
          <w:szCs w:val="28"/>
        </w:rPr>
      </w:pPr>
      <w:r>
        <w:rPr>
          <w:sz w:val="28"/>
          <w:szCs w:val="28"/>
        </w:rPr>
        <w:tab/>
        <w:t>1.2.</w:t>
      </w:r>
      <w:r w:rsidR="00E01435" w:rsidRPr="00E01435">
        <w:rPr>
          <w:bCs/>
          <w:sz w:val="28"/>
          <w:szCs w:val="28"/>
        </w:rPr>
        <w:t xml:space="preserve"> </w:t>
      </w:r>
      <w:proofErr w:type="spellStart"/>
      <w:r w:rsidR="00E01435">
        <w:rPr>
          <w:bCs/>
          <w:sz w:val="28"/>
          <w:szCs w:val="28"/>
        </w:rPr>
        <w:t>П</w:t>
      </w:r>
      <w:r w:rsidR="00E01435" w:rsidRPr="009D55A2">
        <w:rPr>
          <w:bCs/>
          <w:sz w:val="28"/>
          <w:szCs w:val="28"/>
        </w:rPr>
        <w:t>сихолого-медико-педагогическ</w:t>
      </w:r>
      <w:r w:rsidR="00E01435">
        <w:rPr>
          <w:bCs/>
          <w:sz w:val="28"/>
          <w:szCs w:val="28"/>
        </w:rPr>
        <w:t>ий</w:t>
      </w:r>
      <w:proofErr w:type="spellEnd"/>
      <w:r w:rsidR="00E01435">
        <w:rPr>
          <w:bCs/>
          <w:sz w:val="28"/>
          <w:szCs w:val="28"/>
        </w:rPr>
        <w:t xml:space="preserve"> консилиум</w:t>
      </w:r>
      <w:r w:rsidR="00E01435" w:rsidRPr="009D55A2">
        <w:rPr>
          <w:bCs/>
          <w:sz w:val="28"/>
          <w:szCs w:val="28"/>
        </w:rPr>
        <w:t xml:space="preserve"> (далее по тексту - </w:t>
      </w:r>
      <w:proofErr w:type="spellStart"/>
      <w:r w:rsidR="00E01435" w:rsidRPr="009D55A2">
        <w:rPr>
          <w:bCs/>
          <w:sz w:val="28"/>
          <w:szCs w:val="28"/>
        </w:rPr>
        <w:t>ПМПк</w:t>
      </w:r>
      <w:proofErr w:type="spellEnd"/>
      <w:r w:rsidR="00E01435" w:rsidRPr="009D55A2">
        <w:rPr>
          <w:bCs/>
          <w:sz w:val="28"/>
          <w:szCs w:val="28"/>
        </w:rPr>
        <w:t xml:space="preserve">) </w:t>
      </w:r>
      <w:r w:rsidR="00E01435" w:rsidRPr="0035237F">
        <w:rPr>
          <w:sz w:val="28"/>
          <w:szCs w:val="28"/>
        </w:rPr>
        <w:t>представляет собой объединение специалистов о</w:t>
      </w:r>
      <w:r w:rsidR="0035237F">
        <w:rPr>
          <w:sz w:val="28"/>
          <w:szCs w:val="28"/>
        </w:rPr>
        <w:t>б</w:t>
      </w:r>
      <w:r w:rsidR="00E01435" w:rsidRPr="0035237F">
        <w:rPr>
          <w:sz w:val="28"/>
          <w:szCs w:val="28"/>
        </w:rPr>
        <w:t xml:space="preserve">разовательного учреждения, организуемое при необходимости комплексного, всестороннего </w:t>
      </w:r>
      <w:proofErr w:type="spellStart"/>
      <w:r w:rsidR="00E01435" w:rsidRPr="0035237F">
        <w:rPr>
          <w:spacing w:val="-1"/>
          <w:sz w:val="28"/>
          <w:szCs w:val="28"/>
        </w:rPr>
        <w:t>психолого-ме</w:t>
      </w:r>
      <w:r w:rsidR="00E01435" w:rsidRPr="0035237F">
        <w:rPr>
          <w:spacing w:val="-1"/>
          <w:sz w:val="28"/>
          <w:szCs w:val="28"/>
        </w:rPr>
        <w:softHyphen/>
      </w:r>
      <w:r w:rsidR="00E01435" w:rsidRPr="0035237F">
        <w:rPr>
          <w:spacing w:val="-2"/>
          <w:sz w:val="28"/>
          <w:szCs w:val="28"/>
        </w:rPr>
        <w:t>дико-педагогического</w:t>
      </w:r>
      <w:proofErr w:type="spellEnd"/>
      <w:r w:rsidR="00E01435" w:rsidRPr="0035237F">
        <w:rPr>
          <w:sz w:val="28"/>
          <w:szCs w:val="28"/>
        </w:rPr>
        <w:t xml:space="preserve">, динамического </w:t>
      </w:r>
      <w:proofErr w:type="spellStart"/>
      <w:r w:rsidR="00E01435" w:rsidRPr="0035237F">
        <w:rPr>
          <w:sz w:val="28"/>
          <w:szCs w:val="28"/>
        </w:rPr>
        <w:t>диагностико-коррекционного</w:t>
      </w:r>
      <w:proofErr w:type="spellEnd"/>
      <w:r w:rsidR="00E01435" w:rsidRPr="0035237F">
        <w:rPr>
          <w:sz w:val="28"/>
          <w:szCs w:val="28"/>
        </w:rPr>
        <w:t xml:space="preserve"> сопровождения несовершеннолетних, у которых возникают трудности адаптации к условиям обучения и воспитания в данном образовательном учреждении в связи с отклонениями в развитии </w:t>
      </w:r>
      <w:r w:rsidR="00E01435" w:rsidRPr="0035237F">
        <w:rPr>
          <w:spacing w:val="2"/>
          <w:sz w:val="28"/>
          <w:szCs w:val="28"/>
        </w:rPr>
        <w:t>и (или) состояниями декомп</w:t>
      </w:r>
      <w:r w:rsidR="00E01435" w:rsidRPr="006C19C0">
        <w:rPr>
          <w:color w:val="000000"/>
          <w:spacing w:val="2"/>
          <w:sz w:val="28"/>
          <w:szCs w:val="28"/>
        </w:rPr>
        <w:t>енсации</w:t>
      </w:r>
      <w:r w:rsidR="00E01435" w:rsidRPr="007A6817">
        <w:rPr>
          <w:color w:val="E36C0A" w:themeColor="accent6" w:themeShade="BF"/>
          <w:sz w:val="28"/>
          <w:szCs w:val="28"/>
        </w:rPr>
        <w:t>.</w:t>
      </w:r>
    </w:p>
    <w:p w:rsidR="00961948" w:rsidRDefault="00B56B4F" w:rsidP="0096194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1.</w:t>
      </w:r>
      <w:r w:rsidR="00380FF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961948" w:rsidRPr="009D55A2">
        <w:rPr>
          <w:bCs/>
          <w:sz w:val="28"/>
          <w:szCs w:val="28"/>
        </w:rPr>
        <w:t xml:space="preserve"> Специалисты </w:t>
      </w:r>
      <w:proofErr w:type="spellStart"/>
      <w:r w:rsidR="00961948" w:rsidRPr="009D55A2">
        <w:rPr>
          <w:bCs/>
          <w:sz w:val="28"/>
          <w:szCs w:val="28"/>
        </w:rPr>
        <w:t>ПМПк</w:t>
      </w:r>
      <w:proofErr w:type="spellEnd"/>
      <w:r w:rsidR="00961948" w:rsidRPr="009D55A2">
        <w:rPr>
          <w:bCs/>
          <w:sz w:val="28"/>
          <w:szCs w:val="28"/>
        </w:rPr>
        <w:t xml:space="preserve"> выполняют соответствующую работу в рамках основного рабочего времени и функциональных обязанностей.</w:t>
      </w:r>
    </w:p>
    <w:p w:rsidR="00DD5EFE" w:rsidRPr="0046390C" w:rsidRDefault="00B56B4F" w:rsidP="00E7508F">
      <w:pPr>
        <w:tabs>
          <w:tab w:val="left" w:pos="0"/>
        </w:tabs>
        <w:jc w:val="both"/>
        <w:rPr>
          <w:spacing w:val="-13"/>
          <w:sz w:val="28"/>
          <w:szCs w:val="28"/>
        </w:rPr>
      </w:pPr>
      <w:r>
        <w:rPr>
          <w:bCs/>
          <w:sz w:val="28"/>
          <w:szCs w:val="28"/>
        </w:rPr>
        <w:tab/>
      </w:r>
      <w:r w:rsidR="00DD5EFE" w:rsidRPr="0046390C">
        <w:rPr>
          <w:spacing w:val="5"/>
          <w:sz w:val="28"/>
          <w:szCs w:val="28"/>
        </w:rPr>
        <w:t>1.</w:t>
      </w:r>
      <w:r w:rsidR="00380FF4">
        <w:rPr>
          <w:spacing w:val="5"/>
          <w:sz w:val="28"/>
          <w:szCs w:val="28"/>
        </w:rPr>
        <w:t>4</w:t>
      </w:r>
      <w:r w:rsidR="00DD5EFE" w:rsidRPr="0046390C">
        <w:rPr>
          <w:spacing w:val="5"/>
          <w:sz w:val="28"/>
          <w:szCs w:val="28"/>
        </w:rPr>
        <w:t>.</w:t>
      </w:r>
      <w:r w:rsidR="00E7508F">
        <w:rPr>
          <w:spacing w:val="5"/>
          <w:sz w:val="28"/>
          <w:szCs w:val="28"/>
        </w:rPr>
        <w:t xml:space="preserve"> </w:t>
      </w:r>
      <w:proofErr w:type="gramStart"/>
      <w:r w:rsidR="007F039D">
        <w:rPr>
          <w:spacing w:val="5"/>
          <w:sz w:val="28"/>
          <w:szCs w:val="28"/>
        </w:rPr>
        <w:t xml:space="preserve">В  состав  </w:t>
      </w:r>
      <w:r w:rsidR="00DD5EFE" w:rsidRPr="0046390C">
        <w:rPr>
          <w:spacing w:val="5"/>
          <w:sz w:val="28"/>
          <w:szCs w:val="28"/>
        </w:rPr>
        <w:t xml:space="preserve"> </w:t>
      </w:r>
      <w:proofErr w:type="spellStart"/>
      <w:r w:rsidR="00DD5EFE" w:rsidRPr="0046390C">
        <w:rPr>
          <w:spacing w:val="5"/>
          <w:sz w:val="28"/>
          <w:szCs w:val="28"/>
        </w:rPr>
        <w:t>ПМПк</w:t>
      </w:r>
      <w:proofErr w:type="spellEnd"/>
      <w:r w:rsidR="007F039D">
        <w:rPr>
          <w:spacing w:val="5"/>
          <w:sz w:val="28"/>
          <w:szCs w:val="28"/>
        </w:rPr>
        <w:t xml:space="preserve">  входят</w:t>
      </w:r>
      <w:r w:rsidR="00DD5EFE" w:rsidRPr="0046390C">
        <w:rPr>
          <w:spacing w:val="5"/>
          <w:sz w:val="28"/>
          <w:szCs w:val="28"/>
        </w:rPr>
        <w:t xml:space="preserve"> </w:t>
      </w:r>
      <w:r w:rsidR="00CB5B8C" w:rsidRPr="0046390C">
        <w:rPr>
          <w:spacing w:val="5"/>
          <w:sz w:val="28"/>
          <w:szCs w:val="28"/>
        </w:rPr>
        <w:t xml:space="preserve">руководитель  образовательного учреждения </w:t>
      </w:r>
      <w:r w:rsidR="00CB5B8C" w:rsidRPr="0046390C">
        <w:rPr>
          <w:spacing w:val="1"/>
          <w:sz w:val="28"/>
          <w:szCs w:val="28"/>
        </w:rPr>
        <w:t>(пред</w:t>
      </w:r>
      <w:r w:rsidR="00CB5B8C" w:rsidRPr="0046390C">
        <w:rPr>
          <w:spacing w:val="1"/>
          <w:sz w:val="28"/>
          <w:szCs w:val="28"/>
        </w:rPr>
        <w:softHyphen/>
      </w:r>
      <w:r w:rsidR="00CB5B8C" w:rsidRPr="0046390C">
        <w:rPr>
          <w:spacing w:val="4"/>
          <w:sz w:val="28"/>
          <w:szCs w:val="28"/>
        </w:rPr>
        <w:t>седатель консилиума)</w:t>
      </w:r>
      <w:r w:rsidR="00CB5B8C" w:rsidRPr="0046390C">
        <w:rPr>
          <w:spacing w:val="5"/>
          <w:sz w:val="28"/>
          <w:szCs w:val="28"/>
        </w:rPr>
        <w:t xml:space="preserve">, </w:t>
      </w:r>
      <w:r w:rsidR="00DD5EFE" w:rsidRPr="0046390C">
        <w:rPr>
          <w:spacing w:val="5"/>
          <w:sz w:val="28"/>
          <w:szCs w:val="28"/>
        </w:rPr>
        <w:t>заместитель руководителя обра</w:t>
      </w:r>
      <w:r w:rsidR="00DD5EFE" w:rsidRPr="0046390C">
        <w:rPr>
          <w:spacing w:val="5"/>
          <w:sz w:val="28"/>
          <w:szCs w:val="28"/>
        </w:rPr>
        <w:softHyphen/>
      </w:r>
      <w:r w:rsidR="00DD5EFE" w:rsidRPr="0046390C">
        <w:rPr>
          <w:spacing w:val="1"/>
          <w:sz w:val="28"/>
          <w:szCs w:val="28"/>
        </w:rPr>
        <w:t>зовательного учреждения по учебно-воспитательной работе</w:t>
      </w:r>
      <w:r w:rsidR="00DD5EFE" w:rsidRPr="0046390C">
        <w:rPr>
          <w:spacing w:val="4"/>
          <w:sz w:val="28"/>
          <w:szCs w:val="28"/>
        </w:rPr>
        <w:t>,</w:t>
      </w:r>
      <w:r w:rsidR="00AF5811" w:rsidRPr="0046390C">
        <w:rPr>
          <w:spacing w:val="4"/>
          <w:sz w:val="28"/>
          <w:szCs w:val="28"/>
        </w:rPr>
        <w:t xml:space="preserve"> </w:t>
      </w:r>
      <w:r w:rsidR="00CA69A4" w:rsidRPr="0046390C">
        <w:rPr>
          <w:spacing w:val="5"/>
          <w:sz w:val="28"/>
          <w:szCs w:val="28"/>
        </w:rPr>
        <w:t>заместитель руководителя обра</w:t>
      </w:r>
      <w:r w:rsidR="00CA69A4" w:rsidRPr="0046390C">
        <w:rPr>
          <w:spacing w:val="5"/>
          <w:sz w:val="28"/>
          <w:szCs w:val="28"/>
        </w:rPr>
        <w:softHyphen/>
      </w:r>
      <w:r w:rsidR="00CA69A4" w:rsidRPr="0046390C">
        <w:rPr>
          <w:spacing w:val="1"/>
          <w:sz w:val="28"/>
          <w:szCs w:val="28"/>
        </w:rPr>
        <w:t>зовательного учреждения по воспитательной работе</w:t>
      </w:r>
      <w:r w:rsidR="00CA69A4">
        <w:rPr>
          <w:spacing w:val="1"/>
          <w:sz w:val="28"/>
          <w:szCs w:val="28"/>
        </w:rPr>
        <w:t>,</w:t>
      </w:r>
      <w:r w:rsidR="00AF5811" w:rsidRPr="0046390C">
        <w:rPr>
          <w:spacing w:val="4"/>
          <w:sz w:val="28"/>
          <w:szCs w:val="28"/>
        </w:rPr>
        <w:t xml:space="preserve"> педагог образовательного учреждения или</w:t>
      </w:r>
      <w:r w:rsidR="00DD5EFE" w:rsidRPr="0046390C">
        <w:rPr>
          <w:spacing w:val="4"/>
          <w:sz w:val="28"/>
          <w:szCs w:val="28"/>
        </w:rPr>
        <w:t xml:space="preserve"> воспитатель дошкольного об</w:t>
      </w:r>
      <w:r w:rsidR="00DD5EFE" w:rsidRPr="0046390C">
        <w:rPr>
          <w:spacing w:val="4"/>
          <w:sz w:val="28"/>
          <w:szCs w:val="28"/>
        </w:rPr>
        <w:softHyphen/>
      </w:r>
      <w:r w:rsidR="00DD5EFE" w:rsidRPr="0046390C">
        <w:rPr>
          <w:spacing w:val="6"/>
          <w:sz w:val="28"/>
          <w:szCs w:val="28"/>
        </w:rPr>
        <w:t xml:space="preserve">разовательного учреждения, представляющий ребенка на </w:t>
      </w:r>
      <w:proofErr w:type="spellStart"/>
      <w:r w:rsidR="00DD5EFE" w:rsidRPr="0046390C">
        <w:rPr>
          <w:spacing w:val="7"/>
          <w:sz w:val="28"/>
          <w:szCs w:val="28"/>
        </w:rPr>
        <w:t>ПМПк</w:t>
      </w:r>
      <w:proofErr w:type="spellEnd"/>
      <w:r w:rsidR="00DD5EFE" w:rsidRPr="0046390C">
        <w:rPr>
          <w:spacing w:val="7"/>
          <w:sz w:val="28"/>
          <w:szCs w:val="28"/>
        </w:rPr>
        <w:t xml:space="preserve">, </w:t>
      </w:r>
      <w:r w:rsidR="00AF5811" w:rsidRPr="0046390C">
        <w:rPr>
          <w:spacing w:val="7"/>
          <w:sz w:val="28"/>
          <w:szCs w:val="28"/>
        </w:rPr>
        <w:t>педагоги</w:t>
      </w:r>
      <w:r w:rsidR="001F1673">
        <w:rPr>
          <w:spacing w:val="7"/>
          <w:sz w:val="28"/>
          <w:szCs w:val="28"/>
        </w:rPr>
        <w:t>ческие работники</w:t>
      </w:r>
      <w:r w:rsidR="00DD5EFE" w:rsidRPr="0046390C">
        <w:rPr>
          <w:spacing w:val="7"/>
          <w:sz w:val="28"/>
          <w:szCs w:val="28"/>
        </w:rPr>
        <w:t xml:space="preserve"> (воспитатели ДОУ) с большим опытом работы, </w:t>
      </w:r>
      <w:r w:rsidR="00AF5811" w:rsidRPr="0046390C">
        <w:rPr>
          <w:spacing w:val="7"/>
          <w:sz w:val="28"/>
          <w:szCs w:val="28"/>
        </w:rPr>
        <w:t xml:space="preserve">классные руководители </w:t>
      </w:r>
      <w:r w:rsidR="00DD5EFE" w:rsidRPr="0046390C">
        <w:rPr>
          <w:spacing w:val="8"/>
          <w:sz w:val="28"/>
          <w:szCs w:val="28"/>
        </w:rPr>
        <w:t>(воспитатели  ДОУ)</w:t>
      </w:r>
      <w:r w:rsidR="00DD5EFE" w:rsidRPr="0046390C">
        <w:rPr>
          <w:spacing w:val="5"/>
          <w:sz w:val="28"/>
          <w:szCs w:val="28"/>
        </w:rPr>
        <w:t>, педагог-психолог, учитель-дефектолог и  (или) учитель-ло</w:t>
      </w:r>
      <w:r w:rsidR="00DD5EFE" w:rsidRPr="0046390C">
        <w:rPr>
          <w:spacing w:val="5"/>
          <w:sz w:val="28"/>
          <w:szCs w:val="28"/>
        </w:rPr>
        <w:softHyphen/>
        <w:t>гопед, врач-педиатр, медицинская сес</w:t>
      </w:r>
      <w:r w:rsidR="00DD5EFE" w:rsidRPr="0046390C">
        <w:rPr>
          <w:spacing w:val="5"/>
          <w:sz w:val="28"/>
          <w:szCs w:val="28"/>
        </w:rPr>
        <w:softHyphen/>
      </w:r>
      <w:r w:rsidR="00DD5EFE" w:rsidRPr="0046390C">
        <w:rPr>
          <w:spacing w:val="-1"/>
          <w:sz w:val="28"/>
          <w:szCs w:val="28"/>
        </w:rPr>
        <w:t>тра.</w:t>
      </w:r>
      <w:proofErr w:type="gramEnd"/>
    </w:p>
    <w:p w:rsidR="00E01435" w:rsidRPr="00E7508F" w:rsidRDefault="00380FF4" w:rsidP="00E7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7508F" w:rsidRPr="00E7508F">
        <w:rPr>
          <w:sz w:val="28"/>
          <w:szCs w:val="28"/>
        </w:rPr>
        <w:t xml:space="preserve">. </w:t>
      </w:r>
      <w:proofErr w:type="spellStart"/>
      <w:r w:rsidR="00E7508F" w:rsidRPr="00E7508F">
        <w:rPr>
          <w:sz w:val="28"/>
          <w:szCs w:val="28"/>
        </w:rPr>
        <w:t>ПМП</w:t>
      </w:r>
      <w:r w:rsidR="00CA69A4">
        <w:rPr>
          <w:sz w:val="28"/>
          <w:szCs w:val="28"/>
        </w:rPr>
        <w:t>к</w:t>
      </w:r>
      <w:proofErr w:type="spellEnd"/>
      <w:r w:rsidR="00E7508F" w:rsidRPr="00E7508F">
        <w:rPr>
          <w:sz w:val="28"/>
          <w:szCs w:val="28"/>
        </w:rPr>
        <w:t xml:space="preserve">  работает   во  взаимодействии </w:t>
      </w:r>
      <w:r w:rsidR="00E7508F" w:rsidRPr="00E7508F">
        <w:rPr>
          <w:bCs/>
          <w:sz w:val="28"/>
          <w:szCs w:val="28"/>
        </w:rPr>
        <w:t xml:space="preserve"> </w:t>
      </w:r>
      <w:r w:rsidR="007F039D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психолого-медико-педагогической  комиссией (</w:t>
      </w:r>
      <w:r w:rsidR="00E7508F" w:rsidRPr="00E7508F">
        <w:rPr>
          <w:bCs/>
          <w:sz w:val="28"/>
          <w:szCs w:val="28"/>
        </w:rPr>
        <w:t>ПМПК</w:t>
      </w:r>
      <w:r>
        <w:rPr>
          <w:bCs/>
          <w:sz w:val="28"/>
          <w:szCs w:val="28"/>
        </w:rPr>
        <w:t>)</w:t>
      </w:r>
      <w:r w:rsidR="00CA69A4">
        <w:rPr>
          <w:bCs/>
          <w:sz w:val="28"/>
          <w:szCs w:val="28"/>
        </w:rPr>
        <w:t xml:space="preserve">  района</w:t>
      </w:r>
      <w:r w:rsidR="00E7508F" w:rsidRPr="00E7508F">
        <w:rPr>
          <w:bCs/>
          <w:sz w:val="28"/>
          <w:szCs w:val="28"/>
        </w:rPr>
        <w:t xml:space="preserve">.  </w:t>
      </w:r>
    </w:p>
    <w:p w:rsidR="00E7508F" w:rsidRDefault="00E7508F" w:rsidP="00E7508F">
      <w:pPr>
        <w:tabs>
          <w:tab w:val="left" w:pos="0"/>
        </w:tabs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  <w:r w:rsidRPr="00E7508F">
        <w:rPr>
          <w:bCs/>
          <w:sz w:val="28"/>
          <w:szCs w:val="28"/>
        </w:rPr>
        <w:t>1.</w:t>
      </w:r>
      <w:r w:rsidR="00380FF4">
        <w:rPr>
          <w:bCs/>
          <w:sz w:val="28"/>
          <w:szCs w:val="28"/>
        </w:rPr>
        <w:t>6</w:t>
      </w:r>
      <w:r w:rsidRPr="00E7508F">
        <w:rPr>
          <w:bCs/>
          <w:sz w:val="28"/>
          <w:szCs w:val="28"/>
        </w:rPr>
        <w:t>. Протокольным  р</w:t>
      </w:r>
      <w:r w:rsidRPr="00E7508F">
        <w:rPr>
          <w:sz w:val="28"/>
        </w:rPr>
        <w:t xml:space="preserve">ешением </w:t>
      </w:r>
      <w:r w:rsidRPr="00E7508F">
        <w:rPr>
          <w:bCs/>
          <w:sz w:val="28"/>
          <w:szCs w:val="28"/>
        </w:rPr>
        <w:t xml:space="preserve"> </w:t>
      </w:r>
      <w:proofErr w:type="spellStart"/>
      <w:r w:rsidRPr="00E7508F">
        <w:rPr>
          <w:bCs/>
          <w:sz w:val="28"/>
          <w:szCs w:val="28"/>
        </w:rPr>
        <w:t>ПМПк</w:t>
      </w:r>
      <w:proofErr w:type="spellEnd"/>
      <w:r w:rsidRPr="00E7508F">
        <w:rPr>
          <w:bCs/>
          <w:sz w:val="28"/>
          <w:szCs w:val="28"/>
        </w:rPr>
        <w:t xml:space="preserve"> направляет </w:t>
      </w:r>
      <w:r w:rsidRPr="00E7508F">
        <w:rPr>
          <w:sz w:val="28"/>
        </w:rPr>
        <w:t xml:space="preserve">несовершеннолетних  в ПМПК   района для проведения </w:t>
      </w:r>
      <w:proofErr w:type="gramStart"/>
      <w:r w:rsidRPr="00E7508F">
        <w:rPr>
          <w:sz w:val="28"/>
        </w:rPr>
        <w:t>более расширенного</w:t>
      </w:r>
      <w:proofErr w:type="gramEnd"/>
      <w:r w:rsidRPr="00E7508F">
        <w:rPr>
          <w:sz w:val="28"/>
        </w:rPr>
        <w:t xml:space="preserve"> комплексного </w:t>
      </w:r>
      <w:proofErr w:type="spellStart"/>
      <w:r w:rsidRPr="00E7508F">
        <w:rPr>
          <w:sz w:val="28"/>
        </w:rPr>
        <w:t>психолого-медико-педагогического</w:t>
      </w:r>
      <w:proofErr w:type="spellEnd"/>
      <w:r w:rsidRPr="00E7508F">
        <w:rPr>
          <w:sz w:val="28"/>
        </w:rPr>
        <w:t xml:space="preserve"> обследования, направленного на определение специальных условий для получения  образования в соответствии с  индивидуальными </w:t>
      </w:r>
      <w:r>
        <w:rPr>
          <w:sz w:val="28"/>
        </w:rPr>
        <w:t>особенностями и возможностями развития</w:t>
      </w:r>
      <w:r w:rsidRPr="009D55A2">
        <w:rPr>
          <w:bCs/>
          <w:sz w:val="28"/>
          <w:szCs w:val="28"/>
        </w:rPr>
        <w:t>.</w:t>
      </w:r>
      <w:r w:rsidRPr="009D55A2">
        <w:rPr>
          <w:bCs/>
          <w:color w:val="FF0000"/>
          <w:sz w:val="28"/>
          <w:szCs w:val="28"/>
        </w:rPr>
        <w:t xml:space="preserve"> </w:t>
      </w:r>
    </w:p>
    <w:p w:rsidR="005E7086" w:rsidRPr="00BF4EEF" w:rsidRDefault="005E7086" w:rsidP="005E7086">
      <w:pPr>
        <w:ind w:firstLine="708"/>
        <w:jc w:val="both"/>
        <w:rPr>
          <w:sz w:val="28"/>
          <w:szCs w:val="28"/>
        </w:rPr>
      </w:pPr>
    </w:p>
    <w:p w:rsidR="00E7508F" w:rsidRDefault="00E7508F" w:rsidP="00961948">
      <w:pPr>
        <w:tabs>
          <w:tab w:val="left" w:pos="0"/>
        </w:tabs>
        <w:jc w:val="center"/>
        <w:rPr>
          <w:bCs/>
          <w:iCs/>
          <w:sz w:val="28"/>
          <w:szCs w:val="28"/>
        </w:rPr>
      </w:pPr>
    </w:p>
    <w:p w:rsidR="00961948" w:rsidRDefault="00200E61" w:rsidP="00961948">
      <w:pPr>
        <w:tabs>
          <w:tab w:val="left" w:pos="0"/>
        </w:tabs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</w:t>
      </w:r>
      <w:r w:rsidR="00961948" w:rsidRPr="006401B0">
        <w:rPr>
          <w:bCs/>
          <w:iCs/>
          <w:sz w:val="28"/>
          <w:szCs w:val="28"/>
        </w:rPr>
        <w:t xml:space="preserve">Цель и задачи </w:t>
      </w:r>
      <w:proofErr w:type="spellStart"/>
      <w:r w:rsidR="00961948" w:rsidRPr="006401B0">
        <w:rPr>
          <w:bCs/>
          <w:iCs/>
          <w:sz w:val="28"/>
          <w:szCs w:val="28"/>
        </w:rPr>
        <w:t>ПМПк</w:t>
      </w:r>
      <w:proofErr w:type="spellEnd"/>
    </w:p>
    <w:p w:rsidR="003104DA" w:rsidRPr="006401B0" w:rsidRDefault="003104DA" w:rsidP="00961948">
      <w:pPr>
        <w:tabs>
          <w:tab w:val="left" w:pos="0"/>
        </w:tabs>
        <w:jc w:val="center"/>
        <w:rPr>
          <w:bCs/>
          <w:iCs/>
          <w:sz w:val="28"/>
          <w:szCs w:val="28"/>
        </w:rPr>
      </w:pPr>
    </w:p>
    <w:p w:rsidR="00FB6167" w:rsidRDefault="004B011F" w:rsidP="00FB616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61948" w:rsidRPr="009D55A2">
        <w:rPr>
          <w:bCs/>
          <w:sz w:val="28"/>
          <w:szCs w:val="28"/>
        </w:rPr>
        <w:t>2.1</w:t>
      </w:r>
      <w:r w:rsidR="00961948" w:rsidRPr="006401B0">
        <w:rPr>
          <w:bCs/>
          <w:sz w:val="28"/>
          <w:szCs w:val="28"/>
        </w:rPr>
        <w:t xml:space="preserve">. </w:t>
      </w:r>
      <w:proofErr w:type="gramStart"/>
      <w:r w:rsidR="00961948" w:rsidRPr="006401B0">
        <w:rPr>
          <w:bCs/>
          <w:sz w:val="28"/>
          <w:szCs w:val="28"/>
        </w:rPr>
        <w:t xml:space="preserve">Целью </w:t>
      </w:r>
      <w:proofErr w:type="spellStart"/>
      <w:r w:rsidR="00961948" w:rsidRPr="006401B0">
        <w:rPr>
          <w:bCs/>
          <w:sz w:val="28"/>
          <w:szCs w:val="28"/>
        </w:rPr>
        <w:t>ПМПк</w:t>
      </w:r>
      <w:proofErr w:type="spellEnd"/>
      <w:r w:rsidR="00961948" w:rsidRPr="009D55A2">
        <w:rPr>
          <w:bCs/>
          <w:sz w:val="28"/>
          <w:szCs w:val="28"/>
        </w:rPr>
        <w:t xml:space="preserve"> является определение и организация в рамках реальных возможностей </w:t>
      </w:r>
      <w:r w:rsidR="00DD5EFE">
        <w:rPr>
          <w:bCs/>
          <w:sz w:val="28"/>
          <w:szCs w:val="28"/>
        </w:rPr>
        <w:t>образовательного у</w:t>
      </w:r>
      <w:r w:rsidR="00961948" w:rsidRPr="009D55A2">
        <w:rPr>
          <w:bCs/>
          <w:sz w:val="28"/>
          <w:szCs w:val="28"/>
        </w:rPr>
        <w:t xml:space="preserve">чреждения адекватных условий развития, обучения и воспитания в соответствии со специальными образовательными потребностями, возрастными особенностями, диагностированными индивидуальными возможностями </w:t>
      </w:r>
      <w:r w:rsidR="00E7508F">
        <w:rPr>
          <w:bCs/>
          <w:sz w:val="28"/>
          <w:szCs w:val="28"/>
        </w:rPr>
        <w:t>несовершеннолетнего</w:t>
      </w:r>
      <w:r w:rsidR="00961948" w:rsidRPr="009D55A2">
        <w:rPr>
          <w:bCs/>
          <w:sz w:val="28"/>
          <w:szCs w:val="28"/>
        </w:rPr>
        <w:t xml:space="preserve"> в зависимости от состояния соматического и нервно-психического здоровья</w:t>
      </w:r>
      <w:r w:rsidR="00FB6167">
        <w:rPr>
          <w:bCs/>
          <w:sz w:val="28"/>
          <w:szCs w:val="28"/>
        </w:rPr>
        <w:t>, а  также в</w:t>
      </w:r>
      <w:r w:rsidR="00FB6167" w:rsidRPr="00FB6167">
        <w:rPr>
          <w:sz w:val="28"/>
          <w:szCs w:val="28"/>
        </w:rPr>
        <w:t xml:space="preserve">ыявление и поддержка одаренных детей в </w:t>
      </w:r>
      <w:r w:rsidR="001F1673">
        <w:rPr>
          <w:sz w:val="28"/>
          <w:szCs w:val="28"/>
        </w:rPr>
        <w:t xml:space="preserve"> основной</w:t>
      </w:r>
      <w:r w:rsidR="00FB6167" w:rsidRPr="00FB6167">
        <w:rPr>
          <w:sz w:val="28"/>
          <w:szCs w:val="28"/>
        </w:rPr>
        <w:t xml:space="preserve"> и системе доп</w:t>
      </w:r>
      <w:r w:rsidR="00E7508F">
        <w:rPr>
          <w:sz w:val="28"/>
          <w:szCs w:val="28"/>
        </w:rPr>
        <w:t>олнительного образования.</w:t>
      </w:r>
      <w:proofErr w:type="gramEnd"/>
    </w:p>
    <w:p w:rsidR="00961948" w:rsidRDefault="006310D8" w:rsidP="0096194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61948" w:rsidRPr="009D55A2">
        <w:rPr>
          <w:bCs/>
          <w:sz w:val="28"/>
          <w:szCs w:val="28"/>
        </w:rPr>
        <w:t xml:space="preserve">2.2. </w:t>
      </w:r>
      <w:r w:rsidR="00961948" w:rsidRPr="006401B0">
        <w:rPr>
          <w:bCs/>
          <w:sz w:val="28"/>
          <w:szCs w:val="28"/>
        </w:rPr>
        <w:t>Задач</w:t>
      </w:r>
      <w:r w:rsidR="006401B0" w:rsidRPr="006401B0">
        <w:rPr>
          <w:bCs/>
          <w:sz w:val="28"/>
          <w:szCs w:val="28"/>
        </w:rPr>
        <w:t>ам</w:t>
      </w:r>
      <w:r w:rsidR="00961948" w:rsidRPr="006401B0">
        <w:rPr>
          <w:bCs/>
          <w:sz w:val="28"/>
          <w:szCs w:val="28"/>
        </w:rPr>
        <w:t xml:space="preserve">и </w:t>
      </w:r>
      <w:proofErr w:type="spellStart"/>
      <w:r w:rsidR="00961948" w:rsidRPr="006401B0">
        <w:rPr>
          <w:bCs/>
          <w:sz w:val="28"/>
          <w:szCs w:val="28"/>
        </w:rPr>
        <w:t>ПМПк</w:t>
      </w:r>
      <w:proofErr w:type="spellEnd"/>
      <w:r w:rsidR="006401B0" w:rsidRPr="006401B0">
        <w:rPr>
          <w:bCs/>
          <w:sz w:val="28"/>
          <w:szCs w:val="28"/>
        </w:rPr>
        <w:t xml:space="preserve"> явл</w:t>
      </w:r>
      <w:r w:rsidR="00200E61">
        <w:rPr>
          <w:bCs/>
          <w:sz w:val="28"/>
          <w:szCs w:val="28"/>
        </w:rPr>
        <w:t>я</w:t>
      </w:r>
      <w:r w:rsidR="006401B0" w:rsidRPr="006401B0">
        <w:rPr>
          <w:bCs/>
          <w:sz w:val="28"/>
          <w:szCs w:val="28"/>
        </w:rPr>
        <w:t>ются</w:t>
      </w:r>
      <w:r w:rsidR="00961948" w:rsidRPr="006401B0">
        <w:rPr>
          <w:bCs/>
          <w:sz w:val="28"/>
          <w:szCs w:val="28"/>
        </w:rPr>
        <w:t>:</w:t>
      </w:r>
    </w:p>
    <w:p w:rsidR="00961948" w:rsidRPr="009D55A2" w:rsidRDefault="00E7508F" w:rsidP="0096194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2.2.1.</w:t>
      </w:r>
      <w:r w:rsidR="00961948" w:rsidRPr="009D55A2">
        <w:rPr>
          <w:bCs/>
          <w:sz w:val="28"/>
          <w:szCs w:val="28"/>
        </w:rPr>
        <w:t>Выявление и ранняя диагностика</w:t>
      </w:r>
      <w:r w:rsidR="00380FF4">
        <w:rPr>
          <w:bCs/>
          <w:sz w:val="28"/>
          <w:szCs w:val="28"/>
        </w:rPr>
        <w:t>, начиная  с 1 класса</w:t>
      </w:r>
      <w:r w:rsidR="00140F5E">
        <w:rPr>
          <w:bCs/>
          <w:sz w:val="28"/>
          <w:szCs w:val="28"/>
        </w:rPr>
        <w:t xml:space="preserve"> </w:t>
      </w:r>
      <w:r w:rsidR="00961948" w:rsidRPr="009D55A2">
        <w:rPr>
          <w:bCs/>
          <w:sz w:val="28"/>
          <w:szCs w:val="28"/>
        </w:rPr>
        <w:t>отклонений в развитии</w:t>
      </w:r>
      <w:r w:rsidR="00CA69A4">
        <w:rPr>
          <w:bCs/>
          <w:sz w:val="28"/>
          <w:szCs w:val="28"/>
        </w:rPr>
        <w:t xml:space="preserve"> и  (или) </w:t>
      </w:r>
      <w:r w:rsidR="007A6817">
        <w:rPr>
          <w:bCs/>
          <w:sz w:val="28"/>
          <w:szCs w:val="28"/>
        </w:rPr>
        <w:t>состояний  декомпенсации</w:t>
      </w:r>
      <w:r w:rsidR="00961948" w:rsidRPr="009D55A2">
        <w:rPr>
          <w:bCs/>
          <w:sz w:val="28"/>
          <w:szCs w:val="28"/>
        </w:rPr>
        <w:t>.</w:t>
      </w:r>
    </w:p>
    <w:p w:rsidR="00961948" w:rsidRPr="009D55A2" w:rsidRDefault="00E7508F" w:rsidP="0096194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</w:t>
      </w:r>
      <w:r w:rsidR="00961948" w:rsidRPr="009D55A2">
        <w:rPr>
          <w:bCs/>
          <w:sz w:val="28"/>
          <w:szCs w:val="28"/>
        </w:rPr>
        <w:t xml:space="preserve">Дифференциация актуальных и резервных возможностей </w:t>
      </w:r>
      <w:r w:rsidR="00E2327E">
        <w:rPr>
          <w:bCs/>
          <w:sz w:val="28"/>
          <w:szCs w:val="28"/>
        </w:rPr>
        <w:t>несовершеннолетнего</w:t>
      </w:r>
      <w:r w:rsidR="00961948" w:rsidRPr="009D55A2">
        <w:rPr>
          <w:bCs/>
          <w:sz w:val="28"/>
          <w:szCs w:val="28"/>
        </w:rPr>
        <w:t xml:space="preserve">; разработка рекомендаций </w:t>
      </w:r>
      <w:r w:rsidR="00E2327E">
        <w:rPr>
          <w:bCs/>
          <w:sz w:val="28"/>
          <w:szCs w:val="28"/>
        </w:rPr>
        <w:t xml:space="preserve"> педагог</w:t>
      </w:r>
      <w:r w:rsidR="001F1673">
        <w:rPr>
          <w:bCs/>
          <w:sz w:val="28"/>
          <w:szCs w:val="28"/>
        </w:rPr>
        <w:t>ическим  работникам</w:t>
      </w:r>
      <w:r w:rsidR="00961948" w:rsidRPr="009D55A2">
        <w:rPr>
          <w:bCs/>
          <w:sz w:val="28"/>
          <w:szCs w:val="28"/>
        </w:rPr>
        <w:t>, родителям (законным предст</w:t>
      </w:r>
      <w:r w:rsidR="00961948">
        <w:rPr>
          <w:bCs/>
          <w:sz w:val="28"/>
          <w:szCs w:val="28"/>
        </w:rPr>
        <w:t>а</w:t>
      </w:r>
      <w:r w:rsidR="00961948" w:rsidRPr="009D55A2">
        <w:rPr>
          <w:bCs/>
          <w:sz w:val="28"/>
          <w:szCs w:val="28"/>
        </w:rPr>
        <w:t xml:space="preserve">вителям) для обеспечения индивидуального подхода к </w:t>
      </w:r>
      <w:r w:rsidR="00E2327E">
        <w:rPr>
          <w:bCs/>
          <w:sz w:val="28"/>
          <w:szCs w:val="28"/>
        </w:rPr>
        <w:t xml:space="preserve">несовершеннолетнему </w:t>
      </w:r>
      <w:r w:rsidR="00961948" w:rsidRPr="009D55A2">
        <w:rPr>
          <w:bCs/>
          <w:sz w:val="28"/>
          <w:szCs w:val="28"/>
        </w:rPr>
        <w:t xml:space="preserve"> в процессе коррекционно-развивающего сопровождения.</w:t>
      </w:r>
    </w:p>
    <w:p w:rsidR="00961948" w:rsidRPr="009D55A2" w:rsidRDefault="00961948" w:rsidP="00961948">
      <w:pPr>
        <w:ind w:firstLine="540"/>
        <w:jc w:val="both"/>
        <w:rPr>
          <w:bCs/>
          <w:sz w:val="28"/>
          <w:szCs w:val="28"/>
        </w:rPr>
      </w:pPr>
      <w:r w:rsidRPr="009D55A2">
        <w:rPr>
          <w:bCs/>
          <w:sz w:val="28"/>
          <w:szCs w:val="28"/>
        </w:rPr>
        <w:t>2.2.3. Отслеживание динамики развития  эффективности индивидуальных и групповых коррекционно-развивающих программ.</w:t>
      </w:r>
    </w:p>
    <w:p w:rsidR="00961948" w:rsidRDefault="00961948" w:rsidP="00961948">
      <w:pPr>
        <w:ind w:firstLine="540"/>
        <w:jc w:val="both"/>
        <w:rPr>
          <w:bCs/>
          <w:sz w:val="28"/>
          <w:szCs w:val="28"/>
        </w:rPr>
      </w:pPr>
      <w:r w:rsidRPr="009D55A2">
        <w:rPr>
          <w:bCs/>
          <w:sz w:val="28"/>
          <w:szCs w:val="28"/>
        </w:rPr>
        <w:t xml:space="preserve">2.2.4. Изучение адаптации к </w:t>
      </w:r>
      <w:r w:rsidR="00E7508F">
        <w:rPr>
          <w:bCs/>
          <w:sz w:val="28"/>
          <w:szCs w:val="28"/>
        </w:rPr>
        <w:t>условиям  обучения  и воспитания</w:t>
      </w:r>
      <w:r w:rsidR="0035237F">
        <w:rPr>
          <w:bCs/>
          <w:sz w:val="28"/>
          <w:szCs w:val="28"/>
        </w:rPr>
        <w:t xml:space="preserve">  </w:t>
      </w:r>
      <w:proofErr w:type="gramStart"/>
      <w:r w:rsidR="00140F5E">
        <w:rPr>
          <w:bCs/>
          <w:sz w:val="28"/>
          <w:szCs w:val="28"/>
        </w:rPr>
        <w:t xml:space="preserve">в  период  </w:t>
      </w:r>
      <w:r w:rsidRPr="009D55A2">
        <w:rPr>
          <w:bCs/>
          <w:sz w:val="28"/>
          <w:szCs w:val="28"/>
        </w:rPr>
        <w:t xml:space="preserve"> переход</w:t>
      </w:r>
      <w:r w:rsidR="00140F5E">
        <w:rPr>
          <w:bCs/>
          <w:sz w:val="28"/>
          <w:szCs w:val="28"/>
        </w:rPr>
        <w:t>а</w:t>
      </w:r>
      <w:r w:rsidRPr="009D55A2">
        <w:rPr>
          <w:bCs/>
          <w:sz w:val="28"/>
          <w:szCs w:val="28"/>
        </w:rPr>
        <w:t xml:space="preserve"> </w:t>
      </w:r>
      <w:r w:rsidR="00E2327E">
        <w:rPr>
          <w:bCs/>
          <w:sz w:val="28"/>
          <w:szCs w:val="28"/>
        </w:rPr>
        <w:t xml:space="preserve">  </w:t>
      </w:r>
      <w:r w:rsidR="00E7508F">
        <w:rPr>
          <w:bCs/>
          <w:sz w:val="28"/>
          <w:szCs w:val="28"/>
        </w:rPr>
        <w:t>с  одного уровня  образования  на  другой</w:t>
      </w:r>
      <w:r w:rsidR="00E2327E">
        <w:rPr>
          <w:bCs/>
          <w:sz w:val="28"/>
          <w:szCs w:val="28"/>
        </w:rPr>
        <w:t xml:space="preserve"> </w:t>
      </w:r>
      <w:r w:rsidRPr="009D55A2">
        <w:rPr>
          <w:bCs/>
          <w:sz w:val="28"/>
          <w:szCs w:val="28"/>
        </w:rPr>
        <w:t>с целью вы</w:t>
      </w:r>
      <w:r w:rsidR="001A1638">
        <w:rPr>
          <w:bCs/>
          <w:sz w:val="28"/>
          <w:szCs w:val="28"/>
        </w:rPr>
        <w:t>яв</w:t>
      </w:r>
      <w:r w:rsidRPr="009D55A2">
        <w:rPr>
          <w:bCs/>
          <w:sz w:val="28"/>
          <w:szCs w:val="28"/>
        </w:rPr>
        <w:t xml:space="preserve">ления </w:t>
      </w:r>
      <w:r w:rsidR="001F1673">
        <w:rPr>
          <w:bCs/>
          <w:sz w:val="28"/>
          <w:szCs w:val="28"/>
        </w:rPr>
        <w:t xml:space="preserve">несовершеннолетних </w:t>
      </w:r>
      <w:r w:rsidRPr="009D55A2">
        <w:rPr>
          <w:bCs/>
          <w:sz w:val="28"/>
          <w:szCs w:val="28"/>
        </w:rPr>
        <w:t xml:space="preserve"> </w:t>
      </w:r>
      <w:r w:rsidR="007D4C26" w:rsidRPr="007D4C26">
        <w:rPr>
          <w:bCs/>
          <w:sz w:val="28"/>
          <w:szCs w:val="28"/>
        </w:rPr>
        <w:t>с различными формами</w:t>
      </w:r>
      <w:proofErr w:type="gramEnd"/>
      <w:r w:rsidR="007D4C26" w:rsidRPr="007D4C26">
        <w:rPr>
          <w:bCs/>
          <w:sz w:val="28"/>
          <w:szCs w:val="28"/>
        </w:rPr>
        <w:t xml:space="preserve"> психической и социальной дезадаптации, выражающейся в поведении, не адекватном нормам и требованиям ближайшего окружения</w:t>
      </w:r>
      <w:r w:rsidR="007D4C26">
        <w:rPr>
          <w:bCs/>
          <w:sz w:val="28"/>
          <w:szCs w:val="28"/>
        </w:rPr>
        <w:t xml:space="preserve"> в  образовательном учреждении</w:t>
      </w:r>
      <w:r w:rsidRPr="009D55A2">
        <w:rPr>
          <w:bCs/>
          <w:sz w:val="28"/>
          <w:szCs w:val="28"/>
        </w:rPr>
        <w:t>.</w:t>
      </w:r>
    </w:p>
    <w:p w:rsidR="00961948" w:rsidRPr="009D55A2" w:rsidRDefault="00961948" w:rsidP="00961948">
      <w:pPr>
        <w:ind w:firstLine="540"/>
        <w:jc w:val="both"/>
        <w:rPr>
          <w:bCs/>
          <w:sz w:val="28"/>
          <w:szCs w:val="28"/>
        </w:rPr>
      </w:pPr>
      <w:r w:rsidRPr="009D55A2">
        <w:rPr>
          <w:bCs/>
          <w:sz w:val="28"/>
          <w:szCs w:val="28"/>
        </w:rPr>
        <w:lastRenderedPageBreak/>
        <w:t xml:space="preserve">2.2.5. Решение вопроса о создании в рамках </w:t>
      </w:r>
      <w:r w:rsidR="0037123E">
        <w:rPr>
          <w:bCs/>
          <w:sz w:val="28"/>
          <w:szCs w:val="28"/>
        </w:rPr>
        <w:t>образовательного у</w:t>
      </w:r>
      <w:r w:rsidRPr="009D55A2">
        <w:rPr>
          <w:bCs/>
          <w:sz w:val="28"/>
          <w:szCs w:val="28"/>
        </w:rPr>
        <w:t xml:space="preserve">чреждения адекватных индивидуальным и возрастным особенностям развития </w:t>
      </w:r>
      <w:r w:rsidR="007F039D">
        <w:rPr>
          <w:bCs/>
          <w:sz w:val="28"/>
          <w:szCs w:val="28"/>
        </w:rPr>
        <w:t xml:space="preserve">несовершеннолетнего </w:t>
      </w:r>
      <w:r w:rsidRPr="009D55A2">
        <w:rPr>
          <w:bCs/>
          <w:sz w:val="28"/>
          <w:szCs w:val="28"/>
        </w:rPr>
        <w:t>условий</w:t>
      </w:r>
      <w:r w:rsidR="00E7508F">
        <w:rPr>
          <w:bCs/>
          <w:sz w:val="28"/>
          <w:szCs w:val="28"/>
        </w:rPr>
        <w:t xml:space="preserve">, а  также  </w:t>
      </w:r>
      <w:r w:rsidR="008F1868">
        <w:rPr>
          <w:bCs/>
          <w:sz w:val="28"/>
          <w:szCs w:val="28"/>
        </w:rPr>
        <w:t xml:space="preserve">условий  для </w:t>
      </w:r>
      <w:r w:rsidR="00E7508F">
        <w:rPr>
          <w:bCs/>
          <w:sz w:val="28"/>
          <w:szCs w:val="28"/>
        </w:rPr>
        <w:t>одаренных детей</w:t>
      </w:r>
      <w:r w:rsidR="008E450C">
        <w:rPr>
          <w:bCs/>
          <w:sz w:val="28"/>
          <w:szCs w:val="28"/>
        </w:rPr>
        <w:t>, детей- инвалидов</w:t>
      </w:r>
      <w:r w:rsidRPr="009D55A2">
        <w:rPr>
          <w:bCs/>
          <w:sz w:val="28"/>
          <w:szCs w:val="28"/>
        </w:rPr>
        <w:t>.</w:t>
      </w:r>
    </w:p>
    <w:p w:rsidR="00961948" w:rsidRPr="009D55A2" w:rsidRDefault="00961948" w:rsidP="00961948">
      <w:pPr>
        <w:ind w:firstLine="540"/>
        <w:jc w:val="both"/>
        <w:rPr>
          <w:bCs/>
          <w:sz w:val="28"/>
          <w:szCs w:val="28"/>
        </w:rPr>
      </w:pPr>
      <w:r w:rsidRPr="009D55A2">
        <w:rPr>
          <w:bCs/>
          <w:sz w:val="28"/>
          <w:szCs w:val="28"/>
        </w:rPr>
        <w:t>2.2.6. Профилактика физических, интеллектуальных и эмоционально-личностных перегрузок и срывов; организация психологически адекватной образовательной среды.</w:t>
      </w:r>
    </w:p>
    <w:p w:rsidR="00961948" w:rsidRPr="009D55A2" w:rsidRDefault="00961948" w:rsidP="00961948">
      <w:pPr>
        <w:ind w:firstLine="540"/>
        <w:jc w:val="both"/>
        <w:rPr>
          <w:bCs/>
          <w:sz w:val="28"/>
          <w:szCs w:val="28"/>
        </w:rPr>
      </w:pPr>
      <w:r w:rsidRPr="009D55A2">
        <w:rPr>
          <w:bCs/>
          <w:sz w:val="28"/>
          <w:szCs w:val="28"/>
        </w:rPr>
        <w:t xml:space="preserve">2.2.7. Подготовка и ведение документации, отражающей актуальное развитие </w:t>
      </w:r>
      <w:r w:rsidR="00E7508F">
        <w:rPr>
          <w:bCs/>
          <w:sz w:val="28"/>
          <w:szCs w:val="28"/>
        </w:rPr>
        <w:t xml:space="preserve"> несовершеннолетнего</w:t>
      </w:r>
      <w:r w:rsidRPr="009D55A2">
        <w:rPr>
          <w:bCs/>
          <w:sz w:val="28"/>
          <w:szCs w:val="28"/>
        </w:rPr>
        <w:t>, динамику его состояния, овладение программным материалом; перспективное планирование коррекционно-развивающей работы и оценка ее эффективности.</w:t>
      </w:r>
    </w:p>
    <w:p w:rsidR="0035237F" w:rsidRDefault="00961948" w:rsidP="00961948">
      <w:pPr>
        <w:ind w:firstLine="540"/>
        <w:jc w:val="both"/>
        <w:rPr>
          <w:bCs/>
          <w:sz w:val="28"/>
          <w:szCs w:val="28"/>
        </w:rPr>
      </w:pPr>
      <w:r w:rsidRPr="009D55A2">
        <w:rPr>
          <w:bCs/>
          <w:sz w:val="28"/>
          <w:szCs w:val="28"/>
        </w:rPr>
        <w:t xml:space="preserve">2.2.8. Организация взаимодействия между педагогическим коллективом </w:t>
      </w:r>
      <w:r w:rsidR="0037123E">
        <w:rPr>
          <w:bCs/>
          <w:sz w:val="28"/>
          <w:szCs w:val="28"/>
        </w:rPr>
        <w:t>образовательного у</w:t>
      </w:r>
      <w:r w:rsidRPr="009D55A2">
        <w:rPr>
          <w:bCs/>
          <w:sz w:val="28"/>
          <w:szCs w:val="28"/>
        </w:rPr>
        <w:t xml:space="preserve">чреждения и специалистами, участвующими в работе </w:t>
      </w:r>
      <w:proofErr w:type="spellStart"/>
      <w:r w:rsidRPr="009D55A2">
        <w:rPr>
          <w:bCs/>
          <w:sz w:val="28"/>
          <w:szCs w:val="28"/>
        </w:rPr>
        <w:t>ПМПк</w:t>
      </w:r>
      <w:proofErr w:type="spellEnd"/>
      <w:r w:rsidR="0035237F">
        <w:rPr>
          <w:bCs/>
          <w:sz w:val="28"/>
          <w:szCs w:val="28"/>
        </w:rPr>
        <w:t>.</w:t>
      </w:r>
    </w:p>
    <w:p w:rsidR="00961948" w:rsidRDefault="0035237F" w:rsidP="0096194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2.2.9.П</w:t>
      </w:r>
      <w:r w:rsidR="00961948" w:rsidRPr="009D55A2">
        <w:rPr>
          <w:bCs/>
          <w:sz w:val="28"/>
          <w:szCs w:val="28"/>
        </w:rPr>
        <w:t xml:space="preserve">ри возникновении трудностей диагностики, конфликтных ситуаций, а также при отсутствии положительной динамики в процессе реализации рекомендаций </w:t>
      </w:r>
      <w:proofErr w:type="spellStart"/>
      <w:r w:rsidR="00961948" w:rsidRPr="009D55A2">
        <w:rPr>
          <w:bCs/>
          <w:sz w:val="28"/>
          <w:szCs w:val="28"/>
        </w:rPr>
        <w:t>ПМПк</w:t>
      </w:r>
      <w:proofErr w:type="spellEnd"/>
      <w:r w:rsidR="00961948" w:rsidRPr="009D55A2">
        <w:rPr>
          <w:bCs/>
          <w:sz w:val="28"/>
          <w:szCs w:val="28"/>
        </w:rPr>
        <w:t xml:space="preserve">  направление </w:t>
      </w:r>
      <w:r w:rsidR="00AB79F2">
        <w:rPr>
          <w:bCs/>
          <w:sz w:val="28"/>
          <w:szCs w:val="28"/>
        </w:rPr>
        <w:t>несовершеннолетнего  согласно протокольно</w:t>
      </w:r>
      <w:r w:rsidR="00BF4EEF">
        <w:rPr>
          <w:bCs/>
          <w:sz w:val="28"/>
          <w:szCs w:val="28"/>
        </w:rPr>
        <w:t>му</w:t>
      </w:r>
      <w:r w:rsidR="00AB79F2">
        <w:rPr>
          <w:bCs/>
          <w:sz w:val="28"/>
          <w:szCs w:val="28"/>
        </w:rPr>
        <w:t xml:space="preserve"> решени</w:t>
      </w:r>
      <w:r w:rsidR="00BF4EEF">
        <w:rPr>
          <w:bCs/>
          <w:sz w:val="28"/>
          <w:szCs w:val="28"/>
        </w:rPr>
        <w:t>ю</w:t>
      </w:r>
      <w:r w:rsidR="00AB79F2">
        <w:rPr>
          <w:bCs/>
          <w:sz w:val="28"/>
          <w:szCs w:val="28"/>
        </w:rPr>
        <w:t xml:space="preserve">  </w:t>
      </w:r>
      <w:proofErr w:type="spellStart"/>
      <w:r w:rsidR="00AB79F2">
        <w:rPr>
          <w:bCs/>
          <w:sz w:val="28"/>
          <w:szCs w:val="28"/>
        </w:rPr>
        <w:t>ПМПк</w:t>
      </w:r>
      <w:proofErr w:type="spellEnd"/>
      <w:r w:rsidR="00AB79F2">
        <w:rPr>
          <w:bCs/>
          <w:sz w:val="28"/>
          <w:szCs w:val="28"/>
        </w:rPr>
        <w:t xml:space="preserve">  и согласия  родителей  (законных представителей) </w:t>
      </w:r>
      <w:r w:rsidR="00961948" w:rsidRPr="009D55A2">
        <w:rPr>
          <w:bCs/>
          <w:sz w:val="28"/>
          <w:szCs w:val="28"/>
        </w:rPr>
        <w:t xml:space="preserve">на </w:t>
      </w:r>
      <w:proofErr w:type="spellStart"/>
      <w:r w:rsidR="00961948" w:rsidRPr="009D55A2">
        <w:rPr>
          <w:bCs/>
          <w:sz w:val="28"/>
          <w:szCs w:val="28"/>
        </w:rPr>
        <w:t>психолого-медико-педагогическую</w:t>
      </w:r>
      <w:proofErr w:type="spellEnd"/>
      <w:r w:rsidR="00961948" w:rsidRPr="009D55A2">
        <w:rPr>
          <w:bCs/>
          <w:sz w:val="28"/>
          <w:szCs w:val="28"/>
        </w:rPr>
        <w:t xml:space="preserve"> комиссию </w:t>
      </w:r>
      <w:r w:rsidR="00961948">
        <w:rPr>
          <w:bCs/>
          <w:sz w:val="28"/>
          <w:szCs w:val="28"/>
        </w:rPr>
        <w:t>Ханты-Мансийского  района</w:t>
      </w:r>
      <w:r w:rsidR="00961948" w:rsidRPr="009D55A2">
        <w:rPr>
          <w:bCs/>
          <w:sz w:val="28"/>
          <w:szCs w:val="28"/>
        </w:rPr>
        <w:t>.</w:t>
      </w:r>
    </w:p>
    <w:p w:rsidR="00BF4EEF" w:rsidRPr="00BF4EEF" w:rsidRDefault="00BF4EEF" w:rsidP="00BF4EEF">
      <w:pPr>
        <w:ind w:firstLine="708"/>
        <w:jc w:val="both"/>
        <w:rPr>
          <w:sz w:val="28"/>
          <w:szCs w:val="28"/>
        </w:rPr>
      </w:pPr>
      <w:r w:rsidRPr="00BF4EEF">
        <w:rPr>
          <w:sz w:val="28"/>
          <w:szCs w:val="28"/>
        </w:rPr>
        <w:t xml:space="preserve">2.2.10.Определение путей </w:t>
      </w:r>
      <w:proofErr w:type="spellStart"/>
      <w:r w:rsidRPr="00BF4EEF">
        <w:rPr>
          <w:sz w:val="28"/>
          <w:szCs w:val="28"/>
        </w:rPr>
        <w:t>психолого-медико-педагогического</w:t>
      </w:r>
      <w:proofErr w:type="spellEnd"/>
      <w:r w:rsidRPr="00BF4EEF">
        <w:rPr>
          <w:sz w:val="28"/>
          <w:szCs w:val="28"/>
        </w:rPr>
        <w:t xml:space="preserve"> сопровождения несовершеннолетних с трудностями адаптации в </w:t>
      </w:r>
      <w:r w:rsidR="008F1868">
        <w:rPr>
          <w:sz w:val="28"/>
          <w:szCs w:val="28"/>
        </w:rPr>
        <w:t>данных образовательных условиях:</w:t>
      </w:r>
    </w:p>
    <w:p w:rsidR="00BF4EEF" w:rsidRPr="00BF4EEF" w:rsidRDefault="00BF4EEF" w:rsidP="00BF4EEF">
      <w:pPr>
        <w:ind w:firstLine="708"/>
        <w:jc w:val="both"/>
        <w:rPr>
          <w:sz w:val="28"/>
          <w:szCs w:val="28"/>
        </w:rPr>
      </w:pPr>
      <w:r w:rsidRPr="00BF4EEF">
        <w:rPr>
          <w:sz w:val="28"/>
          <w:szCs w:val="28"/>
        </w:rPr>
        <w:t>принятие согласованного решения по определению специального (коррекционного, компенсирующего) образовательного маршрута</w:t>
      </w:r>
      <w:r w:rsidR="002E523D">
        <w:rPr>
          <w:sz w:val="28"/>
          <w:szCs w:val="28"/>
        </w:rPr>
        <w:t xml:space="preserve"> несовершеннолетнего</w:t>
      </w:r>
      <w:r w:rsidRPr="00BF4EEF">
        <w:rPr>
          <w:sz w:val="28"/>
          <w:szCs w:val="28"/>
        </w:rPr>
        <w:t>;</w:t>
      </w:r>
    </w:p>
    <w:p w:rsidR="00BF4EEF" w:rsidRPr="00FB6167" w:rsidRDefault="00BF4EEF" w:rsidP="007F039D">
      <w:pPr>
        <w:ind w:firstLine="708"/>
        <w:jc w:val="both"/>
        <w:rPr>
          <w:sz w:val="28"/>
          <w:szCs w:val="28"/>
        </w:rPr>
      </w:pPr>
      <w:r w:rsidRPr="00BF4EEF">
        <w:rPr>
          <w:sz w:val="28"/>
          <w:szCs w:val="28"/>
        </w:rPr>
        <w:t xml:space="preserve">профессиональная квалификация динамики развития </w:t>
      </w:r>
      <w:proofErr w:type="gramStart"/>
      <w:r w:rsidR="007F039D">
        <w:rPr>
          <w:sz w:val="28"/>
          <w:szCs w:val="28"/>
        </w:rPr>
        <w:t>несовершеннолетнего</w:t>
      </w:r>
      <w:proofErr w:type="gramEnd"/>
      <w:r w:rsidRPr="00BF4EEF">
        <w:rPr>
          <w:sz w:val="28"/>
          <w:szCs w:val="28"/>
        </w:rPr>
        <w:t xml:space="preserve"> в процессе реализации индивидуализированной коррекционно-развивающей </w:t>
      </w:r>
      <w:r w:rsidRPr="00FB6167">
        <w:rPr>
          <w:sz w:val="28"/>
          <w:szCs w:val="28"/>
        </w:rPr>
        <w:t>программы, внесение необходимых изменений в эту программу.</w:t>
      </w:r>
    </w:p>
    <w:p w:rsidR="00FB6167" w:rsidRPr="00FB6167" w:rsidRDefault="00FB6167" w:rsidP="00FB6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2.2.11</w:t>
      </w:r>
      <w:r w:rsidRPr="00FB6167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Психолого-педагогическое</w:t>
      </w:r>
      <w:r w:rsidRPr="00FB6167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е</w:t>
      </w:r>
      <w:r w:rsidRPr="00FB6167">
        <w:rPr>
          <w:sz w:val="28"/>
          <w:szCs w:val="28"/>
        </w:rPr>
        <w:t xml:space="preserve"> одаренных детей, </w:t>
      </w:r>
      <w:r w:rsidR="008E450C">
        <w:rPr>
          <w:sz w:val="28"/>
          <w:szCs w:val="28"/>
        </w:rPr>
        <w:t>детей- инвалидов</w:t>
      </w:r>
      <w:r w:rsidRPr="00FB6167">
        <w:rPr>
          <w:sz w:val="28"/>
          <w:szCs w:val="28"/>
        </w:rPr>
        <w:t xml:space="preserve"> разработка индивидуальных образовательных маршрутов; формирование адекватной самооценки; охрана и укрепление физического и психологического здоровья;</w:t>
      </w:r>
      <w:r w:rsidR="008F1868">
        <w:rPr>
          <w:sz w:val="28"/>
          <w:szCs w:val="28"/>
        </w:rPr>
        <w:t xml:space="preserve"> </w:t>
      </w:r>
      <w:r w:rsidRPr="00FB6167">
        <w:rPr>
          <w:sz w:val="28"/>
          <w:szCs w:val="28"/>
        </w:rPr>
        <w:t>профилактика неврозов; предупреждение изоляции одаренных детей</w:t>
      </w:r>
      <w:r w:rsidR="008E450C">
        <w:rPr>
          <w:sz w:val="28"/>
          <w:szCs w:val="28"/>
        </w:rPr>
        <w:t>, детей-инвалидов</w:t>
      </w:r>
      <w:r w:rsidRPr="00FB6167">
        <w:rPr>
          <w:sz w:val="28"/>
          <w:szCs w:val="28"/>
        </w:rPr>
        <w:t xml:space="preserve"> в группе сверстников; развитие психолого-педагогической компетентности педагог</w:t>
      </w:r>
      <w:r w:rsidR="008E450C">
        <w:rPr>
          <w:sz w:val="28"/>
          <w:szCs w:val="28"/>
        </w:rPr>
        <w:t>ических работников</w:t>
      </w:r>
      <w:r w:rsidRPr="00FB6167">
        <w:rPr>
          <w:sz w:val="28"/>
          <w:szCs w:val="28"/>
        </w:rPr>
        <w:t xml:space="preserve"> и родителей </w:t>
      </w:r>
      <w:r w:rsidR="007F039D">
        <w:rPr>
          <w:sz w:val="28"/>
          <w:szCs w:val="28"/>
        </w:rPr>
        <w:t xml:space="preserve">(законных представителей) </w:t>
      </w:r>
      <w:r w:rsidR="00874729">
        <w:rPr>
          <w:sz w:val="28"/>
          <w:szCs w:val="28"/>
        </w:rPr>
        <w:t xml:space="preserve">в  воспитании, развитии  и  обучении </w:t>
      </w:r>
      <w:r w:rsidRPr="00FB6167">
        <w:rPr>
          <w:sz w:val="28"/>
          <w:szCs w:val="28"/>
        </w:rPr>
        <w:t>одаренных детей</w:t>
      </w:r>
      <w:r w:rsidR="008E450C">
        <w:rPr>
          <w:sz w:val="28"/>
          <w:szCs w:val="28"/>
        </w:rPr>
        <w:t>, детей-инвалидов</w:t>
      </w:r>
      <w:r w:rsidRPr="00FB6167">
        <w:rPr>
          <w:sz w:val="28"/>
          <w:szCs w:val="28"/>
        </w:rPr>
        <w:t>.</w:t>
      </w:r>
    </w:p>
    <w:p w:rsidR="002E523D" w:rsidRDefault="00317550" w:rsidP="002B3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2.2.12.  </w:t>
      </w:r>
      <w:r w:rsidR="002E523D">
        <w:rPr>
          <w:sz w:val="28"/>
          <w:szCs w:val="28"/>
        </w:rPr>
        <w:t>Участие в  п</w:t>
      </w:r>
      <w:r>
        <w:rPr>
          <w:sz w:val="28"/>
          <w:szCs w:val="28"/>
        </w:rPr>
        <w:t>ров</w:t>
      </w:r>
      <w:r w:rsidR="001312F9">
        <w:rPr>
          <w:sz w:val="28"/>
          <w:szCs w:val="28"/>
        </w:rPr>
        <w:t>едени</w:t>
      </w:r>
      <w:r w:rsidR="002E523D">
        <w:rPr>
          <w:sz w:val="28"/>
          <w:szCs w:val="28"/>
        </w:rPr>
        <w:t>и</w:t>
      </w:r>
      <w:r>
        <w:rPr>
          <w:sz w:val="28"/>
          <w:szCs w:val="28"/>
        </w:rPr>
        <w:t xml:space="preserve"> на  базе  образовательного учреждения социально-психологическо</w:t>
      </w:r>
      <w:r w:rsidR="001312F9">
        <w:rPr>
          <w:sz w:val="28"/>
          <w:szCs w:val="28"/>
        </w:rPr>
        <w:t xml:space="preserve">го </w:t>
      </w:r>
      <w:r>
        <w:rPr>
          <w:sz w:val="28"/>
          <w:szCs w:val="28"/>
        </w:rPr>
        <w:t>тестировани</w:t>
      </w:r>
      <w:r w:rsidR="001312F9">
        <w:rPr>
          <w:sz w:val="28"/>
          <w:szCs w:val="28"/>
        </w:rPr>
        <w:t>я</w:t>
      </w:r>
      <w:r>
        <w:rPr>
          <w:sz w:val="28"/>
          <w:szCs w:val="28"/>
        </w:rPr>
        <w:t xml:space="preserve"> обучающихся  по раннему выявлению незаконного потребления наркотических средств и психотропных веществ</w:t>
      </w:r>
      <w:r w:rsidR="00874729">
        <w:rPr>
          <w:sz w:val="28"/>
          <w:szCs w:val="28"/>
        </w:rPr>
        <w:t>,</w:t>
      </w:r>
      <w:r w:rsidR="001312F9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</w:t>
      </w:r>
      <w:r w:rsidR="001312F9">
        <w:rPr>
          <w:sz w:val="28"/>
          <w:szCs w:val="28"/>
        </w:rPr>
        <w:t>(</w:t>
      </w:r>
      <w:r>
        <w:rPr>
          <w:sz w:val="28"/>
          <w:szCs w:val="28"/>
        </w:rPr>
        <w:t>законн</w:t>
      </w:r>
      <w:r w:rsidR="001312F9">
        <w:rPr>
          <w:sz w:val="28"/>
          <w:szCs w:val="28"/>
        </w:rPr>
        <w:t>ых</w:t>
      </w:r>
      <w:r>
        <w:rPr>
          <w:sz w:val="28"/>
          <w:szCs w:val="28"/>
        </w:rPr>
        <w:t xml:space="preserve"> представител</w:t>
      </w:r>
      <w:r w:rsidR="001312F9">
        <w:rPr>
          <w:sz w:val="28"/>
          <w:szCs w:val="28"/>
        </w:rPr>
        <w:t>ей)</w:t>
      </w:r>
      <w:r>
        <w:rPr>
          <w:sz w:val="28"/>
          <w:szCs w:val="28"/>
        </w:rPr>
        <w:t xml:space="preserve"> обучающихся, не достигших возраста пятнадцати ле</w:t>
      </w:r>
      <w:r w:rsidR="002B366B">
        <w:rPr>
          <w:sz w:val="28"/>
          <w:szCs w:val="28"/>
        </w:rPr>
        <w:t>т</w:t>
      </w:r>
      <w:r w:rsidR="002E523D">
        <w:rPr>
          <w:sz w:val="28"/>
          <w:szCs w:val="28"/>
        </w:rPr>
        <w:t>.</w:t>
      </w:r>
    </w:p>
    <w:p w:rsidR="002B366B" w:rsidRDefault="002E523D" w:rsidP="002B366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2.2.13. </w:t>
      </w:r>
      <w:proofErr w:type="gramStart"/>
      <w:r>
        <w:rPr>
          <w:sz w:val="28"/>
          <w:szCs w:val="28"/>
        </w:rPr>
        <w:t>П</w:t>
      </w:r>
      <w:r w:rsidR="002B366B" w:rsidRPr="00720234">
        <w:rPr>
          <w:sz w:val="28"/>
          <w:szCs w:val="28"/>
        </w:rPr>
        <w:t xml:space="preserve">орядок проведения социально-психологического тестирования обучающихся в образовательных </w:t>
      </w:r>
      <w:r w:rsidR="002B366B">
        <w:rPr>
          <w:sz w:val="28"/>
          <w:szCs w:val="28"/>
        </w:rPr>
        <w:t>учреждениях</w:t>
      </w:r>
      <w:r w:rsidR="002B366B" w:rsidRPr="00720234">
        <w:rPr>
          <w:sz w:val="28"/>
          <w:szCs w:val="28"/>
        </w:rPr>
        <w:t xml:space="preserve"> </w:t>
      </w:r>
      <w:r w:rsidR="002B366B" w:rsidRPr="002E523D">
        <w:rPr>
          <w:sz w:val="28"/>
          <w:szCs w:val="28"/>
        </w:rPr>
        <w:t>устанавливается федеральным органом исполнительной власти, осуществ</w:t>
      </w:r>
      <w:r w:rsidR="002B366B" w:rsidRPr="00720234">
        <w:rPr>
          <w:sz w:val="28"/>
          <w:szCs w:val="28"/>
        </w:rPr>
        <w:t xml:space="preserve">ляющим функции по выработке </w:t>
      </w:r>
      <w:r w:rsidR="002B366B" w:rsidRPr="00720234">
        <w:rPr>
          <w:sz w:val="28"/>
          <w:szCs w:val="28"/>
        </w:rPr>
        <w:lastRenderedPageBreak/>
        <w:t>государственной политики и нормативно-правовому регулированию в сфере образования</w:t>
      </w:r>
      <w:r w:rsidR="002B366B">
        <w:rPr>
          <w:sz w:val="28"/>
          <w:szCs w:val="28"/>
        </w:rPr>
        <w:t>.</w:t>
      </w:r>
      <w:proofErr w:type="gramEnd"/>
    </w:p>
    <w:p w:rsidR="003867FB" w:rsidRDefault="003867FB" w:rsidP="00961948">
      <w:pPr>
        <w:jc w:val="center"/>
        <w:rPr>
          <w:bCs/>
          <w:iCs/>
          <w:sz w:val="28"/>
          <w:szCs w:val="28"/>
        </w:rPr>
      </w:pPr>
    </w:p>
    <w:p w:rsidR="00961948" w:rsidRDefault="00200E61" w:rsidP="00961948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</w:t>
      </w:r>
      <w:r w:rsidR="00961948" w:rsidRPr="006401B0">
        <w:rPr>
          <w:bCs/>
          <w:iCs/>
          <w:sz w:val="28"/>
          <w:szCs w:val="28"/>
        </w:rPr>
        <w:t xml:space="preserve">Организация деятельности </w:t>
      </w:r>
      <w:proofErr w:type="spellStart"/>
      <w:r w:rsidR="00961948" w:rsidRPr="006401B0">
        <w:rPr>
          <w:bCs/>
          <w:iCs/>
          <w:sz w:val="28"/>
          <w:szCs w:val="28"/>
        </w:rPr>
        <w:t>ПМПк</w:t>
      </w:r>
      <w:proofErr w:type="spellEnd"/>
    </w:p>
    <w:p w:rsidR="003104DA" w:rsidRPr="006401B0" w:rsidRDefault="003104DA" w:rsidP="00961948">
      <w:pPr>
        <w:jc w:val="center"/>
        <w:rPr>
          <w:bCs/>
          <w:iCs/>
          <w:sz w:val="28"/>
          <w:szCs w:val="28"/>
        </w:rPr>
      </w:pPr>
    </w:p>
    <w:p w:rsidR="00961948" w:rsidRPr="009D55A2" w:rsidRDefault="00961948" w:rsidP="004B011F">
      <w:pPr>
        <w:ind w:firstLine="708"/>
        <w:jc w:val="both"/>
        <w:rPr>
          <w:bCs/>
          <w:sz w:val="28"/>
          <w:szCs w:val="28"/>
        </w:rPr>
      </w:pPr>
      <w:r w:rsidRPr="009D55A2">
        <w:rPr>
          <w:bCs/>
          <w:sz w:val="28"/>
          <w:szCs w:val="28"/>
        </w:rPr>
        <w:t>3.1.</w:t>
      </w:r>
      <w:r w:rsidRPr="009D55A2">
        <w:rPr>
          <w:bCs/>
          <w:sz w:val="28"/>
          <w:szCs w:val="28"/>
        </w:rPr>
        <w:tab/>
      </w:r>
      <w:proofErr w:type="spellStart"/>
      <w:r w:rsidRPr="009D55A2">
        <w:rPr>
          <w:bCs/>
          <w:sz w:val="28"/>
          <w:szCs w:val="28"/>
        </w:rPr>
        <w:t>ПМПк</w:t>
      </w:r>
      <w:proofErr w:type="spellEnd"/>
      <w:r w:rsidRPr="009D55A2">
        <w:rPr>
          <w:bCs/>
          <w:sz w:val="28"/>
          <w:szCs w:val="28"/>
        </w:rPr>
        <w:t xml:space="preserve"> организуется на базе </w:t>
      </w:r>
      <w:r w:rsidR="0037123E">
        <w:rPr>
          <w:bCs/>
          <w:sz w:val="28"/>
          <w:szCs w:val="28"/>
        </w:rPr>
        <w:t xml:space="preserve"> образовательного у</w:t>
      </w:r>
      <w:r w:rsidRPr="009D55A2">
        <w:rPr>
          <w:bCs/>
          <w:sz w:val="28"/>
          <w:szCs w:val="28"/>
        </w:rPr>
        <w:t>чреждения</w:t>
      </w:r>
      <w:r w:rsidR="007F039D">
        <w:rPr>
          <w:bCs/>
          <w:sz w:val="28"/>
          <w:szCs w:val="28"/>
        </w:rPr>
        <w:t xml:space="preserve"> </w:t>
      </w:r>
      <w:r w:rsidR="00CA69A4">
        <w:rPr>
          <w:bCs/>
          <w:sz w:val="28"/>
          <w:szCs w:val="28"/>
        </w:rPr>
        <w:t xml:space="preserve"> </w:t>
      </w:r>
      <w:r w:rsidR="00AB79F2" w:rsidRPr="009D55A2">
        <w:rPr>
          <w:bCs/>
          <w:sz w:val="28"/>
          <w:szCs w:val="28"/>
        </w:rPr>
        <w:t xml:space="preserve">приказом </w:t>
      </w:r>
      <w:r w:rsidR="00AB79F2">
        <w:rPr>
          <w:bCs/>
          <w:sz w:val="28"/>
          <w:szCs w:val="28"/>
        </w:rPr>
        <w:t>руководителя</w:t>
      </w:r>
      <w:r w:rsidR="00140F5E">
        <w:rPr>
          <w:bCs/>
          <w:sz w:val="28"/>
          <w:szCs w:val="28"/>
        </w:rPr>
        <w:t>. П</w:t>
      </w:r>
      <w:r w:rsidR="007F039D">
        <w:rPr>
          <w:bCs/>
          <w:sz w:val="28"/>
          <w:szCs w:val="28"/>
        </w:rPr>
        <w:t xml:space="preserve">ерсональный  состав </w:t>
      </w:r>
      <w:r w:rsidRPr="009D55A2">
        <w:rPr>
          <w:bCs/>
          <w:sz w:val="28"/>
          <w:szCs w:val="28"/>
        </w:rPr>
        <w:t xml:space="preserve">утверждается </w:t>
      </w:r>
      <w:r w:rsidR="0037123E">
        <w:rPr>
          <w:bCs/>
          <w:sz w:val="28"/>
          <w:szCs w:val="28"/>
        </w:rPr>
        <w:t xml:space="preserve"> </w:t>
      </w:r>
      <w:r w:rsidRPr="009D55A2">
        <w:rPr>
          <w:bCs/>
          <w:sz w:val="28"/>
          <w:szCs w:val="28"/>
        </w:rPr>
        <w:t xml:space="preserve">в начале </w:t>
      </w:r>
      <w:r w:rsidR="0037123E">
        <w:rPr>
          <w:bCs/>
          <w:sz w:val="28"/>
          <w:szCs w:val="28"/>
        </w:rPr>
        <w:t xml:space="preserve"> текущего </w:t>
      </w:r>
      <w:r w:rsidRPr="009D55A2">
        <w:rPr>
          <w:bCs/>
          <w:sz w:val="28"/>
          <w:szCs w:val="28"/>
        </w:rPr>
        <w:t>учебного года.</w:t>
      </w:r>
    </w:p>
    <w:p w:rsidR="00961948" w:rsidRPr="00AB79F2" w:rsidRDefault="00961948" w:rsidP="004B011F">
      <w:pPr>
        <w:ind w:firstLine="708"/>
        <w:jc w:val="both"/>
        <w:rPr>
          <w:bCs/>
          <w:sz w:val="28"/>
          <w:szCs w:val="28"/>
        </w:rPr>
      </w:pPr>
      <w:r w:rsidRPr="00AB79F2">
        <w:rPr>
          <w:bCs/>
          <w:sz w:val="28"/>
          <w:szCs w:val="28"/>
        </w:rPr>
        <w:t>3.2.</w:t>
      </w:r>
      <w:r w:rsidRPr="00AB79F2">
        <w:rPr>
          <w:bCs/>
          <w:sz w:val="28"/>
          <w:szCs w:val="28"/>
        </w:rPr>
        <w:tab/>
        <w:t xml:space="preserve">Общее руководство </w:t>
      </w:r>
      <w:proofErr w:type="spellStart"/>
      <w:r w:rsidRPr="00AB79F2">
        <w:rPr>
          <w:bCs/>
          <w:sz w:val="28"/>
          <w:szCs w:val="28"/>
        </w:rPr>
        <w:t>ПМПк</w:t>
      </w:r>
      <w:proofErr w:type="spellEnd"/>
      <w:r w:rsidRPr="00AB79F2">
        <w:rPr>
          <w:bCs/>
          <w:sz w:val="28"/>
          <w:szCs w:val="28"/>
        </w:rPr>
        <w:t xml:space="preserve"> возлагается на руководителя </w:t>
      </w:r>
      <w:r w:rsidR="0037123E" w:rsidRPr="00AB79F2">
        <w:rPr>
          <w:bCs/>
          <w:sz w:val="28"/>
          <w:szCs w:val="28"/>
        </w:rPr>
        <w:t>образовательного учреждения</w:t>
      </w:r>
      <w:r w:rsidRPr="00AB79F2">
        <w:rPr>
          <w:bCs/>
          <w:sz w:val="28"/>
          <w:szCs w:val="28"/>
        </w:rPr>
        <w:t>.</w:t>
      </w:r>
    </w:p>
    <w:p w:rsidR="00CA69A4" w:rsidRDefault="00961948" w:rsidP="004B011F">
      <w:pPr>
        <w:ind w:firstLine="708"/>
        <w:jc w:val="both"/>
        <w:rPr>
          <w:bCs/>
          <w:sz w:val="28"/>
          <w:szCs w:val="28"/>
        </w:rPr>
      </w:pPr>
      <w:r w:rsidRPr="009D55A2">
        <w:rPr>
          <w:bCs/>
          <w:sz w:val="28"/>
          <w:szCs w:val="28"/>
        </w:rPr>
        <w:t>3.3.</w:t>
      </w:r>
      <w:r w:rsidRPr="009D55A2">
        <w:rPr>
          <w:bCs/>
          <w:sz w:val="28"/>
          <w:szCs w:val="28"/>
        </w:rPr>
        <w:tab/>
        <w:t xml:space="preserve">Обследование </w:t>
      </w:r>
      <w:r w:rsidR="0037123E">
        <w:rPr>
          <w:bCs/>
          <w:sz w:val="28"/>
          <w:szCs w:val="28"/>
        </w:rPr>
        <w:t>несовершеннолетнего</w:t>
      </w:r>
      <w:r w:rsidRPr="009D55A2">
        <w:rPr>
          <w:bCs/>
          <w:sz w:val="28"/>
          <w:szCs w:val="28"/>
        </w:rPr>
        <w:t xml:space="preserve"> специалистами </w:t>
      </w:r>
      <w:proofErr w:type="spellStart"/>
      <w:r w:rsidRPr="009D55A2">
        <w:rPr>
          <w:bCs/>
          <w:sz w:val="28"/>
          <w:szCs w:val="28"/>
        </w:rPr>
        <w:t>ПМПк</w:t>
      </w:r>
      <w:proofErr w:type="spellEnd"/>
      <w:r w:rsidRPr="009D55A2">
        <w:rPr>
          <w:bCs/>
          <w:sz w:val="28"/>
          <w:szCs w:val="28"/>
        </w:rPr>
        <w:t xml:space="preserve"> осуществляется по </w:t>
      </w:r>
      <w:r w:rsidR="0037123E">
        <w:rPr>
          <w:bCs/>
          <w:sz w:val="28"/>
          <w:szCs w:val="28"/>
        </w:rPr>
        <w:t>инициативе</w:t>
      </w:r>
      <w:r w:rsidRPr="009D55A2">
        <w:rPr>
          <w:bCs/>
          <w:sz w:val="28"/>
          <w:szCs w:val="28"/>
        </w:rPr>
        <w:t xml:space="preserve"> родителей (законных представителей) </w:t>
      </w:r>
      <w:r w:rsidR="00380FF4">
        <w:rPr>
          <w:bCs/>
          <w:sz w:val="28"/>
          <w:szCs w:val="28"/>
        </w:rPr>
        <w:t xml:space="preserve"> по </w:t>
      </w:r>
      <w:r w:rsidR="00C8113B">
        <w:rPr>
          <w:bCs/>
          <w:sz w:val="28"/>
          <w:szCs w:val="28"/>
        </w:rPr>
        <w:t>заявлени</w:t>
      </w:r>
      <w:r w:rsidR="00380FF4">
        <w:rPr>
          <w:bCs/>
          <w:sz w:val="28"/>
          <w:szCs w:val="28"/>
        </w:rPr>
        <w:t xml:space="preserve">ю согласно </w:t>
      </w:r>
      <w:r w:rsidR="00B96772">
        <w:rPr>
          <w:bCs/>
          <w:sz w:val="28"/>
          <w:szCs w:val="28"/>
        </w:rPr>
        <w:t>приложени</w:t>
      </w:r>
      <w:r w:rsidR="00380FF4">
        <w:rPr>
          <w:bCs/>
          <w:sz w:val="28"/>
          <w:szCs w:val="28"/>
        </w:rPr>
        <w:t>ю</w:t>
      </w:r>
      <w:r w:rsidR="00B96772">
        <w:rPr>
          <w:bCs/>
          <w:sz w:val="28"/>
          <w:szCs w:val="28"/>
        </w:rPr>
        <w:t xml:space="preserve"> </w:t>
      </w:r>
      <w:r w:rsidR="008F1868">
        <w:rPr>
          <w:bCs/>
          <w:sz w:val="28"/>
          <w:szCs w:val="28"/>
        </w:rPr>
        <w:t xml:space="preserve">1 к </w:t>
      </w:r>
      <w:r w:rsidR="007F039D">
        <w:rPr>
          <w:bCs/>
          <w:sz w:val="28"/>
          <w:szCs w:val="28"/>
        </w:rPr>
        <w:t>п</w:t>
      </w:r>
      <w:r w:rsidR="008F1868">
        <w:rPr>
          <w:bCs/>
          <w:sz w:val="28"/>
          <w:szCs w:val="28"/>
        </w:rPr>
        <w:t>оложению</w:t>
      </w:r>
      <w:r w:rsidR="00380FF4">
        <w:rPr>
          <w:bCs/>
          <w:sz w:val="28"/>
          <w:szCs w:val="28"/>
        </w:rPr>
        <w:t>,</w:t>
      </w:r>
      <w:r w:rsidR="00C8113B">
        <w:rPr>
          <w:bCs/>
          <w:sz w:val="28"/>
          <w:szCs w:val="28"/>
        </w:rPr>
        <w:t xml:space="preserve"> </w:t>
      </w:r>
      <w:r w:rsidRPr="009D55A2">
        <w:rPr>
          <w:bCs/>
          <w:sz w:val="28"/>
          <w:szCs w:val="28"/>
        </w:rPr>
        <w:t>или с</w:t>
      </w:r>
      <w:r w:rsidR="0037123E">
        <w:rPr>
          <w:bCs/>
          <w:sz w:val="28"/>
          <w:szCs w:val="28"/>
        </w:rPr>
        <w:t xml:space="preserve">пециалистов </w:t>
      </w:r>
      <w:r w:rsidRPr="009D55A2">
        <w:rPr>
          <w:bCs/>
          <w:sz w:val="28"/>
          <w:szCs w:val="28"/>
        </w:rPr>
        <w:t xml:space="preserve"> </w:t>
      </w:r>
      <w:r w:rsidR="0037123E">
        <w:rPr>
          <w:bCs/>
          <w:sz w:val="28"/>
          <w:szCs w:val="28"/>
        </w:rPr>
        <w:t>образовательного у</w:t>
      </w:r>
      <w:r w:rsidR="0037123E" w:rsidRPr="009D55A2">
        <w:rPr>
          <w:bCs/>
          <w:sz w:val="28"/>
          <w:szCs w:val="28"/>
        </w:rPr>
        <w:t>чреждения</w:t>
      </w:r>
      <w:r w:rsidR="00380FF4">
        <w:rPr>
          <w:bCs/>
          <w:sz w:val="28"/>
          <w:szCs w:val="28"/>
        </w:rPr>
        <w:t>,  обязательно</w:t>
      </w:r>
      <w:r w:rsidRPr="009D55A2">
        <w:rPr>
          <w:bCs/>
          <w:sz w:val="28"/>
          <w:szCs w:val="28"/>
        </w:rPr>
        <w:t xml:space="preserve"> с </w:t>
      </w:r>
      <w:r w:rsidR="0037123E">
        <w:rPr>
          <w:bCs/>
          <w:sz w:val="28"/>
          <w:szCs w:val="28"/>
        </w:rPr>
        <w:t xml:space="preserve"> письменного </w:t>
      </w:r>
      <w:r w:rsidRPr="009D55A2">
        <w:rPr>
          <w:bCs/>
          <w:sz w:val="28"/>
          <w:szCs w:val="28"/>
        </w:rPr>
        <w:t>согласия родителей (законных представителей)</w:t>
      </w:r>
      <w:r>
        <w:rPr>
          <w:bCs/>
          <w:sz w:val="28"/>
          <w:szCs w:val="28"/>
        </w:rPr>
        <w:t xml:space="preserve">, </w:t>
      </w:r>
      <w:r w:rsidR="006401B0">
        <w:rPr>
          <w:bCs/>
          <w:sz w:val="28"/>
          <w:szCs w:val="28"/>
        </w:rPr>
        <w:t>на  основании</w:t>
      </w:r>
      <w:r>
        <w:rPr>
          <w:bCs/>
          <w:sz w:val="28"/>
          <w:szCs w:val="28"/>
        </w:rPr>
        <w:t xml:space="preserve">  договора  </w:t>
      </w:r>
      <w:r w:rsidR="006401B0">
        <w:rPr>
          <w:bCs/>
          <w:sz w:val="28"/>
          <w:szCs w:val="28"/>
        </w:rPr>
        <w:t>между  образовательным учреждением и родителями</w:t>
      </w:r>
      <w:r w:rsidR="006401B0" w:rsidRPr="009D55A2">
        <w:rPr>
          <w:bCs/>
          <w:sz w:val="28"/>
          <w:szCs w:val="28"/>
        </w:rPr>
        <w:t xml:space="preserve"> (законны</w:t>
      </w:r>
      <w:r w:rsidR="006401B0">
        <w:rPr>
          <w:bCs/>
          <w:sz w:val="28"/>
          <w:szCs w:val="28"/>
        </w:rPr>
        <w:t>ми</w:t>
      </w:r>
      <w:r w:rsidR="006401B0" w:rsidRPr="009D55A2">
        <w:rPr>
          <w:bCs/>
          <w:sz w:val="28"/>
          <w:szCs w:val="28"/>
        </w:rPr>
        <w:t xml:space="preserve"> представител</w:t>
      </w:r>
      <w:r w:rsidR="006401B0">
        <w:rPr>
          <w:bCs/>
          <w:sz w:val="28"/>
          <w:szCs w:val="28"/>
        </w:rPr>
        <w:t>ями</w:t>
      </w:r>
      <w:r w:rsidR="006401B0" w:rsidRPr="009D55A2">
        <w:rPr>
          <w:bCs/>
          <w:sz w:val="28"/>
          <w:szCs w:val="28"/>
        </w:rPr>
        <w:t>)</w:t>
      </w:r>
      <w:r w:rsidR="0037123E">
        <w:rPr>
          <w:bCs/>
          <w:sz w:val="28"/>
          <w:szCs w:val="28"/>
        </w:rPr>
        <w:t xml:space="preserve"> </w:t>
      </w:r>
      <w:r w:rsidR="00380FF4">
        <w:rPr>
          <w:bCs/>
          <w:sz w:val="28"/>
          <w:szCs w:val="28"/>
        </w:rPr>
        <w:t xml:space="preserve">согласно </w:t>
      </w:r>
      <w:r w:rsidR="005F582D">
        <w:rPr>
          <w:bCs/>
          <w:sz w:val="28"/>
          <w:szCs w:val="28"/>
        </w:rPr>
        <w:t xml:space="preserve"> </w:t>
      </w:r>
      <w:r w:rsidR="00B96772">
        <w:rPr>
          <w:bCs/>
          <w:sz w:val="28"/>
          <w:szCs w:val="28"/>
        </w:rPr>
        <w:t>приложени</w:t>
      </w:r>
      <w:r w:rsidR="00380FF4">
        <w:rPr>
          <w:bCs/>
          <w:sz w:val="28"/>
          <w:szCs w:val="28"/>
        </w:rPr>
        <w:t>ю</w:t>
      </w:r>
      <w:r w:rsidR="00CE1AE4">
        <w:rPr>
          <w:bCs/>
          <w:sz w:val="28"/>
          <w:szCs w:val="28"/>
        </w:rPr>
        <w:t xml:space="preserve"> </w:t>
      </w:r>
      <w:r w:rsidR="008F1868">
        <w:rPr>
          <w:bCs/>
          <w:sz w:val="28"/>
          <w:szCs w:val="28"/>
        </w:rPr>
        <w:t xml:space="preserve">2 к  </w:t>
      </w:r>
      <w:r w:rsidR="007F039D">
        <w:rPr>
          <w:bCs/>
          <w:sz w:val="28"/>
          <w:szCs w:val="28"/>
        </w:rPr>
        <w:t>п</w:t>
      </w:r>
      <w:r w:rsidR="008F1868">
        <w:rPr>
          <w:bCs/>
          <w:sz w:val="28"/>
          <w:szCs w:val="28"/>
        </w:rPr>
        <w:t>оложению</w:t>
      </w:r>
      <w:r w:rsidRPr="009D55A2">
        <w:rPr>
          <w:bCs/>
          <w:sz w:val="28"/>
          <w:szCs w:val="28"/>
        </w:rPr>
        <w:t>.</w:t>
      </w:r>
    </w:p>
    <w:p w:rsidR="00961948" w:rsidRPr="009D55A2" w:rsidRDefault="00961948" w:rsidP="004B011F">
      <w:pPr>
        <w:ind w:firstLine="708"/>
        <w:jc w:val="both"/>
        <w:rPr>
          <w:bCs/>
          <w:sz w:val="28"/>
          <w:szCs w:val="28"/>
        </w:rPr>
      </w:pPr>
      <w:r w:rsidRPr="009D55A2">
        <w:rPr>
          <w:bCs/>
          <w:sz w:val="28"/>
          <w:szCs w:val="28"/>
        </w:rPr>
        <w:t xml:space="preserve"> При несогласии родителей (законных представителей) специалистами </w:t>
      </w:r>
      <w:proofErr w:type="spellStart"/>
      <w:r w:rsidRPr="009D55A2">
        <w:rPr>
          <w:bCs/>
          <w:sz w:val="28"/>
          <w:szCs w:val="28"/>
        </w:rPr>
        <w:t>ПМПк</w:t>
      </w:r>
      <w:proofErr w:type="spellEnd"/>
      <w:r w:rsidRPr="009D55A2">
        <w:rPr>
          <w:bCs/>
          <w:sz w:val="28"/>
          <w:szCs w:val="28"/>
        </w:rPr>
        <w:t xml:space="preserve"> проводится работа по формированию у них адекватного понимания проблемы, исходя из интересов </w:t>
      </w:r>
      <w:r w:rsidR="0037123E">
        <w:rPr>
          <w:bCs/>
          <w:sz w:val="28"/>
          <w:szCs w:val="28"/>
        </w:rPr>
        <w:t>несовершеннолетнего</w:t>
      </w:r>
      <w:r w:rsidRPr="009D55A2">
        <w:rPr>
          <w:bCs/>
          <w:sz w:val="28"/>
          <w:szCs w:val="28"/>
        </w:rPr>
        <w:t>.</w:t>
      </w:r>
    </w:p>
    <w:p w:rsidR="00961948" w:rsidRPr="009D55A2" w:rsidRDefault="00961948" w:rsidP="004B011F">
      <w:pPr>
        <w:ind w:firstLine="708"/>
        <w:jc w:val="both"/>
        <w:rPr>
          <w:bCs/>
          <w:sz w:val="28"/>
          <w:szCs w:val="28"/>
        </w:rPr>
      </w:pPr>
      <w:r w:rsidRPr="009D55A2">
        <w:rPr>
          <w:bCs/>
          <w:sz w:val="28"/>
          <w:szCs w:val="28"/>
        </w:rPr>
        <w:t>3.4.</w:t>
      </w:r>
      <w:r w:rsidRPr="009D55A2">
        <w:rPr>
          <w:bCs/>
          <w:sz w:val="28"/>
          <w:szCs w:val="28"/>
        </w:rPr>
        <w:tab/>
        <w:t xml:space="preserve">Обследование </w:t>
      </w:r>
      <w:r w:rsidR="0037123E">
        <w:rPr>
          <w:bCs/>
          <w:sz w:val="28"/>
          <w:szCs w:val="28"/>
        </w:rPr>
        <w:t>несовершеннолетнего</w:t>
      </w:r>
      <w:r w:rsidRPr="009D55A2">
        <w:rPr>
          <w:bCs/>
          <w:sz w:val="28"/>
          <w:szCs w:val="28"/>
        </w:rPr>
        <w:t xml:space="preserve"> осуществляется с учетом требований профессиональной этики. Специалисты </w:t>
      </w:r>
      <w:proofErr w:type="spellStart"/>
      <w:r w:rsidRPr="009D55A2">
        <w:rPr>
          <w:bCs/>
          <w:sz w:val="28"/>
          <w:szCs w:val="28"/>
        </w:rPr>
        <w:t>ПМПк</w:t>
      </w:r>
      <w:proofErr w:type="spellEnd"/>
      <w:r w:rsidRPr="009D55A2">
        <w:rPr>
          <w:bCs/>
          <w:sz w:val="28"/>
          <w:szCs w:val="28"/>
        </w:rPr>
        <w:t xml:space="preserve"> обязаны хранить профессиональную тайну, в том числе соблюдать конфиденциальность заключения.</w:t>
      </w:r>
    </w:p>
    <w:p w:rsidR="00AB79F2" w:rsidRDefault="00961948" w:rsidP="004B011F">
      <w:pPr>
        <w:ind w:firstLine="708"/>
        <w:jc w:val="both"/>
        <w:rPr>
          <w:bCs/>
          <w:sz w:val="28"/>
          <w:szCs w:val="28"/>
        </w:rPr>
      </w:pPr>
      <w:r w:rsidRPr="009D55A2">
        <w:rPr>
          <w:bCs/>
          <w:sz w:val="28"/>
          <w:szCs w:val="28"/>
        </w:rPr>
        <w:t>3.5.</w:t>
      </w:r>
      <w:r w:rsidRPr="009D55A2">
        <w:rPr>
          <w:bCs/>
          <w:sz w:val="28"/>
          <w:szCs w:val="28"/>
        </w:rPr>
        <w:tab/>
        <w:t xml:space="preserve">Обследование </w:t>
      </w:r>
      <w:r w:rsidR="0037123E">
        <w:rPr>
          <w:bCs/>
          <w:sz w:val="28"/>
          <w:szCs w:val="28"/>
        </w:rPr>
        <w:t>несовершеннолетнего</w:t>
      </w:r>
      <w:r w:rsidRPr="009D55A2">
        <w:rPr>
          <w:bCs/>
          <w:sz w:val="28"/>
          <w:szCs w:val="28"/>
        </w:rPr>
        <w:t xml:space="preserve"> проводится каждым специалистом </w:t>
      </w:r>
      <w:proofErr w:type="spellStart"/>
      <w:r w:rsidRPr="009D55A2">
        <w:rPr>
          <w:bCs/>
          <w:sz w:val="28"/>
          <w:szCs w:val="28"/>
        </w:rPr>
        <w:t>ПМПк</w:t>
      </w:r>
      <w:proofErr w:type="spellEnd"/>
      <w:r w:rsidRPr="009D55A2">
        <w:rPr>
          <w:bCs/>
          <w:sz w:val="28"/>
          <w:szCs w:val="28"/>
        </w:rPr>
        <w:t xml:space="preserve"> индивидуально, в присутствии родителей (законных представителей) по их желанию. </w:t>
      </w:r>
    </w:p>
    <w:p w:rsidR="00961948" w:rsidRPr="009D55A2" w:rsidRDefault="008F1868" w:rsidP="004B011F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3.6.</w:t>
      </w:r>
      <w:r w:rsidR="00961948" w:rsidRPr="009D55A2">
        <w:rPr>
          <w:bCs/>
          <w:iCs/>
          <w:sz w:val="28"/>
          <w:szCs w:val="28"/>
        </w:rPr>
        <w:t xml:space="preserve">Специалисты </w:t>
      </w:r>
      <w:proofErr w:type="spellStart"/>
      <w:r w:rsidR="00961948" w:rsidRPr="009D55A2">
        <w:rPr>
          <w:bCs/>
          <w:iCs/>
          <w:sz w:val="28"/>
          <w:szCs w:val="28"/>
        </w:rPr>
        <w:t>ПМПк</w:t>
      </w:r>
      <w:proofErr w:type="spellEnd"/>
      <w:r w:rsidR="00961948" w:rsidRPr="009D55A2">
        <w:rPr>
          <w:bCs/>
          <w:iCs/>
          <w:sz w:val="28"/>
          <w:szCs w:val="28"/>
        </w:rPr>
        <w:t xml:space="preserve"> имеют право при необходимости затребовать и работать со следующими документами:</w:t>
      </w:r>
    </w:p>
    <w:p w:rsidR="00961948" w:rsidRPr="009D55A2" w:rsidRDefault="00961948" w:rsidP="0037123E">
      <w:pPr>
        <w:ind w:firstLine="708"/>
        <w:jc w:val="both"/>
        <w:rPr>
          <w:bCs/>
          <w:sz w:val="28"/>
          <w:szCs w:val="28"/>
        </w:rPr>
      </w:pPr>
      <w:r w:rsidRPr="009D55A2">
        <w:rPr>
          <w:bCs/>
          <w:sz w:val="28"/>
          <w:szCs w:val="28"/>
        </w:rPr>
        <w:t xml:space="preserve">свидетельство о рождении </w:t>
      </w:r>
      <w:r w:rsidR="007F039D">
        <w:rPr>
          <w:bCs/>
          <w:sz w:val="28"/>
          <w:szCs w:val="28"/>
        </w:rPr>
        <w:t>несовершеннолетнего</w:t>
      </w:r>
      <w:r w:rsidR="004F16EB">
        <w:rPr>
          <w:bCs/>
          <w:sz w:val="28"/>
          <w:szCs w:val="28"/>
        </w:rPr>
        <w:t xml:space="preserve"> (паспорт) копия</w:t>
      </w:r>
      <w:r w:rsidRPr="009D55A2">
        <w:rPr>
          <w:bCs/>
          <w:sz w:val="28"/>
          <w:szCs w:val="28"/>
        </w:rPr>
        <w:t>;</w:t>
      </w:r>
    </w:p>
    <w:p w:rsidR="00961948" w:rsidRPr="009D55A2" w:rsidRDefault="00961948" w:rsidP="0037123E">
      <w:pPr>
        <w:ind w:firstLine="708"/>
        <w:jc w:val="both"/>
        <w:rPr>
          <w:bCs/>
          <w:sz w:val="28"/>
          <w:szCs w:val="28"/>
        </w:rPr>
      </w:pPr>
      <w:r w:rsidRPr="009D55A2">
        <w:rPr>
          <w:bCs/>
          <w:sz w:val="28"/>
          <w:szCs w:val="28"/>
        </w:rPr>
        <w:t xml:space="preserve">подробная выписка из истории развития </w:t>
      </w:r>
      <w:r w:rsidR="007F039D">
        <w:rPr>
          <w:bCs/>
          <w:sz w:val="28"/>
          <w:szCs w:val="28"/>
        </w:rPr>
        <w:t>несовершеннолетнего</w:t>
      </w:r>
      <w:r w:rsidRPr="009D55A2">
        <w:rPr>
          <w:bCs/>
          <w:sz w:val="28"/>
          <w:szCs w:val="28"/>
        </w:rPr>
        <w:t xml:space="preserve"> с заключениями врачей: педиатра, невропатолога, </w:t>
      </w:r>
      <w:proofErr w:type="spellStart"/>
      <w:r w:rsidRPr="009D55A2">
        <w:rPr>
          <w:bCs/>
          <w:sz w:val="28"/>
          <w:szCs w:val="28"/>
        </w:rPr>
        <w:t>сурдолога</w:t>
      </w:r>
      <w:proofErr w:type="spellEnd"/>
      <w:r w:rsidRPr="009D55A2">
        <w:rPr>
          <w:bCs/>
          <w:sz w:val="28"/>
          <w:szCs w:val="28"/>
        </w:rPr>
        <w:t>, офтальмолога, ортопеда и др. (в зависимости от имеющихся отклонений в развитии);</w:t>
      </w:r>
    </w:p>
    <w:p w:rsidR="00961948" w:rsidRDefault="00961948" w:rsidP="007767D2">
      <w:pPr>
        <w:ind w:firstLine="708"/>
        <w:jc w:val="both"/>
        <w:rPr>
          <w:bCs/>
          <w:sz w:val="28"/>
          <w:szCs w:val="28"/>
        </w:rPr>
      </w:pPr>
      <w:r w:rsidRPr="009D55A2">
        <w:rPr>
          <w:bCs/>
          <w:sz w:val="28"/>
          <w:szCs w:val="28"/>
        </w:rPr>
        <w:t>психолого-педагогическая характеристика;</w:t>
      </w:r>
    </w:p>
    <w:p w:rsidR="0035237F" w:rsidRPr="0035237F" w:rsidRDefault="00AB79F2" w:rsidP="00AB7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237F" w:rsidRPr="0035237F">
        <w:rPr>
          <w:sz w:val="28"/>
          <w:szCs w:val="28"/>
        </w:rPr>
        <w:t xml:space="preserve">письменные работы по русскому  языку, математике, рисунки и другие результаты самостоятельной продуктивной деятельности </w:t>
      </w:r>
      <w:r>
        <w:rPr>
          <w:sz w:val="28"/>
          <w:szCs w:val="28"/>
        </w:rPr>
        <w:t>несовершеннолетнего</w:t>
      </w:r>
      <w:r w:rsidR="0035237F" w:rsidRPr="0035237F">
        <w:rPr>
          <w:sz w:val="28"/>
          <w:szCs w:val="28"/>
        </w:rPr>
        <w:t>.</w:t>
      </w:r>
    </w:p>
    <w:p w:rsidR="008519EE" w:rsidRPr="008F1868" w:rsidRDefault="008F1868" w:rsidP="008519E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3.7.</w:t>
      </w:r>
      <w:r w:rsidR="00961948" w:rsidRPr="009D55A2">
        <w:rPr>
          <w:bCs/>
          <w:sz w:val="28"/>
          <w:szCs w:val="28"/>
        </w:rPr>
        <w:t xml:space="preserve">На заседании </w:t>
      </w:r>
      <w:proofErr w:type="spellStart"/>
      <w:r w:rsidR="00961948" w:rsidRPr="009D55A2">
        <w:rPr>
          <w:bCs/>
          <w:sz w:val="28"/>
          <w:szCs w:val="28"/>
        </w:rPr>
        <w:t>ПМПк</w:t>
      </w:r>
      <w:proofErr w:type="spellEnd"/>
      <w:r w:rsidR="00961948" w:rsidRPr="009D55A2">
        <w:rPr>
          <w:bCs/>
          <w:sz w:val="28"/>
          <w:szCs w:val="28"/>
        </w:rPr>
        <w:t xml:space="preserve"> коллегиально обсуждаются представления (заключения) по результатам обследования каждым специалистом, составляется общее заключение, разрабатываются рекомендации по воспитанию, обучению, оздоровительным мерам, социальной адаптации</w:t>
      </w:r>
      <w:r w:rsidR="008519EE">
        <w:rPr>
          <w:bCs/>
          <w:sz w:val="28"/>
          <w:szCs w:val="28"/>
        </w:rPr>
        <w:t>,</w:t>
      </w:r>
      <w:r w:rsidR="008519EE" w:rsidRPr="008519EE">
        <w:rPr>
          <w:sz w:val="28"/>
          <w:szCs w:val="28"/>
        </w:rPr>
        <w:t xml:space="preserve"> при необходимости - по профориентации и трудоустройству, а также социальной и трудовой адаптации.</w:t>
      </w:r>
      <w:r w:rsidR="008519EE" w:rsidRPr="007A6817">
        <w:rPr>
          <w:color w:val="E36C0A" w:themeColor="accent6" w:themeShade="BF"/>
          <w:sz w:val="28"/>
          <w:szCs w:val="28"/>
        </w:rPr>
        <w:t xml:space="preserve"> </w:t>
      </w:r>
      <w:proofErr w:type="gramStart"/>
      <w:r w:rsidR="008519EE" w:rsidRPr="008F1868">
        <w:rPr>
          <w:sz w:val="28"/>
          <w:szCs w:val="28"/>
        </w:rPr>
        <w:t>Все сведения вносятся в журнал регистрации консилиумов и карту</w:t>
      </w:r>
      <w:r w:rsidR="001F1673">
        <w:rPr>
          <w:sz w:val="28"/>
          <w:szCs w:val="28"/>
        </w:rPr>
        <w:t xml:space="preserve"> </w:t>
      </w:r>
      <w:r w:rsidR="008519EE" w:rsidRPr="008F1868">
        <w:rPr>
          <w:sz w:val="28"/>
          <w:szCs w:val="28"/>
        </w:rPr>
        <w:t xml:space="preserve"> развития </w:t>
      </w:r>
      <w:r w:rsidR="00CA69A4">
        <w:rPr>
          <w:sz w:val="28"/>
          <w:szCs w:val="28"/>
        </w:rPr>
        <w:t>несовершеннолетнего</w:t>
      </w:r>
      <w:r w:rsidR="00EE7AEB">
        <w:rPr>
          <w:sz w:val="28"/>
          <w:szCs w:val="28"/>
        </w:rPr>
        <w:t xml:space="preserve"> </w:t>
      </w:r>
      <w:r w:rsidR="007767D2">
        <w:rPr>
          <w:sz w:val="28"/>
          <w:szCs w:val="28"/>
        </w:rPr>
        <w:t xml:space="preserve"> по  формам  согласно </w:t>
      </w:r>
      <w:r w:rsidR="00EE7AEB">
        <w:rPr>
          <w:sz w:val="28"/>
          <w:szCs w:val="28"/>
        </w:rPr>
        <w:t>приложени</w:t>
      </w:r>
      <w:r w:rsidR="005F582D">
        <w:rPr>
          <w:sz w:val="28"/>
          <w:szCs w:val="28"/>
        </w:rPr>
        <w:t>я</w:t>
      </w:r>
      <w:r w:rsidR="007767D2">
        <w:rPr>
          <w:sz w:val="28"/>
          <w:szCs w:val="28"/>
        </w:rPr>
        <w:t>м</w:t>
      </w:r>
      <w:r w:rsidR="005F582D">
        <w:rPr>
          <w:sz w:val="28"/>
          <w:szCs w:val="28"/>
        </w:rPr>
        <w:t xml:space="preserve"> </w:t>
      </w:r>
      <w:r w:rsidR="00EE7AEB">
        <w:rPr>
          <w:sz w:val="28"/>
          <w:szCs w:val="28"/>
        </w:rPr>
        <w:t xml:space="preserve"> 3</w:t>
      </w:r>
      <w:r w:rsidR="00596F74">
        <w:rPr>
          <w:sz w:val="28"/>
          <w:szCs w:val="28"/>
        </w:rPr>
        <w:t>,4 к  положению</w:t>
      </w:r>
      <w:r w:rsidR="00EE7AEB">
        <w:rPr>
          <w:sz w:val="28"/>
          <w:szCs w:val="28"/>
        </w:rPr>
        <w:t>)</w:t>
      </w:r>
      <w:r w:rsidR="008519EE" w:rsidRPr="008F1868">
        <w:rPr>
          <w:sz w:val="28"/>
          <w:szCs w:val="28"/>
        </w:rPr>
        <w:t>.</w:t>
      </w:r>
      <w:proofErr w:type="gramEnd"/>
    </w:p>
    <w:p w:rsidR="00961948" w:rsidRPr="008F1868" w:rsidRDefault="00961948" w:rsidP="004B011F">
      <w:pPr>
        <w:ind w:firstLine="708"/>
        <w:jc w:val="both"/>
        <w:rPr>
          <w:bCs/>
          <w:sz w:val="28"/>
          <w:szCs w:val="28"/>
        </w:rPr>
      </w:pPr>
      <w:r w:rsidRPr="008F1868">
        <w:rPr>
          <w:bCs/>
          <w:sz w:val="28"/>
          <w:szCs w:val="28"/>
        </w:rPr>
        <w:t>3.8.</w:t>
      </w:r>
      <w:r w:rsidRPr="008F1868">
        <w:rPr>
          <w:bCs/>
          <w:sz w:val="28"/>
          <w:szCs w:val="28"/>
        </w:rPr>
        <w:tab/>
      </w:r>
      <w:r w:rsidR="00CA69A4">
        <w:rPr>
          <w:bCs/>
          <w:sz w:val="28"/>
          <w:szCs w:val="28"/>
        </w:rPr>
        <w:t>Несовершеннолетние</w:t>
      </w:r>
      <w:r w:rsidRPr="008F1868">
        <w:rPr>
          <w:bCs/>
          <w:sz w:val="28"/>
          <w:szCs w:val="28"/>
        </w:rPr>
        <w:t>,  обслед</w:t>
      </w:r>
      <w:r w:rsidR="007767D2">
        <w:rPr>
          <w:bCs/>
          <w:sz w:val="28"/>
          <w:szCs w:val="28"/>
        </w:rPr>
        <w:t>уемые</w:t>
      </w:r>
      <w:r w:rsidRPr="008F1868">
        <w:rPr>
          <w:bCs/>
          <w:sz w:val="28"/>
          <w:szCs w:val="28"/>
        </w:rPr>
        <w:t xml:space="preserve"> на </w:t>
      </w:r>
      <w:proofErr w:type="spellStart"/>
      <w:r w:rsidRPr="008F1868">
        <w:rPr>
          <w:bCs/>
          <w:sz w:val="28"/>
          <w:szCs w:val="28"/>
        </w:rPr>
        <w:t>ПМПк</w:t>
      </w:r>
      <w:proofErr w:type="spellEnd"/>
      <w:r w:rsidRPr="008F1868">
        <w:rPr>
          <w:bCs/>
          <w:sz w:val="28"/>
          <w:szCs w:val="28"/>
        </w:rPr>
        <w:t xml:space="preserve">, находятся под наблюдением специалистов </w:t>
      </w:r>
      <w:proofErr w:type="spellStart"/>
      <w:r w:rsidRPr="008F1868">
        <w:rPr>
          <w:bCs/>
          <w:sz w:val="28"/>
          <w:szCs w:val="28"/>
        </w:rPr>
        <w:t>ПМПк</w:t>
      </w:r>
      <w:proofErr w:type="spellEnd"/>
      <w:r w:rsidRPr="008F1868">
        <w:rPr>
          <w:bCs/>
          <w:sz w:val="28"/>
          <w:szCs w:val="28"/>
        </w:rPr>
        <w:t xml:space="preserve"> в течение всего периода обучения в </w:t>
      </w:r>
      <w:r w:rsidR="0037123E" w:rsidRPr="008F1868">
        <w:rPr>
          <w:bCs/>
          <w:sz w:val="28"/>
          <w:szCs w:val="28"/>
        </w:rPr>
        <w:t>образовательном учреждении</w:t>
      </w:r>
      <w:r w:rsidRPr="008F1868">
        <w:rPr>
          <w:bCs/>
          <w:sz w:val="28"/>
          <w:szCs w:val="28"/>
        </w:rPr>
        <w:t>. Все изменения вида и</w:t>
      </w:r>
      <w:r w:rsidR="0037123E" w:rsidRPr="008F1868">
        <w:rPr>
          <w:bCs/>
          <w:sz w:val="28"/>
          <w:szCs w:val="28"/>
        </w:rPr>
        <w:t xml:space="preserve"> </w:t>
      </w:r>
      <w:r w:rsidR="00C641B3" w:rsidRPr="008F1868">
        <w:rPr>
          <w:bCs/>
          <w:sz w:val="28"/>
          <w:szCs w:val="28"/>
        </w:rPr>
        <w:t>(</w:t>
      </w:r>
      <w:r w:rsidRPr="008F1868">
        <w:rPr>
          <w:bCs/>
          <w:sz w:val="28"/>
          <w:szCs w:val="28"/>
        </w:rPr>
        <w:t>или</w:t>
      </w:r>
      <w:r w:rsidR="00C641B3" w:rsidRPr="008F1868">
        <w:rPr>
          <w:bCs/>
          <w:sz w:val="28"/>
          <w:szCs w:val="28"/>
        </w:rPr>
        <w:t>)</w:t>
      </w:r>
      <w:r w:rsidRPr="008F1868">
        <w:rPr>
          <w:bCs/>
          <w:sz w:val="28"/>
          <w:szCs w:val="28"/>
        </w:rPr>
        <w:t xml:space="preserve"> формы обучения в </w:t>
      </w:r>
      <w:r w:rsidRPr="008F1868">
        <w:rPr>
          <w:bCs/>
          <w:sz w:val="28"/>
          <w:szCs w:val="28"/>
        </w:rPr>
        <w:lastRenderedPageBreak/>
        <w:t xml:space="preserve">рамках </w:t>
      </w:r>
      <w:r w:rsidR="0037123E" w:rsidRPr="008F1868">
        <w:rPr>
          <w:bCs/>
          <w:sz w:val="28"/>
          <w:szCs w:val="28"/>
        </w:rPr>
        <w:t>образовательного учреждения</w:t>
      </w:r>
      <w:r w:rsidRPr="008F1868">
        <w:rPr>
          <w:bCs/>
          <w:sz w:val="28"/>
          <w:szCs w:val="28"/>
        </w:rPr>
        <w:t xml:space="preserve"> </w:t>
      </w:r>
      <w:r w:rsidR="00596F74">
        <w:rPr>
          <w:bCs/>
          <w:sz w:val="28"/>
          <w:szCs w:val="28"/>
        </w:rPr>
        <w:t xml:space="preserve">также </w:t>
      </w:r>
      <w:r w:rsidRPr="008F1868">
        <w:rPr>
          <w:bCs/>
          <w:sz w:val="28"/>
          <w:szCs w:val="28"/>
        </w:rPr>
        <w:t xml:space="preserve">фиксируются в карте развития </w:t>
      </w:r>
      <w:r w:rsidR="0037123E" w:rsidRPr="008F1868">
        <w:rPr>
          <w:bCs/>
          <w:sz w:val="28"/>
          <w:szCs w:val="28"/>
        </w:rPr>
        <w:t xml:space="preserve"> несовершеннолетнего</w:t>
      </w:r>
      <w:r w:rsidR="00596F74">
        <w:rPr>
          <w:bCs/>
          <w:sz w:val="28"/>
          <w:szCs w:val="28"/>
        </w:rPr>
        <w:t>.</w:t>
      </w:r>
    </w:p>
    <w:p w:rsidR="003104DA" w:rsidRDefault="003104DA" w:rsidP="00961948">
      <w:pPr>
        <w:jc w:val="center"/>
        <w:rPr>
          <w:bCs/>
          <w:iCs/>
          <w:color w:val="FF0000"/>
          <w:sz w:val="28"/>
          <w:szCs w:val="28"/>
        </w:rPr>
      </w:pPr>
    </w:p>
    <w:p w:rsidR="00961948" w:rsidRDefault="00200E61" w:rsidP="00961948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="00961948" w:rsidRPr="003104DA">
        <w:rPr>
          <w:bCs/>
          <w:iCs/>
          <w:sz w:val="28"/>
          <w:szCs w:val="28"/>
        </w:rPr>
        <w:t xml:space="preserve">Подготовка и </w:t>
      </w:r>
      <w:r w:rsidR="00D67FCA">
        <w:rPr>
          <w:bCs/>
          <w:iCs/>
          <w:sz w:val="28"/>
          <w:szCs w:val="28"/>
        </w:rPr>
        <w:t xml:space="preserve"> порядок </w:t>
      </w:r>
      <w:r w:rsidR="00961948" w:rsidRPr="003104DA">
        <w:rPr>
          <w:bCs/>
          <w:iCs/>
          <w:sz w:val="28"/>
          <w:szCs w:val="28"/>
        </w:rPr>
        <w:t>проведени</w:t>
      </w:r>
      <w:r w:rsidR="00D67FCA">
        <w:rPr>
          <w:bCs/>
          <w:iCs/>
          <w:sz w:val="28"/>
          <w:szCs w:val="28"/>
        </w:rPr>
        <w:t>я</w:t>
      </w:r>
      <w:r w:rsidR="00961948" w:rsidRPr="003104DA">
        <w:rPr>
          <w:bCs/>
          <w:iCs/>
          <w:sz w:val="28"/>
          <w:szCs w:val="28"/>
        </w:rPr>
        <w:t xml:space="preserve"> </w:t>
      </w:r>
      <w:proofErr w:type="spellStart"/>
      <w:r w:rsidR="00961948" w:rsidRPr="003104DA">
        <w:rPr>
          <w:bCs/>
          <w:iCs/>
          <w:sz w:val="28"/>
          <w:szCs w:val="28"/>
        </w:rPr>
        <w:t>ПМПк</w:t>
      </w:r>
      <w:proofErr w:type="spellEnd"/>
    </w:p>
    <w:p w:rsidR="00E01435" w:rsidRPr="00E01435" w:rsidRDefault="00E01435" w:rsidP="00E01435">
      <w:pPr>
        <w:shd w:val="clear" w:color="auto" w:fill="FFFFFF"/>
        <w:tabs>
          <w:tab w:val="left" w:pos="629"/>
        </w:tabs>
        <w:jc w:val="both"/>
        <w:rPr>
          <w:color w:val="E36C0A" w:themeColor="accent6" w:themeShade="BF"/>
          <w:spacing w:val="-15"/>
          <w:sz w:val="28"/>
          <w:szCs w:val="28"/>
        </w:rPr>
      </w:pPr>
    </w:p>
    <w:p w:rsidR="008519EE" w:rsidRPr="001D781B" w:rsidRDefault="00E01435" w:rsidP="00E01435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  <w:r>
        <w:rPr>
          <w:color w:val="E36C0A" w:themeColor="accent6" w:themeShade="BF"/>
          <w:spacing w:val="2"/>
          <w:sz w:val="28"/>
          <w:szCs w:val="28"/>
        </w:rPr>
        <w:tab/>
      </w:r>
      <w:r w:rsidRPr="001D781B">
        <w:rPr>
          <w:spacing w:val="2"/>
          <w:sz w:val="28"/>
          <w:szCs w:val="28"/>
        </w:rPr>
        <w:t xml:space="preserve">4.1.Периодичность проведения </w:t>
      </w:r>
      <w:proofErr w:type="spellStart"/>
      <w:r w:rsidRPr="001D781B">
        <w:rPr>
          <w:spacing w:val="2"/>
          <w:sz w:val="28"/>
          <w:szCs w:val="28"/>
        </w:rPr>
        <w:t>ПМПк</w:t>
      </w:r>
      <w:proofErr w:type="spellEnd"/>
      <w:r w:rsidRPr="001D781B">
        <w:rPr>
          <w:spacing w:val="2"/>
          <w:sz w:val="28"/>
          <w:szCs w:val="28"/>
        </w:rPr>
        <w:t xml:space="preserve"> определяется реальным </w:t>
      </w:r>
      <w:r w:rsidRPr="001D781B">
        <w:rPr>
          <w:spacing w:val="4"/>
          <w:sz w:val="28"/>
          <w:szCs w:val="28"/>
        </w:rPr>
        <w:t>запросом образовательного учреждения</w:t>
      </w:r>
      <w:r w:rsidR="00874729">
        <w:rPr>
          <w:spacing w:val="4"/>
          <w:sz w:val="28"/>
          <w:szCs w:val="28"/>
        </w:rPr>
        <w:t xml:space="preserve"> (по ходатайству  Совета  профилактики, протокольному решению  Педагогического совета)</w:t>
      </w:r>
      <w:r w:rsidRPr="001D781B">
        <w:rPr>
          <w:spacing w:val="4"/>
          <w:sz w:val="28"/>
          <w:szCs w:val="28"/>
        </w:rPr>
        <w:t xml:space="preserve"> на комплексное, всесто</w:t>
      </w:r>
      <w:r w:rsidRPr="001D781B">
        <w:rPr>
          <w:spacing w:val="4"/>
          <w:sz w:val="28"/>
          <w:szCs w:val="28"/>
        </w:rPr>
        <w:softHyphen/>
        <w:t xml:space="preserve">роннее обсуждение проблем </w:t>
      </w:r>
      <w:r w:rsidR="008519EE" w:rsidRPr="001D781B">
        <w:rPr>
          <w:spacing w:val="4"/>
          <w:sz w:val="28"/>
          <w:szCs w:val="28"/>
        </w:rPr>
        <w:t>несовершеннолетн</w:t>
      </w:r>
      <w:r w:rsidR="00CA69A4">
        <w:rPr>
          <w:spacing w:val="4"/>
          <w:sz w:val="28"/>
          <w:szCs w:val="28"/>
        </w:rPr>
        <w:t>его</w:t>
      </w:r>
      <w:r w:rsidRPr="001D781B">
        <w:rPr>
          <w:spacing w:val="4"/>
          <w:sz w:val="28"/>
          <w:szCs w:val="28"/>
        </w:rPr>
        <w:t xml:space="preserve"> с отклонениями в развитии и</w:t>
      </w:r>
      <w:r w:rsidR="00AB79F2">
        <w:rPr>
          <w:spacing w:val="4"/>
          <w:sz w:val="28"/>
          <w:szCs w:val="28"/>
        </w:rPr>
        <w:t xml:space="preserve"> (</w:t>
      </w:r>
      <w:r w:rsidRPr="001D781B">
        <w:rPr>
          <w:spacing w:val="8"/>
          <w:sz w:val="28"/>
          <w:szCs w:val="28"/>
        </w:rPr>
        <w:t>или</w:t>
      </w:r>
      <w:r w:rsidR="00AB79F2">
        <w:rPr>
          <w:spacing w:val="8"/>
          <w:sz w:val="28"/>
          <w:szCs w:val="28"/>
        </w:rPr>
        <w:t>)</w:t>
      </w:r>
      <w:r w:rsidRPr="001D781B">
        <w:rPr>
          <w:spacing w:val="8"/>
          <w:sz w:val="28"/>
          <w:szCs w:val="28"/>
        </w:rPr>
        <w:t xml:space="preserve"> состояниями декомпенсации</w:t>
      </w:r>
      <w:r w:rsidR="008519EE" w:rsidRPr="001D781B">
        <w:rPr>
          <w:sz w:val="28"/>
          <w:szCs w:val="28"/>
        </w:rPr>
        <w:t>.</w:t>
      </w:r>
    </w:p>
    <w:p w:rsidR="008519EE" w:rsidRPr="001D781B" w:rsidRDefault="008519EE" w:rsidP="00E01435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  <w:r w:rsidRPr="001D781B">
        <w:rPr>
          <w:sz w:val="28"/>
          <w:szCs w:val="28"/>
        </w:rPr>
        <w:tab/>
      </w:r>
      <w:r w:rsidR="00AB79F2">
        <w:rPr>
          <w:sz w:val="28"/>
          <w:szCs w:val="28"/>
        </w:rPr>
        <w:t>4.2.</w:t>
      </w:r>
      <w:r w:rsidRPr="001D781B">
        <w:rPr>
          <w:sz w:val="28"/>
          <w:szCs w:val="28"/>
        </w:rPr>
        <w:t xml:space="preserve">Не реже одного раза в четверть проводятся плановые </w:t>
      </w:r>
      <w:proofErr w:type="spellStart"/>
      <w:r w:rsidRPr="001D781B">
        <w:rPr>
          <w:sz w:val="28"/>
          <w:szCs w:val="28"/>
        </w:rPr>
        <w:t>ПМПк</w:t>
      </w:r>
      <w:proofErr w:type="spellEnd"/>
      <w:r w:rsidRPr="001D781B">
        <w:rPr>
          <w:sz w:val="28"/>
          <w:szCs w:val="28"/>
        </w:rPr>
        <w:t xml:space="preserve">, на которых осуществляется анализ состава, количества и динамики развития </w:t>
      </w:r>
      <w:r w:rsidR="008B5DC4">
        <w:rPr>
          <w:sz w:val="28"/>
          <w:szCs w:val="28"/>
        </w:rPr>
        <w:t xml:space="preserve">несовершеннолетних </w:t>
      </w:r>
      <w:r w:rsidR="00AB79F2">
        <w:rPr>
          <w:sz w:val="28"/>
          <w:szCs w:val="28"/>
        </w:rPr>
        <w:t>об</w:t>
      </w:r>
      <w:r w:rsidRPr="001D781B">
        <w:rPr>
          <w:sz w:val="28"/>
          <w:szCs w:val="28"/>
        </w:rPr>
        <w:t>уча</w:t>
      </w:r>
      <w:r w:rsidR="00AB79F2">
        <w:rPr>
          <w:sz w:val="28"/>
          <w:szCs w:val="28"/>
        </w:rPr>
        <w:t>ю</w:t>
      </w:r>
      <w:r w:rsidRPr="001D781B">
        <w:rPr>
          <w:sz w:val="28"/>
          <w:szCs w:val="28"/>
        </w:rPr>
        <w:t xml:space="preserve">щихся, нуждающихся в </w:t>
      </w:r>
      <w:proofErr w:type="spellStart"/>
      <w:r w:rsidRPr="001D781B">
        <w:rPr>
          <w:sz w:val="28"/>
          <w:szCs w:val="28"/>
        </w:rPr>
        <w:t>психолого-медико-педагогической</w:t>
      </w:r>
      <w:proofErr w:type="spellEnd"/>
      <w:r w:rsidRPr="001D781B">
        <w:rPr>
          <w:sz w:val="28"/>
          <w:szCs w:val="28"/>
        </w:rPr>
        <w:t xml:space="preserve"> </w:t>
      </w:r>
      <w:proofErr w:type="spellStart"/>
      <w:r w:rsidRPr="001D781B">
        <w:rPr>
          <w:sz w:val="28"/>
          <w:szCs w:val="28"/>
        </w:rPr>
        <w:t>диагностико-коррекционной</w:t>
      </w:r>
      <w:proofErr w:type="spellEnd"/>
      <w:r w:rsidRPr="001D781B">
        <w:rPr>
          <w:sz w:val="28"/>
          <w:szCs w:val="28"/>
        </w:rPr>
        <w:t xml:space="preserve"> помощи</w:t>
      </w:r>
      <w:r w:rsidR="007767D2">
        <w:rPr>
          <w:sz w:val="28"/>
          <w:szCs w:val="28"/>
        </w:rPr>
        <w:t xml:space="preserve">  или  их отсутствии</w:t>
      </w:r>
      <w:r w:rsidRPr="001D781B">
        <w:rPr>
          <w:sz w:val="28"/>
          <w:szCs w:val="28"/>
        </w:rPr>
        <w:t>.</w:t>
      </w:r>
      <w:r w:rsidR="00E01435" w:rsidRPr="001D781B">
        <w:rPr>
          <w:sz w:val="28"/>
          <w:szCs w:val="28"/>
        </w:rPr>
        <w:tab/>
      </w:r>
    </w:p>
    <w:p w:rsidR="00E01435" w:rsidRPr="001D781B" w:rsidRDefault="00E01435" w:rsidP="00BF4EEF">
      <w:pPr>
        <w:ind w:firstLine="708"/>
        <w:jc w:val="both"/>
        <w:rPr>
          <w:spacing w:val="-18"/>
          <w:sz w:val="28"/>
          <w:szCs w:val="28"/>
        </w:rPr>
      </w:pPr>
      <w:r w:rsidRPr="00BF4EEF">
        <w:rPr>
          <w:sz w:val="28"/>
          <w:szCs w:val="28"/>
        </w:rPr>
        <w:t>4.</w:t>
      </w:r>
      <w:r w:rsidR="00AB79F2" w:rsidRPr="00BF4EEF">
        <w:rPr>
          <w:sz w:val="28"/>
          <w:szCs w:val="28"/>
        </w:rPr>
        <w:t>3</w:t>
      </w:r>
      <w:r w:rsidRPr="00BF4EEF">
        <w:rPr>
          <w:sz w:val="28"/>
          <w:szCs w:val="28"/>
        </w:rPr>
        <w:t>.</w:t>
      </w:r>
      <w:r w:rsidR="00AB79F2" w:rsidRPr="00BF4EEF">
        <w:rPr>
          <w:sz w:val="28"/>
          <w:szCs w:val="28"/>
        </w:rPr>
        <w:t xml:space="preserve"> </w:t>
      </w:r>
      <w:r w:rsidR="00BF4EEF" w:rsidRPr="00BF4EEF">
        <w:rPr>
          <w:sz w:val="28"/>
          <w:szCs w:val="28"/>
        </w:rPr>
        <w:t xml:space="preserve"> </w:t>
      </w:r>
      <w:proofErr w:type="spellStart"/>
      <w:r w:rsidR="00BF4EEF" w:rsidRPr="00BF4EEF">
        <w:rPr>
          <w:sz w:val="28"/>
          <w:szCs w:val="28"/>
        </w:rPr>
        <w:t>ПМПк</w:t>
      </w:r>
      <w:proofErr w:type="spellEnd"/>
      <w:r w:rsidR="00BF4EEF" w:rsidRPr="00BF4EEF">
        <w:rPr>
          <w:sz w:val="28"/>
          <w:szCs w:val="28"/>
        </w:rPr>
        <w:t xml:space="preserve"> проводится под руководством председателя, а в его отсутствие </w:t>
      </w:r>
      <w:r w:rsidR="00CA16E1">
        <w:rPr>
          <w:sz w:val="28"/>
          <w:szCs w:val="28"/>
        </w:rPr>
        <w:t>-</w:t>
      </w:r>
      <w:r w:rsidR="00BF4EEF" w:rsidRPr="00BF4EEF">
        <w:rPr>
          <w:sz w:val="28"/>
          <w:szCs w:val="28"/>
        </w:rPr>
        <w:t xml:space="preserve"> заместит</w:t>
      </w:r>
      <w:r w:rsidR="00CA16E1">
        <w:rPr>
          <w:sz w:val="28"/>
          <w:szCs w:val="28"/>
        </w:rPr>
        <w:t>еля</w:t>
      </w:r>
      <w:r w:rsidR="00BF4EEF" w:rsidRPr="00BF4EEF">
        <w:rPr>
          <w:sz w:val="28"/>
          <w:szCs w:val="28"/>
        </w:rPr>
        <w:t xml:space="preserve"> председателя, назначаемого председателем </w:t>
      </w:r>
      <w:proofErr w:type="spellStart"/>
      <w:r w:rsidR="00BF4EEF" w:rsidRPr="00BF4EEF">
        <w:rPr>
          <w:sz w:val="28"/>
          <w:szCs w:val="28"/>
        </w:rPr>
        <w:t>ПМПк</w:t>
      </w:r>
      <w:proofErr w:type="spellEnd"/>
      <w:r w:rsidR="00BF4EEF" w:rsidRPr="00BF4EEF">
        <w:rPr>
          <w:sz w:val="28"/>
          <w:szCs w:val="28"/>
        </w:rPr>
        <w:t>.</w:t>
      </w:r>
      <w:r w:rsidR="00BF4EEF">
        <w:rPr>
          <w:color w:val="E36C0A" w:themeColor="accent6" w:themeShade="BF"/>
          <w:sz w:val="28"/>
          <w:szCs w:val="28"/>
        </w:rPr>
        <w:t xml:space="preserve"> </w:t>
      </w:r>
      <w:r w:rsidR="00BF4EEF" w:rsidRPr="00BF4EEF">
        <w:rPr>
          <w:sz w:val="28"/>
          <w:szCs w:val="28"/>
        </w:rPr>
        <w:t>За</w:t>
      </w:r>
      <w:r w:rsidR="00AB79F2" w:rsidRPr="00BF4EEF">
        <w:rPr>
          <w:sz w:val="28"/>
          <w:szCs w:val="28"/>
        </w:rPr>
        <w:t>м</w:t>
      </w:r>
      <w:r w:rsidR="00AB79F2">
        <w:rPr>
          <w:sz w:val="28"/>
          <w:szCs w:val="28"/>
        </w:rPr>
        <w:t>еститель п</w:t>
      </w:r>
      <w:r w:rsidRPr="001D781B">
        <w:rPr>
          <w:sz w:val="28"/>
          <w:szCs w:val="28"/>
        </w:rPr>
        <w:t>редседател</w:t>
      </w:r>
      <w:r w:rsidR="00AB79F2">
        <w:rPr>
          <w:sz w:val="28"/>
          <w:szCs w:val="28"/>
        </w:rPr>
        <w:t>я</w:t>
      </w:r>
      <w:r w:rsidRPr="001D781B">
        <w:rPr>
          <w:sz w:val="28"/>
          <w:szCs w:val="28"/>
        </w:rPr>
        <w:t xml:space="preserve"> </w:t>
      </w:r>
      <w:proofErr w:type="spellStart"/>
      <w:r w:rsidRPr="001D781B">
        <w:rPr>
          <w:sz w:val="28"/>
          <w:szCs w:val="28"/>
        </w:rPr>
        <w:t>ПМПк</w:t>
      </w:r>
      <w:proofErr w:type="spellEnd"/>
      <w:r w:rsidR="00874729">
        <w:rPr>
          <w:sz w:val="28"/>
          <w:szCs w:val="28"/>
        </w:rPr>
        <w:t xml:space="preserve"> </w:t>
      </w:r>
      <w:r w:rsidRPr="001D781B">
        <w:rPr>
          <w:sz w:val="28"/>
          <w:szCs w:val="28"/>
        </w:rPr>
        <w:t xml:space="preserve"> </w:t>
      </w:r>
      <w:r w:rsidR="008519EE" w:rsidRPr="00874729">
        <w:rPr>
          <w:color w:val="FF0000"/>
          <w:sz w:val="28"/>
          <w:szCs w:val="28"/>
        </w:rPr>
        <w:t>в</w:t>
      </w:r>
      <w:r w:rsidR="00874729" w:rsidRPr="00874729">
        <w:rPr>
          <w:color w:val="FF0000"/>
          <w:sz w:val="28"/>
          <w:szCs w:val="28"/>
        </w:rPr>
        <w:t xml:space="preserve"> </w:t>
      </w:r>
      <w:r w:rsidR="008519EE" w:rsidRPr="00874729">
        <w:rPr>
          <w:color w:val="FF0000"/>
          <w:sz w:val="28"/>
          <w:szCs w:val="28"/>
        </w:rPr>
        <w:t xml:space="preserve"> письменном  виде</w:t>
      </w:r>
      <w:r w:rsidR="008519EE" w:rsidRPr="001D781B">
        <w:rPr>
          <w:sz w:val="28"/>
          <w:szCs w:val="28"/>
        </w:rPr>
        <w:t xml:space="preserve">  </w:t>
      </w:r>
      <w:r w:rsidR="00AB79F2" w:rsidRPr="001D781B">
        <w:rPr>
          <w:sz w:val="28"/>
          <w:szCs w:val="28"/>
        </w:rPr>
        <w:t xml:space="preserve">ставит </w:t>
      </w:r>
      <w:r w:rsidRPr="001D781B">
        <w:rPr>
          <w:sz w:val="28"/>
          <w:szCs w:val="28"/>
        </w:rPr>
        <w:t>в известность родителей (закон</w:t>
      </w:r>
      <w:r w:rsidRPr="001D781B">
        <w:rPr>
          <w:sz w:val="28"/>
          <w:szCs w:val="28"/>
        </w:rPr>
        <w:softHyphen/>
      </w:r>
      <w:r w:rsidRPr="001D781B">
        <w:rPr>
          <w:spacing w:val="9"/>
          <w:sz w:val="28"/>
          <w:szCs w:val="28"/>
        </w:rPr>
        <w:t xml:space="preserve">ных представителей) и специалистов </w:t>
      </w:r>
      <w:proofErr w:type="spellStart"/>
      <w:r w:rsidRPr="001D781B">
        <w:rPr>
          <w:spacing w:val="9"/>
          <w:sz w:val="28"/>
          <w:szCs w:val="28"/>
        </w:rPr>
        <w:t>ПМПк</w:t>
      </w:r>
      <w:proofErr w:type="spellEnd"/>
      <w:r w:rsidRPr="001D781B">
        <w:rPr>
          <w:spacing w:val="9"/>
          <w:sz w:val="28"/>
          <w:szCs w:val="28"/>
        </w:rPr>
        <w:t xml:space="preserve"> о необходимости </w:t>
      </w:r>
      <w:r w:rsidRPr="001D781B">
        <w:rPr>
          <w:spacing w:val="3"/>
          <w:sz w:val="28"/>
          <w:szCs w:val="28"/>
        </w:rPr>
        <w:t xml:space="preserve">обсуждения проблемы </w:t>
      </w:r>
      <w:r w:rsidR="008519EE" w:rsidRPr="001D781B">
        <w:rPr>
          <w:spacing w:val="3"/>
          <w:sz w:val="28"/>
          <w:szCs w:val="28"/>
        </w:rPr>
        <w:t>несовершеннолетнего</w:t>
      </w:r>
      <w:r w:rsidRPr="001D781B">
        <w:rPr>
          <w:spacing w:val="3"/>
          <w:sz w:val="28"/>
          <w:szCs w:val="28"/>
        </w:rPr>
        <w:t xml:space="preserve"> и организует подготовку и прове</w:t>
      </w:r>
      <w:r w:rsidRPr="001D781B">
        <w:rPr>
          <w:spacing w:val="3"/>
          <w:sz w:val="28"/>
          <w:szCs w:val="28"/>
        </w:rPr>
        <w:softHyphen/>
      </w:r>
      <w:r w:rsidRPr="001D781B">
        <w:rPr>
          <w:spacing w:val="6"/>
          <w:sz w:val="28"/>
          <w:szCs w:val="28"/>
        </w:rPr>
        <w:t xml:space="preserve">дение заседания </w:t>
      </w:r>
      <w:proofErr w:type="spellStart"/>
      <w:r w:rsidRPr="001D781B">
        <w:rPr>
          <w:spacing w:val="6"/>
          <w:sz w:val="28"/>
          <w:szCs w:val="28"/>
        </w:rPr>
        <w:t>ПМПк</w:t>
      </w:r>
      <w:proofErr w:type="spellEnd"/>
      <w:r w:rsidRPr="001D781B">
        <w:rPr>
          <w:spacing w:val="6"/>
          <w:sz w:val="28"/>
          <w:szCs w:val="28"/>
        </w:rPr>
        <w:t>.</w:t>
      </w:r>
    </w:p>
    <w:p w:rsidR="008F1868" w:rsidRPr="009D55A2" w:rsidRDefault="008F1868" w:rsidP="008F1868">
      <w:pPr>
        <w:ind w:firstLine="708"/>
        <w:jc w:val="both"/>
        <w:rPr>
          <w:bCs/>
          <w:sz w:val="28"/>
          <w:szCs w:val="28"/>
        </w:rPr>
      </w:pPr>
      <w:r w:rsidRPr="009D55A2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4</w:t>
      </w:r>
      <w:r w:rsidRPr="009D55A2">
        <w:rPr>
          <w:bCs/>
          <w:sz w:val="28"/>
          <w:szCs w:val="28"/>
        </w:rPr>
        <w:t>.</w:t>
      </w:r>
      <w:r w:rsidRPr="009D55A2">
        <w:rPr>
          <w:bCs/>
          <w:sz w:val="28"/>
          <w:szCs w:val="28"/>
        </w:rPr>
        <w:tab/>
        <w:t>В течение 3</w:t>
      </w:r>
      <w:r>
        <w:rPr>
          <w:bCs/>
          <w:sz w:val="28"/>
          <w:szCs w:val="28"/>
        </w:rPr>
        <w:t>-</w:t>
      </w:r>
      <w:r w:rsidRPr="009D55A2">
        <w:rPr>
          <w:bCs/>
          <w:sz w:val="28"/>
          <w:szCs w:val="28"/>
        </w:rPr>
        <w:t xml:space="preserve">х дней с момента поступления запроса на диагностическое обследование </w:t>
      </w:r>
      <w:r>
        <w:rPr>
          <w:bCs/>
          <w:sz w:val="28"/>
          <w:szCs w:val="28"/>
        </w:rPr>
        <w:t>несовершеннолетнего заместитель</w:t>
      </w:r>
      <w:r w:rsidRPr="009D55A2">
        <w:rPr>
          <w:bCs/>
          <w:sz w:val="28"/>
          <w:szCs w:val="28"/>
        </w:rPr>
        <w:t xml:space="preserve"> председател</w:t>
      </w:r>
      <w:r>
        <w:rPr>
          <w:bCs/>
          <w:sz w:val="28"/>
          <w:szCs w:val="28"/>
        </w:rPr>
        <w:t>я</w:t>
      </w:r>
      <w:r w:rsidRPr="009D55A2">
        <w:rPr>
          <w:bCs/>
          <w:sz w:val="28"/>
          <w:szCs w:val="28"/>
        </w:rPr>
        <w:t xml:space="preserve"> </w:t>
      </w:r>
      <w:proofErr w:type="spellStart"/>
      <w:r w:rsidRPr="009D55A2">
        <w:rPr>
          <w:bCs/>
          <w:sz w:val="28"/>
          <w:szCs w:val="28"/>
        </w:rPr>
        <w:t>ПМПк</w:t>
      </w:r>
      <w:proofErr w:type="spellEnd"/>
      <w:r w:rsidRPr="009D55A2">
        <w:rPr>
          <w:bCs/>
          <w:sz w:val="28"/>
          <w:szCs w:val="28"/>
        </w:rPr>
        <w:t xml:space="preserve"> согласовывает вопрос с родителями (законными представителями) и, при отсутствии возражений с их стороны, организует проведение </w:t>
      </w:r>
      <w:r>
        <w:rPr>
          <w:bCs/>
          <w:sz w:val="28"/>
          <w:szCs w:val="28"/>
        </w:rPr>
        <w:t xml:space="preserve">планового  или </w:t>
      </w:r>
      <w:r w:rsidRPr="009D55A2">
        <w:rPr>
          <w:bCs/>
          <w:sz w:val="28"/>
          <w:szCs w:val="28"/>
        </w:rPr>
        <w:t xml:space="preserve">внепланового </w:t>
      </w:r>
      <w:r>
        <w:rPr>
          <w:bCs/>
          <w:sz w:val="28"/>
          <w:szCs w:val="28"/>
        </w:rPr>
        <w:t xml:space="preserve">заседания </w:t>
      </w:r>
      <w:proofErr w:type="spellStart"/>
      <w:r w:rsidRPr="009D55A2">
        <w:rPr>
          <w:bCs/>
          <w:sz w:val="28"/>
          <w:szCs w:val="28"/>
        </w:rPr>
        <w:t>ПМПк</w:t>
      </w:r>
      <w:proofErr w:type="spellEnd"/>
      <w:r>
        <w:rPr>
          <w:bCs/>
          <w:sz w:val="28"/>
          <w:szCs w:val="28"/>
        </w:rPr>
        <w:t xml:space="preserve"> </w:t>
      </w:r>
      <w:r w:rsidRPr="00BF4EEF">
        <w:rPr>
          <w:sz w:val="28"/>
          <w:szCs w:val="28"/>
        </w:rPr>
        <w:t xml:space="preserve">(в соответствии с графиком </w:t>
      </w:r>
      <w:r w:rsidR="007767D2">
        <w:rPr>
          <w:sz w:val="28"/>
          <w:szCs w:val="28"/>
        </w:rPr>
        <w:t>проведения</w:t>
      </w:r>
      <w:r w:rsidRPr="00BF4EEF">
        <w:rPr>
          <w:sz w:val="28"/>
          <w:szCs w:val="28"/>
        </w:rPr>
        <w:t xml:space="preserve"> </w:t>
      </w:r>
      <w:proofErr w:type="spellStart"/>
      <w:r w:rsidRPr="00BF4EEF">
        <w:rPr>
          <w:sz w:val="28"/>
          <w:szCs w:val="28"/>
        </w:rPr>
        <w:t>ПМПк</w:t>
      </w:r>
      <w:proofErr w:type="spellEnd"/>
      <w:r w:rsidRPr="00BF4EEF">
        <w:rPr>
          <w:sz w:val="28"/>
          <w:szCs w:val="28"/>
        </w:rPr>
        <w:t>).</w:t>
      </w:r>
      <w:r w:rsidRPr="00BF4EEF">
        <w:rPr>
          <w:bCs/>
          <w:sz w:val="28"/>
          <w:szCs w:val="28"/>
        </w:rPr>
        <w:t xml:space="preserve"> Заседание </w:t>
      </w:r>
      <w:proofErr w:type="spellStart"/>
      <w:r w:rsidRPr="00BF4EEF">
        <w:rPr>
          <w:bCs/>
          <w:sz w:val="28"/>
          <w:szCs w:val="28"/>
        </w:rPr>
        <w:t>ПМПк</w:t>
      </w:r>
      <w:proofErr w:type="spellEnd"/>
      <w:r w:rsidRPr="00BF4EEF">
        <w:rPr>
          <w:bCs/>
          <w:sz w:val="28"/>
          <w:szCs w:val="28"/>
        </w:rPr>
        <w:t xml:space="preserve"> проводится не позднее, чем через 10 дней с момента согласования запроса с родите</w:t>
      </w:r>
      <w:r w:rsidRPr="009D55A2">
        <w:rPr>
          <w:bCs/>
          <w:sz w:val="28"/>
          <w:szCs w:val="28"/>
        </w:rPr>
        <w:t>лями</w:t>
      </w:r>
      <w:r w:rsidR="00CA69A4">
        <w:rPr>
          <w:bCs/>
          <w:sz w:val="28"/>
          <w:szCs w:val="28"/>
        </w:rPr>
        <w:t xml:space="preserve"> (законными  представителями)</w:t>
      </w:r>
      <w:r>
        <w:rPr>
          <w:bCs/>
          <w:sz w:val="28"/>
          <w:szCs w:val="28"/>
        </w:rPr>
        <w:t>, получения  письменного согласия и  заключения  договора</w:t>
      </w:r>
      <w:r w:rsidRPr="009D55A2">
        <w:rPr>
          <w:bCs/>
          <w:sz w:val="28"/>
          <w:szCs w:val="28"/>
        </w:rPr>
        <w:t>.</w:t>
      </w:r>
    </w:p>
    <w:p w:rsidR="00961948" w:rsidRPr="009D55A2" w:rsidRDefault="00961948" w:rsidP="004B011F">
      <w:pPr>
        <w:ind w:firstLine="708"/>
        <w:jc w:val="both"/>
        <w:rPr>
          <w:bCs/>
          <w:iCs/>
          <w:sz w:val="28"/>
          <w:szCs w:val="28"/>
        </w:rPr>
      </w:pPr>
      <w:r w:rsidRPr="009D55A2">
        <w:rPr>
          <w:bCs/>
          <w:sz w:val="28"/>
          <w:szCs w:val="28"/>
        </w:rPr>
        <w:t>4.</w:t>
      </w:r>
      <w:r w:rsidR="008F1868">
        <w:rPr>
          <w:bCs/>
          <w:sz w:val="28"/>
          <w:szCs w:val="28"/>
        </w:rPr>
        <w:t>5</w:t>
      </w:r>
      <w:r w:rsidRPr="009D55A2">
        <w:rPr>
          <w:bCs/>
          <w:sz w:val="28"/>
          <w:szCs w:val="28"/>
        </w:rPr>
        <w:t>.</w:t>
      </w:r>
      <w:r w:rsidRPr="009D55A2">
        <w:rPr>
          <w:bCs/>
          <w:sz w:val="28"/>
          <w:szCs w:val="28"/>
        </w:rPr>
        <w:tab/>
      </w:r>
      <w:r w:rsidRPr="009D55A2">
        <w:rPr>
          <w:bCs/>
          <w:iCs/>
          <w:sz w:val="28"/>
          <w:szCs w:val="28"/>
        </w:rPr>
        <w:t xml:space="preserve">Деятельность плановых консилиумов направлена </w:t>
      </w:r>
      <w:proofErr w:type="gramStart"/>
      <w:r w:rsidRPr="009D55A2">
        <w:rPr>
          <w:bCs/>
          <w:iCs/>
          <w:sz w:val="28"/>
          <w:szCs w:val="28"/>
        </w:rPr>
        <w:t>на</w:t>
      </w:r>
      <w:proofErr w:type="gramEnd"/>
      <w:r w:rsidRPr="009D55A2">
        <w:rPr>
          <w:bCs/>
          <w:iCs/>
          <w:sz w:val="28"/>
          <w:szCs w:val="28"/>
        </w:rPr>
        <w:t>:</w:t>
      </w:r>
    </w:p>
    <w:p w:rsidR="00961948" w:rsidRPr="009D55A2" w:rsidRDefault="00961948" w:rsidP="0037123E">
      <w:pPr>
        <w:ind w:firstLine="708"/>
        <w:jc w:val="both"/>
        <w:rPr>
          <w:bCs/>
          <w:sz w:val="28"/>
          <w:szCs w:val="28"/>
        </w:rPr>
      </w:pPr>
      <w:r w:rsidRPr="009D55A2">
        <w:rPr>
          <w:bCs/>
          <w:sz w:val="28"/>
          <w:szCs w:val="28"/>
        </w:rPr>
        <w:t xml:space="preserve">анализ процесса выявления и сопровождения </w:t>
      </w:r>
      <w:r w:rsidR="00CA69A4">
        <w:rPr>
          <w:bCs/>
          <w:sz w:val="28"/>
          <w:szCs w:val="28"/>
        </w:rPr>
        <w:t>несовершеннолетних</w:t>
      </w:r>
      <w:r w:rsidRPr="009D55A2">
        <w:rPr>
          <w:bCs/>
          <w:sz w:val="28"/>
          <w:szCs w:val="28"/>
        </w:rPr>
        <w:t xml:space="preserve"> с ограниченными возможностями здоровья или с различными видами дезадаптации;</w:t>
      </w:r>
    </w:p>
    <w:p w:rsidR="00961948" w:rsidRPr="009D55A2" w:rsidRDefault="00961948" w:rsidP="0037123E">
      <w:pPr>
        <w:ind w:firstLine="708"/>
        <w:jc w:val="both"/>
        <w:rPr>
          <w:bCs/>
          <w:sz w:val="28"/>
          <w:szCs w:val="28"/>
        </w:rPr>
      </w:pPr>
      <w:r w:rsidRPr="009D55A2">
        <w:rPr>
          <w:bCs/>
          <w:sz w:val="28"/>
          <w:szCs w:val="28"/>
        </w:rPr>
        <w:t xml:space="preserve">определение путей </w:t>
      </w:r>
      <w:proofErr w:type="spellStart"/>
      <w:r w:rsidRPr="009D55A2">
        <w:rPr>
          <w:bCs/>
          <w:sz w:val="28"/>
          <w:szCs w:val="28"/>
        </w:rPr>
        <w:t>психолого-медико-педагогического</w:t>
      </w:r>
      <w:proofErr w:type="spellEnd"/>
      <w:r w:rsidRPr="009D55A2">
        <w:rPr>
          <w:bCs/>
          <w:sz w:val="28"/>
          <w:szCs w:val="28"/>
        </w:rPr>
        <w:t xml:space="preserve"> сопровождения </w:t>
      </w:r>
      <w:r w:rsidR="0037123E">
        <w:rPr>
          <w:bCs/>
          <w:sz w:val="28"/>
          <w:szCs w:val="28"/>
        </w:rPr>
        <w:t>несовершеннолетних</w:t>
      </w:r>
      <w:r w:rsidRPr="009D55A2">
        <w:rPr>
          <w:bCs/>
          <w:sz w:val="28"/>
          <w:szCs w:val="28"/>
        </w:rPr>
        <w:t xml:space="preserve"> с трудностями адаптации в условиях </w:t>
      </w:r>
      <w:r w:rsidR="0037123E">
        <w:rPr>
          <w:bCs/>
          <w:sz w:val="28"/>
          <w:szCs w:val="28"/>
        </w:rPr>
        <w:t>образовательного у</w:t>
      </w:r>
      <w:r w:rsidR="0037123E" w:rsidRPr="009D55A2">
        <w:rPr>
          <w:bCs/>
          <w:sz w:val="28"/>
          <w:szCs w:val="28"/>
        </w:rPr>
        <w:t>чреждения</w:t>
      </w:r>
      <w:r w:rsidR="008F1868">
        <w:rPr>
          <w:bCs/>
          <w:sz w:val="28"/>
          <w:szCs w:val="28"/>
        </w:rPr>
        <w:t xml:space="preserve">, а  также </w:t>
      </w:r>
      <w:r w:rsidR="00F369ED">
        <w:rPr>
          <w:bCs/>
          <w:sz w:val="28"/>
          <w:szCs w:val="28"/>
        </w:rPr>
        <w:t xml:space="preserve">сопровождения </w:t>
      </w:r>
      <w:r w:rsidR="008F1868">
        <w:rPr>
          <w:bCs/>
          <w:sz w:val="28"/>
          <w:szCs w:val="28"/>
        </w:rPr>
        <w:t>одаренных детей</w:t>
      </w:r>
      <w:r w:rsidR="00404FDE">
        <w:rPr>
          <w:bCs/>
          <w:sz w:val="28"/>
          <w:szCs w:val="28"/>
        </w:rPr>
        <w:t>, детей- инвалидов</w:t>
      </w:r>
      <w:r w:rsidRPr="009D55A2">
        <w:rPr>
          <w:bCs/>
          <w:sz w:val="28"/>
          <w:szCs w:val="28"/>
        </w:rPr>
        <w:t>;</w:t>
      </w:r>
    </w:p>
    <w:p w:rsidR="00961948" w:rsidRPr="009D55A2" w:rsidRDefault="00961948" w:rsidP="0037123E">
      <w:pPr>
        <w:ind w:firstLine="708"/>
        <w:jc w:val="both"/>
        <w:rPr>
          <w:bCs/>
          <w:sz w:val="28"/>
          <w:szCs w:val="28"/>
        </w:rPr>
      </w:pPr>
      <w:r w:rsidRPr="009D55A2">
        <w:rPr>
          <w:bCs/>
          <w:sz w:val="28"/>
          <w:szCs w:val="28"/>
        </w:rPr>
        <w:t xml:space="preserve">принятие согласованного решения по определению специального образовательного маршрута </w:t>
      </w:r>
      <w:r w:rsidR="0037123E">
        <w:rPr>
          <w:bCs/>
          <w:sz w:val="28"/>
          <w:szCs w:val="28"/>
        </w:rPr>
        <w:t>несовершеннолетнего</w:t>
      </w:r>
      <w:r w:rsidRPr="009D55A2">
        <w:rPr>
          <w:bCs/>
          <w:sz w:val="28"/>
          <w:szCs w:val="28"/>
        </w:rPr>
        <w:t>.</w:t>
      </w:r>
    </w:p>
    <w:p w:rsidR="00E729A6" w:rsidRPr="00E729A6" w:rsidRDefault="00961948" w:rsidP="00E729A6">
      <w:pPr>
        <w:ind w:firstLine="708"/>
        <w:jc w:val="both"/>
        <w:rPr>
          <w:sz w:val="28"/>
          <w:szCs w:val="28"/>
        </w:rPr>
      </w:pPr>
      <w:r w:rsidRPr="009D55A2">
        <w:rPr>
          <w:bCs/>
          <w:sz w:val="28"/>
          <w:szCs w:val="28"/>
        </w:rPr>
        <w:t>4.</w:t>
      </w:r>
      <w:r w:rsidR="008F1868">
        <w:rPr>
          <w:bCs/>
          <w:sz w:val="28"/>
          <w:szCs w:val="28"/>
        </w:rPr>
        <w:t>6</w:t>
      </w:r>
      <w:r w:rsidRPr="009D55A2">
        <w:rPr>
          <w:bCs/>
          <w:sz w:val="28"/>
          <w:szCs w:val="28"/>
        </w:rPr>
        <w:t>.</w:t>
      </w:r>
      <w:r w:rsidRPr="009D55A2">
        <w:rPr>
          <w:bCs/>
          <w:sz w:val="28"/>
          <w:szCs w:val="28"/>
        </w:rPr>
        <w:tab/>
        <w:t xml:space="preserve">Внеплановые консилиумы собираются по запросам специалистов, </w:t>
      </w:r>
      <w:r w:rsidR="001F1673">
        <w:rPr>
          <w:bCs/>
          <w:sz w:val="28"/>
          <w:szCs w:val="28"/>
        </w:rPr>
        <w:t xml:space="preserve">педагогических  работников </w:t>
      </w:r>
      <w:r w:rsidR="00E729A6" w:rsidRPr="00E729A6">
        <w:rPr>
          <w:sz w:val="28"/>
          <w:szCs w:val="28"/>
        </w:rPr>
        <w:t>(в первую очередь, классного руководителя</w:t>
      </w:r>
      <w:r w:rsidR="007F039D">
        <w:rPr>
          <w:sz w:val="28"/>
          <w:szCs w:val="28"/>
        </w:rPr>
        <w:t xml:space="preserve">, </w:t>
      </w:r>
      <w:r w:rsidR="00F83782" w:rsidRPr="00E729A6">
        <w:rPr>
          <w:bCs/>
          <w:sz w:val="28"/>
          <w:szCs w:val="28"/>
        </w:rPr>
        <w:t>непосредственно работающих с несовершеннолетним</w:t>
      </w:r>
      <w:r w:rsidR="00F83782">
        <w:rPr>
          <w:bCs/>
          <w:sz w:val="28"/>
          <w:szCs w:val="28"/>
        </w:rPr>
        <w:t>,</w:t>
      </w:r>
      <w:r w:rsidR="00F83782" w:rsidRPr="00E729A6">
        <w:rPr>
          <w:sz w:val="28"/>
          <w:szCs w:val="28"/>
        </w:rPr>
        <w:t xml:space="preserve"> </w:t>
      </w:r>
      <w:r w:rsidR="007F039D">
        <w:rPr>
          <w:sz w:val="28"/>
          <w:szCs w:val="28"/>
        </w:rPr>
        <w:t>представителей Совета  профилактики</w:t>
      </w:r>
      <w:r w:rsidR="00E729A6" w:rsidRPr="00E729A6">
        <w:rPr>
          <w:sz w:val="28"/>
          <w:szCs w:val="28"/>
        </w:rPr>
        <w:t>)</w:t>
      </w:r>
      <w:r w:rsidR="00F83782">
        <w:rPr>
          <w:sz w:val="28"/>
          <w:szCs w:val="28"/>
        </w:rPr>
        <w:t>.</w:t>
      </w:r>
      <w:r w:rsidR="00E729A6" w:rsidRPr="00E729A6">
        <w:rPr>
          <w:sz w:val="28"/>
          <w:szCs w:val="28"/>
        </w:rPr>
        <w:t xml:space="preserve"> Поводом для проведения внепланового </w:t>
      </w:r>
      <w:proofErr w:type="spellStart"/>
      <w:r w:rsidR="00E729A6" w:rsidRPr="00E729A6">
        <w:rPr>
          <w:sz w:val="28"/>
          <w:szCs w:val="28"/>
        </w:rPr>
        <w:t>ПМПк</w:t>
      </w:r>
      <w:proofErr w:type="spellEnd"/>
      <w:r w:rsidR="00E729A6" w:rsidRPr="00E729A6">
        <w:rPr>
          <w:sz w:val="28"/>
          <w:szCs w:val="28"/>
        </w:rPr>
        <w:t xml:space="preserve"> является выявление или возникновение новых обстоятельств, отрицательно влияющих на развитие </w:t>
      </w:r>
      <w:r w:rsidR="008F1868">
        <w:rPr>
          <w:bCs/>
          <w:sz w:val="28"/>
          <w:szCs w:val="28"/>
        </w:rPr>
        <w:t>несовершеннолетнего</w:t>
      </w:r>
      <w:r w:rsidR="00E729A6" w:rsidRPr="00E729A6">
        <w:rPr>
          <w:sz w:val="28"/>
          <w:szCs w:val="28"/>
        </w:rPr>
        <w:t xml:space="preserve"> в данных образовательных условиях.</w:t>
      </w:r>
    </w:p>
    <w:p w:rsidR="00961948" w:rsidRPr="009D55A2" w:rsidRDefault="00961948" w:rsidP="004B011F">
      <w:pPr>
        <w:ind w:firstLine="708"/>
        <w:jc w:val="both"/>
        <w:rPr>
          <w:bCs/>
          <w:iCs/>
          <w:sz w:val="28"/>
          <w:szCs w:val="28"/>
        </w:rPr>
      </w:pPr>
      <w:r w:rsidRPr="009D55A2">
        <w:rPr>
          <w:bCs/>
          <w:iCs/>
          <w:sz w:val="28"/>
          <w:szCs w:val="28"/>
        </w:rPr>
        <w:t>4.</w:t>
      </w:r>
      <w:r w:rsidR="008F1868">
        <w:rPr>
          <w:bCs/>
          <w:iCs/>
          <w:sz w:val="28"/>
          <w:szCs w:val="28"/>
        </w:rPr>
        <w:t>7</w:t>
      </w:r>
      <w:r w:rsidRPr="009D55A2">
        <w:rPr>
          <w:bCs/>
          <w:iCs/>
          <w:sz w:val="28"/>
          <w:szCs w:val="28"/>
        </w:rPr>
        <w:t>.</w:t>
      </w:r>
      <w:r w:rsidRPr="009D55A2">
        <w:rPr>
          <w:bCs/>
          <w:iCs/>
          <w:sz w:val="28"/>
          <w:szCs w:val="28"/>
        </w:rPr>
        <w:tab/>
        <w:t>Задачами внепланового консилиума являются:</w:t>
      </w:r>
    </w:p>
    <w:p w:rsidR="00961948" w:rsidRPr="009D55A2" w:rsidRDefault="00961948" w:rsidP="0037123E">
      <w:pPr>
        <w:ind w:firstLine="708"/>
        <w:jc w:val="both"/>
        <w:rPr>
          <w:bCs/>
          <w:sz w:val="28"/>
          <w:szCs w:val="28"/>
        </w:rPr>
      </w:pPr>
      <w:r w:rsidRPr="009D55A2">
        <w:rPr>
          <w:bCs/>
          <w:sz w:val="28"/>
          <w:szCs w:val="28"/>
        </w:rPr>
        <w:t>решение вопроса о необходимости принятия адекватных экстренных мер по выявленным обстоятельствам</w:t>
      </w:r>
      <w:r w:rsidR="006401B0">
        <w:rPr>
          <w:bCs/>
          <w:sz w:val="28"/>
          <w:szCs w:val="28"/>
        </w:rPr>
        <w:t xml:space="preserve"> (фактам  случившегося)</w:t>
      </w:r>
      <w:r w:rsidRPr="009D55A2">
        <w:rPr>
          <w:bCs/>
          <w:sz w:val="28"/>
          <w:szCs w:val="28"/>
        </w:rPr>
        <w:t>;</w:t>
      </w:r>
    </w:p>
    <w:p w:rsidR="00961948" w:rsidRPr="009D55A2" w:rsidRDefault="00961948" w:rsidP="0037123E">
      <w:pPr>
        <w:ind w:firstLine="708"/>
        <w:jc w:val="both"/>
        <w:rPr>
          <w:bCs/>
          <w:sz w:val="28"/>
          <w:szCs w:val="28"/>
        </w:rPr>
      </w:pPr>
      <w:r w:rsidRPr="009D55A2">
        <w:rPr>
          <w:bCs/>
          <w:sz w:val="28"/>
          <w:szCs w:val="28"/>
        </w:rPr>
        <w:lastRenderedPageBreak/>
        <w:t>внесение изменений в индивидуальные коррекционно-развивающие программы при их неэффективности.</w:t>
      </w:r>
    </w:p>
    <w:p w:rsidR="00D83011" w:rsidRPr="008519EE" w:rsidRDefault="001D781B" w:rsidP="00851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186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83011" w:rsidRPr="008519EE">
        <w:rPr>
          <w:sz w:val="28"/>
          <w:szCs w:val="28"/>
        </w:rPr>
        <w:t xml:space="preserve">На </w:t>
      </w:r>
      <w:r w:rsidR="00E729A6">
        <w:rPr>
          <w:sz w:val="28"/>
          <w:szCs w:val="28"/>
        </w:rPr>
        <w:t xml:space="preserve"> всех</w:t>
      </w:r>
      <w:r w:rsidR="008F1868">
        <w:rPr>
          <w:sz w:val="28"/>
          <w:szCs w:val="28"/>
        </w:rPr>
        <w:t xml:space="preserve"> </w:t>
      </w:r>
      <w:r w:rsidR="00D83011" w:rsidRPr="008519EE">
        <w:rPr>
          <w:sz w:val="28"/>
          <w:szCs w:val="28"/>
        </w:rPr>
        <w:t xml:space="preserve">заседаниях консилиумов обязательно присутствие </w:t>
      </w:r>
      <w:r w:rsidR="00E729A6">
        <w:rPr>
          <w:sz w:val="28"/>
          <w:szCs w:val="28"/>
        </w:rPr>
        <w:t>педагога-</w:t>
      </w:r>
      <w:r w:rsidR="00D83011" w:rsidRPr="008519EE">
        <w:rPr>
          <w:sz w:val="28"/>
          <w:szCs w:val="28"/>
        </w:rPr>
        <w:t xml:space="preserve">психолога, </w:t>
      </w:r>
      <w:r w:rsidR="00EE7AEB">
        <w:rPr>
          <w:sz w:val="28"/>
          <w:szCs w:val="28"/>
        </w:rPr>
        <w:t>учителя-</w:t>
      </w:r>
      <w:r w:rsidR="00D83011" w:rsidRPr="008519EE">
        <w:rPr>
          <w:sz w:val="28"/>
          <w:szCs w:val="28"/>
        </w:rPr>
        <w:t>логопеда, врача</w:t>
      </w:r>
      <w:r w:rsidR="00404FDE">
        <w:rPr>
          <w:sz w:val="28"/>
          <w:szCs w:val="28"/>
        </w:rPr>
        <w:t>-педиатра</w:t>
      </w:r>
      <w:r w:rsidR="00D83011" w:rsidRPr="008519EE">
        <w:rPr>
          <w:sz w:val="28"/>
          <w:szCs w:val="28"/>
        </w:rPr>
        <w:t>.</w:t>
      </w:r>
    </w:p>
    <w:p w:rsidR="00961948" w:rsidRPr="009D55A2" w:rsidRDefault="0037123E" w:rsidP="004B011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E729A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961948" w:rsidRPr="009D55A2">
        <w:rPr>
          <w:bCs/>
          <w:sz w:val="28"/>
          <w:szCs w:val="28"/>
        </w:rPr>
        <w:t xml:space="preserve">В период с момента поступления запроса и до заседания </w:t>
      </w:r>
      <w:proofErr w:type="spellStart"/>
      <w:r w:rsidR="00961948" w:rsidRPr="009D55A2">
        <w:rPr>
          <w:bCs/>
          <w:sz w:val="28"/>
          <w:szCs w:val="28"/>
        </w:rPr>
        <w:t>ПМПк</w:t>
      </w:r>
      <w:proofErr w:type="spellEnd"/>
      <w:r w:rsidR="00961948" w:rsidRPr="009D55A2">
        <w:rPr>
          <w:bCs/>
          <w:sz w:val="28"/>
          <w:szCs w:val="28"/>
        </w:rPr>
        <w:t xml:space="preserve"> каждый специалист </w:t>
      </w:r>
      <w:proofErr w:type="spellStart"/>
      <w:r w:rsidR="00961948" w:rsidRPr="009D55A2">
        <w:rPr>
          <w:bCs/>
          <w:sz w:val="28"/>
          <w:szCs w:val="28"/>
        </w:rPr>
        <w:t>ПМПк</w:t>
      </w:r>
      <w:proofErr w:type="spellEnd"/>
      <w:r w:rsidR="00961948" w:rsidRPr="009D55A2">
        <w:rPr>
          <w:bCs/>
          <w:sz w:val="28"/>
          <w:szCs w:val="28"/>
        </w:rPr>
        <w:t xml:space="preserve"> проводит индивидуальное обследование </w:t>
      </w:r>
      <w:r w:rsidR="000B7A16">
        <w:rPr>
          <w:bCs/>
          <w:sz w:val="28"/>
          <w:szCs w:val="28"/>
        </w:rPr>
        <w:t>несовершеннолетнего</w:t>
      </w:r>
      <w:r w:rsidR="00961948" w:rsidRPr="009D55A2">
        <w:rPr>
          <w:bCs/>
          <w:sz w:val="28"/>
          <w:szCs w:val="28"/>
        </w:rPr>
        <w:t>, планируя время его обследования с учетом реальной возрастной и психофизической нагрузки</w:t>
      </w:r>
      <w:r w:rsidR="00E729A6">
        <w:rPr>
          <w:bCs/>
          <w:sz w:val="28"/>
          <w:szCs w:val="28"/>
        </w:rPr>
        <w:t>, а  также</w:t>
      </w:r>
      <w:r w:rsidR="00961948" w:rsidRPr="009D55A2">
        <w:rPr>
          <w:bCs/>
          <w:sz w:val="28"/>
          <w:szCs w:val="28"/>
        </w:rPr>
        <w:t xml:space="preserve"> составляет заключение по данным обследования и разрабатывает рекомендации.</w:t>
      </w:r>
    </w:p>
    <w:p w:rsidR="00E729A6" w:rsidRPr="00E729A6" w:rsidRDefault="00E729A6" w:rsidP="00E729A6">
      <w:pPr>
        <w:shd w:val="clear" w:color="auto" w:fill="FFFFFF"/>
        <w:tabs>
          <w:tab w:val="left" w:pos="720"/>
        </w:tabs>
        <w:jc w:val="both"/>
        <w:rPr>
          <w:spacing w:val="-15"/>
          <w:sz w:val="28"/>
          <w:szCs w:val="28"/>
        </w:rPr>
      </w:pPr>
      <w:r>
        <w:rPr>
          <w:color w:val="E36C0A" w:themeColor="accent6" w:themeShade="BF"/>
          <w:spacing w:val="4"/>
          <w:sz w:val="28"/>
          <w:szCs w:val="28"/>
        </w:rPr>
        <w:tab/>
      </w:r>
      <w:r w:rsidRPr="00E729A6">
        <w:rPr>
          <w:spacing w:val="4"/>
          <w:sz w:val="28"/>
          <w:szCs w:val="28"/>
        </w:rPr>
        <w:t xml:space="preserve">4.10.Коллегиальное заключение </w:t>
      </w:r>
      <w:proofErr w:type="spellStart"/>
      <w:r w:rsidRPr="00E729A6">
        <w:rPr>
          <w:spacing w:val="4"/>
          <w:sz w:val="28"/>
          <w:szCs w:val="28"/>
        </w:rPr>
        <w:t>ПМПк</w:t>
      </w:r>
      <w:proofErr w:type="spellEnd"/>
      <w:r w:rsidRPr="00E729A6">
        <w:rPr>
          <w:spacing w:val="4"/>
          <w:sz w:val="28"/>
          <w:szCs w:val="28"/>
        </w:rPr>
        <w:t xml:space="preserve"> содержит обобщен</w:t>
      </w:r>
      <w:r w:rsidRPr="00E729A6">
        <w:rPr>
          <w:spacing w:val="4"/>
          <w:sz w:val="28"/>
          <w:szCs w:val="28"/>
        </w:rPr>
        <w:softHyphen/>
      </w:r>
      <w:r w:rsidRPr="00E729A6">
        <w:rPr>
          <w:spacing w:val="-1"/>
          <w:sz w:val="28"/>
          <w:szCs w:val="28"/>
        </w:rPr>
        <w:t xml:space="preserve">ную характеристику структуры психофизического развития несовершеннолетнего </w:t>
      </w:r>
      <w:r w:rsidRPr="00E729A6">
        <w:rPr>
          <w:spacing w:val="6"/>
          <w:sz w:val="28"/>
          <w:szCs w:val="28"/>
        </w:rPr>
        <w:t>(без указания диагноза) и программу специальной (коррекцион</w:t>
      </w:r>
      <w:r w:rsidRPr="00E729A6">
        <w:rPr>
          <w:spacing w:val="6"/>
          <w:sz w:val="28"/>
          <w:szCs w:val="28"/>
        </w:rPr>
        <w:softHyphen/>
      </w:r>
      <w:r w:rsidRPr="00E729A6">
        <w:rPr>
          <w:spacing w:val="8"/>
          <w:sz w:val="28"/>
          <w:szCs w:val="28"/>
        </w:rPr>
        <w:t>ной) помощи, обобщающую рекомендации специалистов; под</w:t>
      </w:r>
      <w:r w:rsidRPr="00E729A6">
        <w:rPr>
          <w:spacing w:val="8"/>
          <w:sz w:val="28"/>
          <w:szCs w:val="28"/>
        </w:rPr>
        <w:softHyphen/>
      </w:r>
      <w:r w:rsidRPr="00E729A6">
        <w:rPr>
          <w:spacing w:val="6"/>
          <w:sz w:val="28"/>
          <w:szCs w:val="28"/>
        </w:rPr>
        <w:t xml:space="preserve">писывается председателем и всеми членами </w:t>
      </w:r>
      <w:proofErr w:type="spellStart"/>
      <w:r w:rsidRPr="00E729A6">
        <w:rPr>
          <w:spacing w:val="6"/>
          <w:sz w:val="28"/>
          <w:szCs w:val="28"/>
        </w:rPr>
        <w:t>ПМПк</w:t>
      </w:r>
      <w:proofErr w:type="spellEnd"/>
      <w:r w:rsidR="00347C96">
        <w:rPr>
          <w:spacing w:val="6"/>
          <w:sz w:val="28"/>
          <w:szCs w:val="28"/>
        </w:rPr>
        <w:t xml:space="preserve"> (приложение </w:t>
      </w:r>
      <w:r w:rsidR="00596F74">
        <w:rPr>
          <w:spacing w:val="6"/>
          <w:sz w:val="28"/>
          <w:szCs w:val="28"/>
        </w:rPr>
        <w:t>5</w:t>
      </w:r>
      <w:r w:rsidR="00347C96">
        <w:rPr>
          <w:spacing w:val="6"/>
          <w:sz w:val="28"/>
          <w:szCs w:val="28"/>
        </w:rPr>
        <w:t xml:space="preserve"> к </w:t>
      </w:r>
      <w:r w:rsidR="00B52E9A">
        <w:rPr>
          <w:spacing w:val="6"/>
          <w:sz w:val="28"/>
          <w:szCs w:val="28"/>
        </w:rPr>
        <w:t>п</w:t>
      </w:r>
      <w:r w:rsidR="00347C96">
        <w:rPr>
          <w:spacing w:val="6"/>
          <w:sz w:val="28"/>
          <w:szCs w:val="28"/>
        </w:rPr>
        <w:t>оложению)</w:t>
      </w:r>
      <w:r w:rsidRPr="00E729A6">
        <w:rPr>
          <w:spacing w:val="6"/>
          <w:sz w:val="28"/>
          <w:szCs w:val="28"/>
        </w:rPr>
        <w:t>.</w:t>
      </w:r>
    </w:p>
    <w:p w:rsidR="00E729A6" w:rsidRPr="00E729A6" w:rsidRDefault="00E729A6" w:rsidP="00E729A6">
      <w:pPr>
        <w:shd w:val="clear" w:color="auto" w:fill="FFFFFF"/>
        <w:tabs>
          <w:tab w:val="left" w:pos="720"/>
        </w:tabs>
        <w:jc w:val="both"/>
        <w:rPr>
          <w:spacing w:val="4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ab/>
      </w:r>
      <w:r w:rsidRPr="00E729A6">
        <w:rPr>
          <w:sz w:val="28"/>
          <w:szCs w:val="28"/>
        </w:rPr>
        <w:t xml:space="preserve">4.11.Заключения специалистов, коллегиальное заключение </w:t>
      </w:r>
      <w:proofErr w:type="spellStart"/>
      <w:r w:rsidRPr="00E729A6">
        <w:rPr>
          <w:sz w:val="28"/>
          <w:szCs w:val="28"/>
        </w:rPr>
        <w:t>ПМПк</w:t>
      </w:r>
      <w:proofErr w:type="spellEnd"/>
      <w:r w:rsidR="008A3175">
        <w:rPr>
          <w:sz w:val="28"/>
          <w:szCs w:val="28"/>
        </w:rPr>
        <w:t xml:space="preserve">, рекомендации специалистов </w:t>
      </w:r>
      <w:r w:rsidRPr="00E729A6">
        <w:rPr>
          <w:spacing w:val="8"/>
          <w:sz w:val="28"/>
          <w:szCs w:val="28"/>
        </w:rPr>
        <w:t>доводятся до сведения родителей (законных представителей)</w:t>
      </w:r>
      <w:r w:rsidR="008A3175">
        <w:rPr>
          <w:spacing w:val="8"/>
          <w:sz w:val="28"/>
          <w:szCs w:val="28"/>
        </w:rPr>
        <w:t xml:space="preserve">  в </w:t>
      </w:r>
      <w:r w:rsidRPr="00E729A6">
        <w:rPr>
          <w:spacing w:val="7"/>
          <w:sz w:val="28"/>
          <w:szCs w:val="28"/>
        </w:rPr>
        <w:t xml:space="preserve">доступной для понимания </w:t>
      </w:r>
      <w:r w:rsidR="008A3175" w:rsidRPr="00874729">
        <w:rPr>
          <w:color w:val="FF0000"/>
          <w:spacing w:val="7"/>
          <w:sz w:val="28"/>
          <w:szCs w:val="28"/>
        </w:rPr>
        <w:t xml:space="preserve">письменной </w:t>
      </w:r>
      <w:r w:rsidRPr="00874729">
        <w:rPr>
          <w:color w:val="FF0000"/>
          <w:spacing w:val="7"/>
          <w:sz w:val="28"/>
          <w:szCs w:val="28"/>
        </w:rPr>
        <w:t xml:space="preserve">форме, </w:t>
      </w:r>
      <w:r w:rsidRPr="00E729A6">
        <w:rPr>
          <w:spacing w:val="7"/>
          <w:sz w:val="28"/>
          <w:szCs w:val="28"/>
        </w:rPr>
        <w:t>предложенные</w:t>
      </w:r>
      <w:r w:rsidR="008A3175">
        <w:rPr>
          <w:spacing w:val="7"/>
          <w:sz w:val="28"/>
          <w:szCs w:val="28"/>
        </w:rPr>
        <w:t xml:space="preserve"> </w:t>
      </w:r>
      <w:r w:rsidRPr="00E729A6">
        <w:rPr>
          <w:spacing w:val="7"/>
          <w:sz w:val="28"/>
          <w:szCs w:val="28"/>
        </w:rPr>
        <w:t>рекомендации</w:t>
      </w:r>
      <w:r w:rsidR="008A3175">
        <w:rPr>
          <w:spacing w:val="7"/>
          <w:sz w:val="28"/>
          <w:szCs w:val="28"/>
        </w:rPr>
        <w:t xml:space="preserve"> </w:t>
      </w:r>
      <w:r w:rsidRPr="00E729A6">
        <w:rPr>
          <w:spacing w:val="4"/>
          <w:sz w:val="28"/>
          <w:szCs w:val="28"/>
        </w:rPr>
        <w:t>реализуются только с их согласия.</w:t>
      </w:r>
    </w:p>
    <w:p w:rsidR="00BF4EEF" w:rsidRPr="008F1868" w:rsidRDefault="00BF4EEF" w:rsidP="00BF4EEF">
      <w:pPr>
        <w:pStyle w:val="22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8F1868">
        <w:rPr>
          <w:sz w:val="28"/>
          <w:szCs w:val="28"/>
        </w:rPr>
        <w:t xml:space="preserve">4.12.Заключение каждого специалиста вкладывается в </w:t>
      </w:r>
      <w:r w:rsidR="00F83782">
        <w:rPr>
          <w:sz w:val="28"/>
          <w:szCs w:val="28"/>
        </w:rPr>
        <w:t>к</w:t>
      </w:r>
      <w:r w:rsidRPr="008F1868">
        <w:rPr>
          <w:sz w:val="28"/>
          <w:szCs w:val="28"/>
        </w:rPr>
        <w:t xml:space="preserve">арту </w:t>
      </w:r>
      <w:r w:rsidR="00596F74">
        <w:rPr>
          <w:sz w:val="28"/>
          <w:szCs w:val="28"/>
        </w:rPr>
        <w:t xml:space="preserve">развития </w:t>
      </w:r>
      <w:r w:rsidR="00EE7AEB">
        <w:rPr>
          <w:sz w:val="28"/>
          <w:szCs w:val="28"/>
        </w:rPr>
        <w:t>несовершеннолетнего</w:t>
      </w:r>
      <w:r w:rsidRPr="008F1868">
        <w:rPr>
          <w:sz w:val="28"/>
          <w:szCs w:val="28"/>
        </w:rPr>
        <w:t xml:space="preserve">. Окончательное коллегиальное заключение по результатам </w:t>
      </w:r>
      <w:proofErr w:type="spellStart"/>
      <w:r w:rsidRPr="008F1868">
        <w:rPr>
          <w:sz w:val="28"/>
          <w:szCs w:val="28"/>
        </w:rPr>
        <w:t>ПМПк</w:t>
      </w:r>
      <w:proofErr w:type="spellEnd"/>
      <w:r w:rsidRPr="008F1868">
        <w:rPr>
          <w:sz w:val="28"/>
          <w:szCs w:val="28"/>
        </w:rPr>
        <w:t xml:space="preserve"> с рекомендациями по оказанию психолого-педагогической и медико-социальной помощи </w:t>
      </w:r>
      <w:r w:rsidR="00596F74">
        <w:rPr>
          <w:sz w:val="28"/>
          <w:szCs w:val="28"/>
        </w:rPr>
        <w:t>несовершеннолетнего</w:t>
      </w:r>
      <w:r w:rsidRPr="008F1868">
        <w:rPr>
          <w:sz w:val="28"/>
          <w:szCs w:val="28"/>
        </w:rPr>
        <w:t xml:space="preserve"> также фиксируется в </w:t>
      </w:r>
      <w:r w:rsidR="00F83782">
        <w:rPr>
          <w:sz w:val="28"/>
          <w:szCs w:val="28"/>
        </w:rPr>
        <w:t>к</w:t>
      </w:r>
      <w:r w:rsidRPr="008F1868">
        <w:rPr>
          <w:sz w:val="28"/>
          <w:szCs w:val="28"/>
        </w:rPr>
        <w:t xml:space="preserve">арте </w:t>
      </w:r>
      <w:r w:rsidR="00EE7AEB">
        <w:rPr>
          <w:sz w:val="28"/>
          <w:szCs w:val="28"/>
        </w:rPr>
        <w:t xml:space="preserve"> </w:t>
      </w:r>
      <w:r w:rsidR="00EE7AEB" w:rsidRPr="008F1868">
        <w:rPr>
          <w:sz w:val="28"/>
          <w:szCs w:val="28"/>
        </w:rPr>
        <w:t xml:space="preserve"> развития </w:t>
      </w:r>
      <w:r w:rsidR="00EE7AEB">
        <w:rPr>
          <w:sz w:val="28"/>
          <w:szCs w:val="28"/>
        </w:rPr>
        <w:t>несовершеннолетнего</w:t>
      </w:r>
      <w:r w:rsidR="00EE7AEB" w:rsidRPr="008F1868">
        <w:rPr>
          <w:sz w:val="28"/>
          <w:szCs w:val="28"/>
        </w:rPr>
        <w:t xml:space="preserve"> </w:t>
      </w:r>
      <w:r w:rsidRPr="008F1868">
        <w:rPr>
          <w:sz w:val="28"/>
          <w:szCs w:val="28"/>
        </w:rPr>
        <w:t>и подписывается пр</w:t>
      </w:r>
      <w:r w:rsidR="005F582D">
        <w:rPr>
          <w:sz w:val="28"/>
          <w:szCs w:val="28"/>
        </w:rPr>
        <w:t xml:space="preserve">едседателем и всеми членами </w:t>
      </w:r>
      <w:proofErr w:type="spellStart"/>
      <w:r w:rsidR="005F582D">
        <w:rPr>
          <w:sz w:val="28"/>
          <w:szCs w:val="28"/>
        </w:rPr>
        <w:t>ПМПк</w:t>
      </w:r>
      <w:proofErr w:type="spellEnd"/>
      <w:r w:rsidRPr="008F1868">
        <w:rPr>
          <w:sz w:val="28"/>
          <w:szCs w:val="28"/>
        </w:rPr>
        <w:t>.</w:t>
      </w:r>
    </w:p>
    <w:p w:rsidR="00E729A6" w:rsidRPr="00E729A6" w:rsidRDefault="00E729A6" w:rsidP="00E729A6">
      <w:pPr>
        <w:ind w:firstLine="708"/>
        <w:jc w:val="both"/>
        <w:rPr>
          <w:sz w:val="28"/>
          <w:szCs w:val="28"/>
        </w:rPr>
      </w:pPr>
      <w:r w:rsidRPr="00E729A6">
        <w:rPr>
          <w:sz w:val="28"/>
          <w:szCs w:val="28"/>
        </w:rPr>
        <w:t>4.1</w:t>
      </w:r>
      <w:r w:rsidR="00E00B40">
        <w:rPr>
          <w:sz w:val="28"/>
          <w:szCs w:val="28"/>
        </w:rPr>
        <w:t>3</w:t>
      </w:r>
      <w:r w:rsidRPr="00E729A6">
        <w:rPr>
          <w:sz w:val="28"/>
          <w:szCs w:val="28"/>
        </w:rPr>
        <w:t xml:space="preserve">. Изменение типа, вида образовательного учреждения или формы (надомное, смешанное, семейное, экстернат и др.) </w:t>
      </w:r>
      <w:proofErr w:type="gramStart"/>
      <w:r w:rsidRPr="00E729A6">
        <w:rPr>
          <w:sz w:val="28"/>
          <w:szCs w:val="28"/>
        </w:rPr>
        <w:t>обучения по отношению</w:t>
      </w:r>
      <w:proofErr w:type="gramEnd"/>
      <w:r w:rsidRPr="00E729A6">
        <w:rPr>
          <w:sz w:val="28"/>
          <w:szCs w:val="28"/>
        </w:rPr>
        <w:t xml:space="preserve"> к конкретному несовершеннолетнему возможно только с согласия родителей (законных представителей).</w:t>
      </w:r>
    </w:p>
    <w:p w:rsidR="00961948" w:rsidRDefault="00961948" w:rsidP="004B011F">
      <w:pPr>
        <w:ind w:firstLine="708"/>
        <w:jc w:val="both"/>
        <w:rPr>
          <w:bCs/>
          <w:sz w:val="28"/>
          <w:szCs w:val="28"/>
        </w:rPr>
      </w:pPr>
      <w:r w:rsidRPr="009D55A2">
        <w:rPr>
          <w:bCs/>
          <w:sz w:val="28"/>
          <w:szCs w:val="28"/>
        </w:rPr>
        <w:t>4.</w:t>
      </w:r>
      <w:r w:rsidR="00E729A6">
        <w:rPr>
          <w:bCs/>
          <w:sz w:val="28"/>
          <w:szCs w:val="28"/>
        </w:rPr>
        <w:t>1</w:t>
      </w:r>
      <w:r w:rsidR="00E00B40">
        <w:rPr>
          <w:bCs/>
          <w:sz w:val="28"/>
          <w:szCs w:val="28"/>
        </w:rPr>
        <w:t>4</w:t>
      </w:r>
      <w:r w:rsidRPr="009D55A2">
        <w:rPr>
          <w:bCs/>
          <w:sz w:val="28"/>
          <w:szCs w:val="28"/>
        </w:rPr>
        <w:t>.</w:t>
      </w:r>
      <w:r w:rsidRPr="009D55A2">
        <w:rPr>
          <w:bCs/>
          <w:sz w:val="28"/>
          <w:szCs w:val="28"/>
        </w:rPr>
        <w:tab/>
        <w:t xml:space="preserve">На период реализации рекомендаций, разработанных специалистами </w:t>
      </w:r>
      <w:proofErr w:type="spellStart"/>
      <w:r w:rsidRPr="009D55A2">
        <w:rPr>
          <w:bCs/>
          <w:sz w:val="28"/>
          <w:szCs w:val="28"/>
        </w:rPr>
        <w:t>ПМПк</w:t>
      </w:r>
      <w:proofErr w:type="spellEnd"/>
      <w:r w:rsidRPr="009D55A2">
        <w:rPr>
          <w:bCs/>
          <w:sz w:val="28"/>
          <w:szCs w:val="28"/>
        </w:rPr>
        <w:t xml:space="preserve">, </w:t>
      </w:r>
      <w:r w:rsidR="000B7A16">
        <w:rPr>
          <w:bCs/>
          <w:sz w:val="28"/>
          <w:szCs w:val="28"/>
        </w:rPr>
        <w:t>несовершеннолетнему</w:t>
      </w:r>
      <w:r w:rsidRPr="009D55A2">
        <w:rPr>
          <w:bCs/>
          <w:sz w:val="28"/>
          <w:szCs w:val="28"/>
        </w:rPr>
        <w:t xml:space="preserve"> </w:t>
      </w:r>
      <w:r w:rsidR="00874729">
        <w:rPr>
          <w:bCs/>
          <w:sz w:val="28"/>
          <w:szCs w:val="28"/>
        </w:rPr>
        <w:t xml:space="preserve">решением  </w:t>
      </w:r>
      <w:proofErr w:type="spellStart"/>
      <w:r w:rsidR="00874729">
        <w:rPr>
          <w:bCs/>
          <w:sz w:val="28"/>
          <w:szCs w:val="28"/>
        </w:rPr>
        <w:t>ПМПк</w:t>
      </w:r>
      <w:proofErr w:type="spellEnd"/>
      <w:r w:rsidR="00874729">
        <w:rPr>
          <w:bCs/>
          <w:sz w:val="28"/>
          <w:szCs w:val="28"/>
        </w:rPr>
        <w:t xml:space="preserve"> </w:t>
      </w:r>
      <w:r w:rsidRPr="009D55A2">
        <w:rPr>
          <w:bCs/>
          <w:sz w:val="28"/>
          <w:szCs w:val="28"/>
        </w:rPr>
        <w:t xml:space="preserve">назначается куратор, отслеживающий эффективность и адекватность индивидуальной коррекционно-развивающей программы и выходящий с инициативой повторных обсуждений на </w:t>
      </w:r>
      <w:proofErr w:type="spellStart"/>
      <w:r w:rsidRPr="009D55A2">
        <w:rPr>
          <w:bCs/>
          <w:sz w:val="28"/>
          <w:szCs w:val="28"/>
        </w:rPr>
        <w:t>ПМПк</w:t>
      </w:r>
      <w:proofErr w:type="spellEnd"/>
      <w:r w:rsidRPr="009D55A2">
        <w:rPr>
          <w:bCs/>
          <w:sz w:val="28"/>
          <w:szCs w:val="28"/>
        </w:rPr>
        <w:t xml:space="preserve"> динамики развития </w:t>
      </w:r>
      <w:r w:rsidR="000B7A16">
        <w:rPr>
          <w:bCs/>
          <w:sz w:val="28"/>
          <w:szCs w:val="28"/>
        </w:rPr>
        <w:t>несовершеннолетнего</w:t>
      </w:r>
      <w:r w:rsidRPr="009D55A2">
        <w:rPr>
          <w:bCs/>
          <w:sz w:val="28"/>
          <w:szCs w:val="28"/>
        </w:rPr>
        <w:t>.</w:t>
      </w:r>
    </w:p>
    <w:p w:rsidR="00E729A6" w:rsidRPr="009D55A2" w:rsidRDefault="00E729A6" w:rsidP="00E729A6">
      <w:pPr>
        <w:ind w:firstLine="708"/>
        <w:jc w:val="both"/>
        <w:rPr>
          <w:bCs/>
          <w:sz w:val="28"/>
          <w:szCs w:val="28"/>
        </w:rPr>
      </w:pPr>
      <w:r w:rsidRPr="009D55A2">
        <w:rPr>
          <w:bCs/>
          <w:sz w:val="28"/>
          <w:szCs w:val="28"/>
        </w:rPr>
        <w:t>4.1</w:t>
      </w:r>
      <w:r w:rsidR="00E00B40">
        <w:rPr>
          <w:bCs/>
          <w:sz w:val="28"/>
          <w:szCs w:val="28"/>
        </w:rPr>
        <w:t>5</w:t>
      </w:r>
      <w:r w:rsidRPr="009D55A2">
        <w:rPr>
          <w:bCs/>
          <w:sz w:val="28"/>
          <w:szCs w:val="28"/>
        </w:rPr>
        <w:t>.</w:t>
      </w:r>
      <w:r w:rsidRPr="009D55A2">
        <w:rPr>
          <w:bCs/>
          <w:sz w:val="28"/>
          <w:szCs w:val="28"/>
        </w:rPr>
        <w:tab/>
        <w:t xml:space="preserve">Решением </w:t>
      </w:r>
      <w:proofErr w:type="spellStart"/>
      <w:r w:rsidRPr="009D55A2">
        <w:rPr>
          <w:bCs/>
          <w:sz w:val="28"/>
          <w:szCs w:val="28"/>
        </w:rPr>
        <w:t>ПМПк</w:t>
      </w:r>
      <w:proofErr w:type="spellEnd"/>
      <w:r w:rsidRPr="009D55A2">
        <w:rPr>
          <w:bCs/>
          <w:sz w:val="28"/>
          <w:szCs w:val="28"/>
        </w:rPr>
        <w:t xml:space="preserve"> куратором назначается в первую очередь классный руководитель, но может быть назначен и другой специалист</w:t>
      </w:r>
      <w:r w:rsidR="00B52E9A">
        <w:rPr>
          <w:bCs/>
          <w:sz w:val="28"/>
          <w:szCs w:val="28"/>
        </w:rPr>
        <w:t xml:space="preserve"> (педагог-психолог, учитель-логопед</w:t>
      </w:r>
      <w:r w:rsidR="000C4ADD">
        <w:rPr>
          <w:bCs/>
          <w:sz w:val="28"/>
          <w:szCs w:val="28"/>
        </w:rPr>
        <w:t>, социальный педагог</w:t>
      </w:r>
      <w:r w:rsidR="00B52E9A">
        <w:rPr>
          <w:bCs/>
          <w:sz w:val="28"/>
          <w:szCs w:val="28"/>
        </w:rPr>
        <w:t>)</w:t>
      </w:r>
      <w:r w:rsidRPr="009D55A2">
        <w:rPr>
          <w:bCs/>
          <w:sz w:val="28"/>
          <w:szCs w:val="28"/>
        </w:rPr>
        <w:t xml:space="preserve">, проводящий коррекционно-развивающую работу. </w:t>
      </w:r>
    </w:p>
    <w:p w:rsidR="00E729A6" w:rsidRPr="009D55A2" w:rsidRDefault="00E729A6" w:rsidP="00E729A6">
      <w:pPr>
        <w:ind w:firstLine="708"/>
        <w:jc w:val="both"/>
        <w:rPr>
          <w:bCs/>
          <w:sz w:val="28"/>
          <w:szCs w:val="28"/>
        </w:rPr>
      </w:pPr>
      <w:r w:rsidRPr="00E729A6">
        <w:rPr>
          <w:bCs/>
          <w:sz w:val="28"/>
          <w:szCs w:val="28"/>
        </w:rPr>
        <w:t>4.1</w:t>
      </w:r>
      <w:r w:rsidR="00E00B40">
        <w:rPr>
          <w:bCs/>
          <w:sz w:val="28"/>
          <w:szCs w:val="28"/>
        </w:rPr>
        <w:t>6</w:t>
      </w:r>
      <w:r w:rsidRPr="00E729A6">
        <w:rPr>
          <w:bCs/>
          <w:sz w:val="28"/>
          <w:szCs w:val="28"/>
        </w:rPr>
        <w:t>.</w:t>
      </w:r>
      <w:r w:rsidRPr="00E729A6">
        <w:rPr>
          <w:bCs/>
          <w:sz w:val="28"/>
          <w:szCs w:val="28"/>
        </w:rPr>
        <w:tab/>
        <w:t xml:space="preserve">Не реже одного раза в квартал (плановые </w:t>
      </w:r>
      <w:proofErr w:type="spellStart"/>
      <w:r w:rsidRPr="00E729A6">
        <w:rPr>
          <w:bCs/>
          <w:sz w:val="28"/>
          <w:szCs w:val="28"/>
        </w:rPr>
        <w:t>ПМПк</w:t>
      </w:r>
      <w:proofErr w:type="spellEnd"/>
      <w:r w:rsidRPr="00E729A6">
        <w:rPr>
          <w:bCs/>
          <w:sz w:val="28"/>
          <w:szCs w:val="28"/>
        </w:rPr>
        <w:t xml:space="preserve">) в </w:t>
      </w:r>
      <w:r w:rsidR="00EE7AEB" w:rsidRPr="008F1868">
        <w:rPr>
          <w:sz w:val="28"/>
          <w:szCs w:val="28"/>
        </w:rPr>
        <w:t>карту</w:t>
      </w:r>
      <w:r w:rsidR="00EE7AEB">
        <w:rPr>
          <w:sz w:val="28"/>
          <w:szCs w:val="28"/>
        </w:rPr>
        <w:t xml:space="preserve"> </w:t>
      </w:r>
      <w:r w:rsidR="00EE7AEB" w:rsidRPr="008F1868">
        <w:rPr>
          <w:sz w:val="28"/>
          <w:szCs w:val="28"/>
        </w:rPr>
        <w:t xml:space="preserve">развития </w:t>
      </w:r>
      <w:r w:rsidR="00EE7AEB">
        <w:rPr>
          <w:sz w:val="28"/>
          <w:szCs w:val="28"/>
        </w:rPr>
        <w:t>несовершеннолетнего</w:t>
      </w:r>
      <w:r w:rsidR="00EE7AEB">
        <w:rPr>
          <w:bCs/>
          <w:sz w:val="28"/>
          <w:szCs w:val="28"/>
        </w:rPr>
        <w:t xml:space="preserve"> </w:t>
      </w:r>
      <w:r w:rsidRPr="00E729A6">
        <w:rPr>
          <w:bCs/>
          <w:sz w:val="28"/>
          <w:szCs w:val="28"/>
        </w:rPr>
        <w:t>вносятся сведения о динамических изменениях в состоянии несовершеннолетнего в форме краткого заключения с перечнем корректировок, внесенных в рекомендации.</w:t>
      </w:r>
      <w:r w:rsidRPr="009D55A2">
        <w:rPr>
          <w:bCs/>
          <w:sz w:val="28"/>
          <w:szCs w:val="28"/>
        </w:rPr>
        <w:t xml:space="preserve"> В конце периода, на который запланировано сопровождение, а также в конце каждого учебного года, определяется динамика развития </w:t>
      </w:r>
      <w:r>
        <w:rPr>
          <w:bCs/>
          <w:sz w:val="28"/>
          <w:szCs w:val="28"/>
        </w:rPr>
        <w:t>несовершеннолетнего</w:t>
      </w:r>
      <w:r w:rsidRPr="009D55A2">
        <w:rPr>
          <w:bCs/>
          <w:sz w:val="28"/>
          <w:szCs w:val="28"/>
        </w:rPr>
        <w:t>, вносятся предложения об организации дальнейшего сопровождения, либо о его завершении.</w:t>
      </w:r>
    </w:p>
    <w:p w:rsidR="00E729A6" w:rsidRPr="00E729A6" w:rsidRDefault="006C07C1" w:rsidP="006C0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4.17.</w:t>
      </w:r>
      <w:r w:rsidR="00E729A6" w:rsidRPr="00E729A6">
        <w:rPr>
          <w:sz w:val="28"/>
          <w:szCs w:val="28"/>
        </w:rPr>
        <w:t>При положительной динамик</w:t>
      </w:r>
      <w:r w:rsidR="00404FDE">
        <w:rPr>
          <w:sz w:val="28"/>
          <w:szCs w:val="28"/>
        </w:rPr>
        <w:t>е</w:t>
      </w:r>
      <w:r w:rsidR="00E729A6" w:rsidRPr="00E729A6">
        <w:rPr>
          <w:sz w:val="28"/>
          <w:szCs w:val="28"/>
        </w:rPr>
        <w:t xml:space="preserve"> и ком</w:t>
      </w:r>
      <w:r>
        <w:rPr>
          <w:sz w:val="28"/>
          <w:szCs w:val="28"/>
        </w:rPr>
        <w:t xml:space="preserve">пенсации отклонений в развитии </w:t>
      </w:r>
      <w:r w:rsidR="00E729A6" w:rsidRPr="00E729A6">
        <w:rPr>
          <w:sz w:val="28"/>
          <w:szCs w:val="28"/>
        </w:rPr>
        <w:t>определ</w:t>
      </w:r>
      <w:r w:rsidR="008F1868">
        <w:rPr>
          <w:sz w:val="28"/>
          <w:szCs w:val="28"/>
        </w:rPr>
        <w:t xml:space="preserve">яются </w:t>
      </w:r>
      <w:r w:rsidR="00E729A6" w:rsidRPr="00E729A6">
        <w:rPr>
          <w:sz w:val="28"/>
          <w:szCs w:val="28"/>
        </w:rPr>
        <w:t xml:space="preserve"> пут</w:t>
      </w:r>
      <w:r w:rsidR="008F1868">
        <w:rPr>
          <w:sz w:val="28"/>
          <w:szCs w:val="28"/>
        </w:rPr>
        <w:t xml:space="preserve">и </w:t>
      </w:r>
      <w:r w:rsidR="00E729A6" w:rsidRPr="00E729A6">
        <w:rPr>
          <w:sz w:val="28"/>
          <w:szCs w:val="28"/>
        </w:rPr>
        <w:t xml:space="preserve"> интеграции </w:t>
      </w:r>
      <w:r w:rsidR="00E729A6">
        <w:rPr>
          <w:sz w:val="28"/>
          <w:szCs w:val="28"/>
        </w:rPr>
        <w:t>несовершеннолетнего</w:t>
      </w:r>
      <w:r w:rsidR="00E729A6" w:rsidRPr="00E729A6">
        <w:rPr>
          <w:sz w:val="28"/>
          <w:szCs w:val="28"/>
        </w:rPr>
        <w:t xml:space="preserve"> в классы, работающие по основным </w:t>
      </w:r>
      <w:r w:rsidR="008F1868">
        <w:rPr>
          <w:sz w:val="28"/>
          <w:szCs w:val="28"/>
        </w:rPr>
        <w:t>обще</w:t>
      </w:r>
      <w:r w:rsidR="00E729A6" w:rsidRPr="00E729A6">
        <w:rPr>
          <w:sz w:val="28"/>
          <w:szCs w:val="28"/>
        </w:rPr>
        <w:t>образовательным программам.</w:t>
      </w:r>
    </w:p>
    <w:p w:rsidR="00870B6E" w:rsidRDefault="00E729A6" w:rsidP="00E729A6">
      <w:pPr>
        <w:shd w:val="clear" w:color="auto" w:fill="FFFFFF"/>
        <w:tabs>
          <w:tab w:val="left" w:pos="720"/>
        </w:tabs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D781B" w:rsidRPr="00E729A6">
        <w:rPr>
          <w:spacing w:val="5"/>
          <w:sz w:val="28"/>
          <w:szCs w:val="28"/>
        </w:rPr>
        <w:t>4.1</w:t>
      </w:r>
      <w:r w:rsidR="008F1868">
        <w:rPr>
          <w:spacing w:val="5"/>
          <w:sz w:val="28"/>
          <w:szCs w:val="28"/>
        </w:rPr>
        <w:t>8</w:t>
      </w:r>
      <w:r w:rsidR="001D781B" w:rsidRPr="00E729A6">
        <w:rPr>
          <w:spacing w:val="5"/>
          <w:sz w:val="28"/>
          <w:szCs w:val="28"/>
        </w:rPr>
        <w:t>.</w:t>
      </w:r>
      <w:r w:rsidR="00E01435" w:rsidRPr="00E729A6">
        <w:rPr>
          <w:spacing w:val="5"/>
          <w:sz w:val="28"/>
          <w:szCs w:val="28"/>
        </w:rPr>
        <w:t xml:space="preserve">При направлении </w:t>
      </w:r>
      <w:r w:rsidR="00596F74">
        <w:rPr>
          <w:spacing w:val="5"/>
          <w:sz w:val="28"/>
          <w:szCs w:val="28"/>
        </w:rPr>
        <w:t>несовершеннолетнего</w:t>
      </w:r>
      <w:r w:rsidR="00E01435" w:rsidRPr="00E729A6">
        <w:rPr>
          <w:spacing w:val="5"/>
          <w:sz w:val="28"/>
          <w:szCs w:val="28"/>
        </w:rPr>
        <w:t xml:space="preserve"> в ПМПК</w:t>
      </w:r>
      <w:r w:rsidR="005E7086">
        <w:rPr>
          <w:spacing w:val="5"/>
          <w:sz w:val="28"/>
          <w:szCs w:val="28"/>
        </w:rPr>
        <w:t xml:space="preserve"> </w:t>
      </w:r>
      <w:r w:rsidR="00B52E9A">
        <w:rPr>
          <w:spacing w:val="5"/>
          <w:sz w:val="28"/>
          <w:szCs w:val="28"/>
        </w:rPr>
        <w:t xml:space="preserve">Ханты-Мансийского </w:t>
      </w:r>
      <w:r w:rsidR="005E7086">
        <w:rPr>
          <w:spacing w:val="5"/>
          <w:sz w:val="28"/>
          <w:szCs w:val="28"/>
        </w:rPr>
        <w:t xml:space="preserve"> района</w:t>
      </w:r>
      <w:r w:rsidR="00E01435" w:rsidRPr="00E729A6">
        <w:rPr>
          <w:spacing w:val="5"/>
          <w:sz w:val="28"/>
          <w:szCs w:val="28"/>
        </w:rPr>
        <w:t xml:space="preserve"> копия</w:t>
      </w:r>
      <w:r w:rsidR="00B52E9A">
        <w:rPr>
          <w:spacing w:val="5"/>
          <w:sz w:val="28"/>
          <w:szCs w:val="28"/>
        </w:rPr>
        <w:t xml:space="preserve"> </w:t>
      </w:r>
      <w:r w:rsidR="00E01435" w:rsidRPr="00E729A6">
        <w:rPr>
          <w:spacing w:val="5"/>
          <w:sz w:val="28"/>
          <w:szCs w:val="28"/>
        </w:rPr>
        <w:t>коллегиального</w:t>
      </w:r>
      <w:r w:rsidR="00B52E9A">
        <w:rPr>
          <w:spacing w:val="5"/>
          <w:sz w:val="28"/>
          <w:szCs w:val="28"/>
        </w:rPr>
        <w:t xml:space="preserve"> </w:t>
      </w:r>
      <w:r w:rsidR="00E01435" w:rsidRPr="00E729A6">
        <w:rPr>
          <w:spacing w:val="6"/>
          <w:sz w:val="28"/>
          <w:szCs w:val="28"/>
        </w:rPr>
        <w:t xml:space="preserve">заключения </w:t>
      </w:r>
      <w:proofErr w:type="spellStart"/>
      <w:r w:rsidR="00E01435" w:rsidRPr="00E729A6">
        <w:rPr>
          <w:spacing w:val="6"/>
          <w:sz w:val="28"/>
          <w:szCs w:val="28"/>
        </w:rPr>
        <w:t>ПМПк</w:t>
      </w:r>
      <w:proofErr w:type="spellEnd"/>
      <w:r w:rsidR="00E01435" w:rsidRPr="00E729A6">
        <w:rPr>
          <w:spacing w:val="6"/>
          <w:sz w:val="28"/>
          <w:szCs w:val="28"/>
        </w:rPr>
        <w:t xml:space="preserve"> выдается родителям (законным представите</w:t>
      </w:r>
      <w:r w:rsidR="00E01435" w:rsidRPr="00E729A6">
        <w:rPr>
          <w:spacing w:val="6"/>
          <w:sz w:val="28"/>
          <w:szCs w:val="28"/>
        </w:rPr>
        <w:softHyphen/>
      </w:r>
      <w:r w:rsidR="00E01435" w:rsidRPr="00E729A6">
        <w:rPr>
          <w:spacing w:val="5"/>
          <w:sz w:val="28"/>
          <w:szCs w:val="28"/>
        </w:rPr>
        <w:t>лям) на руки или направляется по почте, копии заключений спе</w:t>
      </w:r>
      <w:r w:rsidR="00E01435" w:rsidRPr="00E729A6">
        <w:rPr>
          <w:spacing w:val="5"/>
          <w:sz w:val="28"/>
          <w:szCs w:val="28"/>
        </w:rPr>
        <w:softHyphen/>
      </w:r>
      <w:r w:rsidR="00E01435" w:rsidRPr="00E729A6">
        <w:rPr>
          <w:spacing w:val="8"/>
          <w:sz w:val="28"/>
          <w:szCs w:val="28"/>
        </w:rPr>
        <w:t xml:space="preserve">циалистов направляются только по почте или сопровождаются </w:t>
      </w:r>
      <w:r w:rsidR="00E01435" w:rsidRPr="00E729A6">
        <w:rPr>
          <w:spacing w:val="5"/>
          <w:sz w:val="28"/>
          <w:szCs w:val="28"/>
        </w:rPr>
        <w:t xml:space="preserve">представителем </w:t>
      </w:r>
      <w:proofErr w:type="spellStart"/>
      <w:r w:rsidR="00E01435" w:rsidRPr="00E729A6">
        <w:rPr>
          <w:spacing w:val="5"/>
          <w:sz w:val="28"/>
          <w:szCs w:val="28"/>
        </w:rPr>
        <w:t>ПМПк</w:t>
      </w:r>
      <w:proofErr w:type="spellEnd"/>
      <w:r w:rsidR="00E01435" w:rsidRPr="00E729A6">
        <w:rPr>
          <w:spacing w:val="5"/>
          <w:sz w:val="28"/>
          <w:szCs w:val="28"/>
        </w:rPr>
        <w:t xml:space="preserve">. </w:t>
      </w:r>
    </w:p>
    <w:p w:rsidR="00E01435" w:rsidRPr="00E729A6" w:rsidRDefault="00870B6E" w:rsidP="00E729A6">
      <w:pPr>
        <w:shd w:val="clear" w:color="auto" w:fill="FFFFFF"/>
        <w:tabs>
          <w:tab w:val="left" w:pos="720"/>
        </w:tabs>
        <w:jc w:val="both"/>
        <w:rPr>
          <w:spacing w:val="-16"/>
          <w:sz w:val="28"/>
          <w:szCs w:val="28"/>
        </w:rPr>
      </w:pPr>
      <w:r>
        <w:rPr>
          <w:spacing w:val="5"/>
          <w:sz w:val="28"/>
          <w:szCs w:val="28"/>
        </w:rPr>
        <w:tab/>
      </w:r>
      <w:r w:rsidR="00E01435" w:rsidRPr="00E729A6">
        <w:rPr>
          <w:spacing w:val="5"/>
          <w:sz w:val="28"/>
          <w:szCs w:val="28"/>
        </w:rPr>
        <w:t>В другие учреждения и организации зак</w:t>
      </w:r>
      <w:r w:rsidR="00E01435" w:rsidRPr="00E729A6">
        <w:rPr>
          <w:spacing w:val="5"/>
          <w:sz w:val="28"/>
          <w:szCs w:val="28"/>
        </w:rPr>
        <w:softHyphen/>
      </w:r>
      <w:r w:rsidR="00E01435" w:rsidRPr="00E729A6">
        <w:rPr>
          <w:spacing w:val="11"/>
          <w:sz w:val="28"/>
          <w:szCs w:val="28"/>
        </w:rPr>
        <w:t xml:space="preserve">лючения специалистов или коллегиальное заключение </w:t>
      </w:r>
      <w:proofErr w:type="spellStart"/>
      <w:r w:rsidR="00E01435" w:rsidRPr="00E729A6">
        <w:rPr>
          <w:spacing w:val="11"/>
          <w:sz w:val="28"/>
          <w:szCs w:val="28"/>
        </w:rPr>
        <w:t>ПМПк</w:t>
      </w:r>
      <w:proofErr w:type="spellEnd"/>
      <w:r w:rsidR="001D781B" w:rsidRPr="00E729A6">
        <w:rPr>
          <w:spacing w:val="11"/>
          <w:sz w:val="28"/>
          <w:szCs w:val="28"/>
        </w:rPr>
        <w:t xml:space="preserve"> </w:t>
      </w:r>
      <w:r w:rsidR="00E01435" w:rsidRPr="00E729A6">
        <w:rPr>
          <w:spacing w:val="5"/>
          <w:sz w:val="28"/>
          <w:szCs w:val="28"/>
        </w:rPr>
        <w:t>могут направляться только по официальному запросу.</w:t>
      </w:r>
    </w:p>
    <w:p w:rsidR="00961948" w:rsidRDefault="00961948" w:rsidP="00E729A6">
      <w:pPr>
        <w:ind w:firstLine="708"/>
        <w:jc w:val="both"/>
        <w:rPr>
          <w:bCs/>
          <w:sz w:val="28"/>
          <w:szCs w:val="28"/>
        </w:rPr>
      </w:pPr>
      <w:r w:rsidRPr="009D55A2">
        <w:rPr>
          <w:bCs/>
          <w:sz w:val="28"/>
          <w:szCs w:val="28"/>
        </w:rPr>
        <w:t>4</w:t>
      </w:r>
      <w:r w:rsidR="005E7086">
        <w:rPr>
          <w:bCs/>
          <w:sz w:val="28"/>
          <w:szCs w:val="28"/>
        </w:rPr>
        <w:t>.19</w:t>
      </w:r>
      <w:r w:rsidR="002E6369">
        <w:rPr>
          <w:bCs/>
          <w:sz w:val="28"/>
          <w:szCs w:val="28"/>
        </w:rPr>
        <w:t>.</w:t>
      </w:r>
      <w:r w:rsidR="002E6369">
        <w:rPr>
          <w:bCs/>
          <w:sz w:val="28"/>
          <w:szCs w:val="28"/>
        </w:rPr>
        <w:tab/>
        <w:t xml:space="preserve">При направлении </w:t>
      </w:r>
      <w:r w:rsidR="000B7A16">
        <w:rPr>
          <w:bCs/>
          <w:sz w:val="28"/>
          <w:szCs w:val="28"/>
        </w:rPr>
        <w:t>несовершеннолетнего</w:t>
      </w:r>
      <w:r w:rsidR="002E6369">
        <w:rPr>
          <w:bCs/>
          <w:sz w:val="28"/>
          <w:szCs w:val="28"/>
        </w:rPr>
        <w:t xml:space="preserve"> в </w:t>
      </w:r>
      <w:r w:rsidRPr="009D55A2">
        <w:rPr>
          <w:bCs/>
          <w:sz w:val="28"/>
          <w:szCs w:val="28"/>
        </w:rPr>
        <w:t xml:space="preserve">ПМПК </w:t>
      </w:r>
      <w:r w:rsidR="00B52E9A">
        <w:rPr>
          <w:bCs/>
          <w:sz w:val="28"/>
          <w:szCs w:val="28"/>
        </w:rPr>
        <w:t xml:space="preserve"> Ханты-Мансийского </w:t>
      </w:r>
      <w:r w:rsidR="00870B6E">
        <w:rPr>
          <w:bCs/>
          <w:sz w:val="28"/>
          <w:szCs w:val="28"/>
        </w:rPr>
        <w:t xml:space="preserve">района </w:t>
      </w:r>
      <w:r w:rsidRPr="009D55A2">
        <w:rPr>
          <w:bCs/>
          <w:sz w:val="28"/>
          <w:szCs w:val="28"/>
        </w:rPr>
        <w:t xml:space="preserve">заключение </w:t>
      </w:r>
      <w:proofErr w:type="spellStart"/>
      <w:r w:rsidRPr="009D55A2">
        <w:rPr>
          <w:bCs/>
          <w:sz w:val="28"/>
          <w:szCs w:val="28"/>
        </w:rPr>
        <w:t>психолого-медико-педагогического</w:t>
      </w:r>
      <w:proofErr w:type="spellEnd"/>
      <w:r w:rsidRPr="009D55A2">
        <w:rPr>
          <w:bCs/>
          <w:sz w:val="28"/>
          <w:szCs w:val="28"/>
        </w:rPr>
        <w:t xml:space="preserve"> консилиума </w:t>
      </w:r>
      <w:r w:rsidR="000B7A16">
        <w:rPr>
          <w:bCs/>
          <w:sz w:val="28"/>
          <w:szCs w:val="28"/>
        </w:rPr>
        <w:t>образовательного у</w:t>
      </w:r>
      <w:r w:rsidR="00AA7C2A">
        <w:rPr>
          <w:bCs/>
          <w:sz w:val="28"/>
          <w:szCs w:val="28"/>
        </w:rPr>
        <w:t xml:space="preserve">чреждения </w:t>
      </w:r>
      <w:r w:rsidRPr="009D55A2">
        <w:rPr>
          <w:bCs/>
          <w:sz w:val="28"/>
          <w:szCs w:val="28"/>
        </w:rPr>
        <w:t xml:space="preserve">представляется одним из специалистов </w:t>
      </w:r>
      <w:proofErr w:type="spellStart"/>
      <w:r w:rsidRPr="009D55A2">
        <w:rPr>
          <w:bCs/>
          <w:sz w:val="28"/>
          <w:szCs w:val="28"/>
        </w:rPr>
        <w:t>ПМПк</w:t>
      </w:r>
      <w:proofErr w:type="spellEnd"/>
      <w:r w:rsidRPr="009D55A2">
        <w:rPr>
          <w:bCs/>
          <w:sz w:val="28"/>
          <w:szCs w:val="28"/>
        </w:rPr>
        <w:t xml:space="preserve">, сопровождающим </w:t>
      </w:r>
      <w:r w:rsidR="000B7A16">
        <w:rPr>
          <w:bCs/>
          <w:sz w:val="28"/>
          <w:szCs w:val="28"/>
        </w:rPr>
        <w:t>несовершеннолетнего</w:t>
      </w:r>
      <w:r w:rsidRPr="009D55A2">
        <w:rPr>
          <w:bCs/>
          <w:sz w:val="28"/>
          <w:szCs w:val="28"/>
        </w:rPr>
        <w:t xml:space="preserve"> вместе с родителями (законны</w:t>
      </w:r>
      <w:r w:rsidR="003104DA">
        <w:rPr>
          <w:bCs/>
          <w:sz w:val="28"/>
          <w:szCs w:val="28"/>
        </w:rPr>
        <w:t>ми</w:t>
      </w:r>
      <w:r w:rsidRPr="009D55A2">
        <w:rPr>
          <w:bCs/>
          <w:sz w:val="28"/>
          <w:szCs w:val="28"/>
        </w:rPr>
        <w:t xml:space="preserve"> представител</w:t>
      </w:r>
      <w:r w:rsidR="003104DA">
        <w:rPr>
          <w:bCs/>
          <w:sz w:val="28"/>
          <w:szCs w:val="28"/>
        </w:rPr>
        <w:t>ям</w:t>
      </w:r>
      <w:r w:rsidRPr="009D55A2">
        <w:rPr>
          <w:bCs/>
          <w:sz w:val="28"/>
          <w:szCs w:val="28"/>
        </w:rPr>
        <w:t xml:space="preserve">и). </w:t>
      </w:r>
    </w:p>
    <w:p w:rsidR="00961948" w:rsidRPr="000B7A16" w:rsidRDefault="00961948" w:rsidP="00961948">
      <w:pPr>
        <w:pStyle w:val="af"/>
        <w:spacing w:before="0" w:beforeAutospacing="0" w:after="0" w:afterAutospacing="0"/>
        <w:rPr>
          <w:b/>
          <w:bCs/>
          <w:iCs/>
          <w:color w:val="FF0000"/>
          <w:sz w:val="28"/>
          <w:szCs w:val="28"/>
        </w:rPr>
      </w:pPr>
    </w:p>
    <w:p w:rsidR="00961948" w:rsidRDefault="00E7508F" w:rsidP="00961948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D075AC">
        <w:rPr>
          <w:bCs/>
          <w:iCs/>
          <w:sz w:val="28"/>
          <w:szCs w:val="28"/>
        </w:rPr>
        <w:t>.</w:t>
      </w:r>
      <w:r w:rsidR="00961948" w:rsidRPr="003104DA">
        <w:rPr>
          <w:bCs/>
          <w:iCs/>
          <w:sz w:val="28"/>
          <w:szCs w:val="28"/>
        </w:rPr>
        <w:t xml:space="preserve">Документация </w:t>
      </w:r>
      <w:proofErr w:type="spellStart"/>
      <w:r w:rsidR="00961948" w:rsidRPr="003104DA">
        <w:rPr>
          <w:bCs/>
          <w:iCs/>
          <w:sz w:val="28"/>
          <w:szCs w:val="28"/>
        </w:rPr>
        <w:t>ПМПк</w:t>
      </w:r>
      <w:proofErr w:type="spellEnd"/>
    </w:p>
    <w:p w:rsidR="003104DA" w:rsidRPr="003104DA" w:rsidRDefault="003104DA" w:rsidP="00961948">
      <w:pPr>
        <w:jc w:val="center"/>
        <w:rPr>
          <w:bCs/>
          <w:iCs/>
          <w:sz w:val="28"/>
          <w:szCs w:val="28"/>
        </w:rPr>
      </w:pPr>
    </w:p>
    <w:p w:rsidR="006F787E" w:rsidRDefault="00E7508F" w:rsidP="003104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F787E">
        <w:rPr>
          <w:bCs/>
          <w:sz w:val="28"/>
          <w:szCs w:val="28"/>
        </w:rPr>
        <w:t xml:space="preserve">.1.Приказ о создании  </w:t>
      </w:r>
      <w:proofErr w:type="spellStart"/>
      <w:r w:rsidR="006F787E">
        <w:rPr>
          <w:bCs/>
          <w:sz w:val="28"/>
          <w:szCs w:val="28"/>
        </w:rPr>
        <w:t>ПМПк</w:t>
      </w:r>
      <w:proofErr w:type="spellEnd"/>
      <w:r w:rsidR="006F787E">
        <w:rPr>
          <w:bCs/>
          <w:sz w:val="28"/>
          <w:szCs w:val="28"/>
        </w:rPr>
        <w:t xml:space="preserve">  образовательного учреждения</w:t>
      </w:r>
      <w:r w:rsidR="00B52E9A">
        <w:rPr>
          <w:bCs/>
          <w:sz w:val="28"/>
          <w:szCs w:val="28"/>
        </w:rPr>
        <w:t>,</w:t>
      </w:r>
      <w:r w:rsidR="006F787E">
        <w:rPr>
          <w:bCs/>
          <w:sz w:val="28"/>
          <w:szCs w:val="28"/>
        </w:rPr>
        <w:t xml:space="preserve"> </w:t>
      </w:r>
      <w:r w:rsidR="005E7086">
        <w:rPr>
          <w:bCs/>
          <w:sz w:val="28"/>
          <w:szCs w:val="28"/>
        </w:rPr>
        <w:t>о</w:t>
      </w:r>
      <w:r w:rsidR="00870B6E">
        <w:rPr>
          <w:bCs/>
          <w:sz w:val="28"/>
          <w:szCs w:val="28"/>
        </w:rPr>
        <w:t xml:space="preserve"> </w:t>
      </w:r>
      <w:r w:rsidR="006F787E">
        <w:rPr>
          <w:bCs/>
          <w:sz w:val="28"/>
          <w:szCs w:val="28"/>
        </w:rPr>
        <w:t xml:space="preserve">персональном  составе   </w:t>
      </w:r>
      <w:proofErr w:type="spellStart"/>
      <w:r w:rsidR="006F787E">
        <w:rPr>
          <w:bCs/>
          <w:sz w:val="28"/>
          <w:szCs w:val="28"/>
        </w:rPr>
        <w:t>ПМПк</w:t>
      </w:r>
      <w:proofErr w:type="spellEnd"/>
      <w:r w:rsidR="006F787E">
        <w:rPr>
          <w:bCs/>
          <w:sz w:val="28"/>
          <w:szCs w:val="28"/>
        </w:rPr>
        <w:t xml:space="preserve"> на  текущий  учебный  год</w:t>
      </w:r>
    </w:p>
    <w:p w:rsidR="006F787E" w:rsidRDefault="00E7508F" w:rsidP="003104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F787E">
        <w:rPr>
          <w:bCs/>
          <w:sz w:val="28"/>
          <w:szCs w:val="28"/>
        </w:rPr>
        <w:t>.2.</w:t>
      </w:r>
      <w:r w:rsidR="006F787E" w:rsidRPr="009D55A2">
        <w:rPr>
          <w:bCs/>
          <w:sz w:val="28"/>
          <w:szCs w:val="28"/>
        </w:rPr>
        <w:t>План</w:t>
      </w:r>
      <w:r w:rsidR="006F787E">
        <w:rPr>
          <w:bCs/>
          <w:sz w:val="28"/>
          <w:szCs w:val="28"/>
        </w:rPr>
        <w:t xml:space="preserve">  </w:t>
      </w:r>
      <w:r w:rsidR="00B52E9A">
        <w:rPr>
          <w:bCs/>
          <w:sz w:val="28"/>
          <w:szCs w:val="28"/>
        </w:rPr>
        <w:t xml:space="preserve">деятельности </w:t>
      </w:r>
      <w:r w:rsidR="006F787E" w:rsidRPr="009D55A2">
        <w:rPr>
          <w:bCs/>
          <w:sz w:val="28"/>
          <w:szCs w:val="28"/>
        </w:rPr>
        <w:t xml:space="preserve"> и график плановых заседаний </w:t>
      </w:r>
      <w:proofErr w:type="spellStart"/>
      <w:r w:rsidR="006F787E" w:rsidRPr="009D55A2">
        <w:rPr>
          <w:bCs/>
          <w:sz w:val="28"/>
          <w:szCs w:val="28"/>
        </w:rPr>
        <w:t>ПМПк</w:t>
      </w:r>
      <w:proofErr w:type="spellEnd"/>
      <w:r w:rsidR="006F787E" w:rsidRPr="009D55A2">
        <w:rPr>
          <w:bCs/>
          <w:sz w:val="28"/>
          <w:szCs w:val="28"/>
        </w:rPr>
        <w:t xml:space="preserve">, утверждённые  </w:t>
      </w:r>
      <w:r w:rsidR="006F787E">
        <w:rPr>
          <w:bCs/>
          <w:sz w:val="28"/>
          <w:szCs w:val="28"/>
        </w:rPr>
        <w:t xml:space="preserve">руководителем </w:t>
      </w:r>
      <w:r w:rsidR="006F787E" w:rsidRPr="009D55A2">
        <w:rPr>
          <w:bCs/>
          <w:sz w:val="28"/>
          <w:szCs w:val="28"/>
        </w:rPr>
        <w:t xml:space="preserve"> </w:t>
      </w:r>
      <w:r w:rsidR="006F787E">
        <w:rPr>
          <w:bCs/>
          <w:sz w:val="28"/>
          <w:szCs w:val="28"/>
        </w:rPr>
        <w:t>образовательного учреждения.</w:t>
      </w:r>
    </w:p>
    <w:p w:rsidR="00961948" w:rsidRPr="009D55A2" w:rsidRDefault="00E7508F" w:rsidP="003104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539EA">
        <w:rPr>
          <w:bCs/>
          <w:sz w:val="28"/>
          <w:szCs w:val="28"/>
        </w:rPr>
        <w:t>.</w:t>
      </w:r>
      <w:r w:rsidR="006F787E">
        <w:rPr>
          <w:bCs/>
          <w:sz w:val="28"/>
          <w:szCs w:val="28"/>
        </w:rPr>
        <w:t>3</w:t>
      </w:r>
      <w:r w:rsidR="007539EA">
        <w:rPr>
          <w:bCs/>
          <w:sz w:val="28"/>
          <w:szCs w:val="28"/>
        </w:rPr>
        <w:t>.</w:t>
      </w:r>
      <w:r w:rsidR="00961948" w:rsidRPr="009D55A2">
        <w:rPr>
          <w:bCs/>
          <w:sz w:val="28"/>
          <w:szCs w:val="28"/>
        </w:rPr>
        <w:t>Договор</w:t>
      </w:r>
      <w:r w:rsidR="00200E61">
        <w:rPr>
          <w:bCs/>
          <w:sz w:val="28"/>
          <w:szCs w:val="28"/>
        </w:rPr>
        <w:t xml:space="preserve"> </w:t>
      </w:r>
      <w:r w:rsidR="00200E61" w:rsidRPr="009D55A2">
        <w:rPr>
          <w:bCs/>
          <w:sz w:val="28"/>
          <w:szCs w:val="28"/>
        </w:rPr>
        <w:t>о взаимодействии</w:t>
      </w:r>
      <w:r w:rsidR="00961948" w:rsidRPr="009D55A2">
        <w:rPr>
          <w:bCs/>
          <w:sz w:val="28"/>
          <w:szCs w:val="28"/>
        </w:rPr>
        <w:t xml:space="preserve"> между </w:t>
      </w:r>
      <w:r w:rsidR="00F41B09">
        <w:rPr>
          <w:bCs/>
          <w:sz w:val="28"/>
          <w:szCs w:val="28"/>
        </w:rPr>
        <w:t xml:space="preserve">образовательным учреждением </w:t>
      </w:r>
      <w:r w:rsidR="00961948" w:rsidRPr="009D55A2">
        <w:rPr>
          <w:bCs/>
          <w:sz w:val="28"/>
          <w:szCs w:val="28"/>
        </w:rPr>
        <w:t xml:space="preserve"> и родителями (законными представителями) </w:t>
      </w:r>
      <w:proofErr w:type="gramStart"/>
      <w:r w:rsidR="00961948" w:rsidRPr="009D55A2">
        <w:rPr>
          <w:bCs/>
          <w:sz w:val="28"/>
          <w:szCs w:val="28"/>
        </w:rPr>
        <w:t>обучающегося</w:t>
      </w:r>
      <w:proofErr w:type="gramEnd"/>
      <w:r w:rsidR="00961948" w:rsidRPr="009D55A2">
        <w:rPr>
          <w:bCs/>
          <w:sz w:val="28"/>
          <w:szCs w:val="28"/>
        </w:rPr>
        <w:t xml:space="preserve"> о его </w:t>
      </w:r>
      <w:proofErr w:type="spellStart"/>
      <w:r w:rsidR="00961948" w:rsidRPr="009D55A2">
        <w:rPr>
          <w:bCs/>
          <w:sz w:val="28"/>
          <w:szCs w:val="28"/>
        </w:rPr>
        <w:t>психолого-медико-педагогическом</w:t>
      </w:r>
      <w:proofErr w:type="spellEnd"/>
      <w:r w:rsidR="00961948" w:rsidRPr="009D55A2">
        <w:rPr>
          <w:bCs/>
          <w:sz w:val="28"/>
          <w:szCs w:val="28"/>
        </w:rPr>
        <w:t xml:space="preserve"> обследовании и сопровождении.</w:t>
      </w:r>
    </w:p>
    <w:p w:rsidR="00BF4EEF" w:rsidRDefault="00E7508F" w:rsidP="00BF4E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F787E">
        <w:rPr>
          <w:bCs/>
          <w:sz w:val="28"/>
          <w:szCs w:val="28"/>
        </w:rPr>
        <w:t>.4.Электронный  б</w:t>
      </w:r>
      <w:r w:rsidR="006F787E" w:rsidRPr="009D55A2">
        <w:rPr>
          <w:bCs/>
          <w:sz w:val="28"/>
          <w:szCs w:val="28"/>
        </w:rPr>
        <w:t xml:space="preserve">анк данных </w:t>
      </w:r>
      <w:r w:rsidR="006F787E">
        <w:rPr>
          <w:bCs/>
          <w:sz w:val="28"/>
          <w:szCs w:val="28"/>
        </w:rPr>
        <w:t>несовершеннолетнего</w:t>
      </w:r>
      <w:r w:rsidR="006F787E" w:rsidRPr="009D55A2">
        <w:rPr>
          <w:bCs/>
          <w:sz w:val="28"/>
          <w:szCs w:val="28"/>
        </w:rPr>
        <w:t xml:space="preserve"> с ограниченными возможностями здоровья, в том числе</w:t>
      </w:r>
      <w:r w:rsidR="00A4040F" w:rsidRPr="00A4040F">
        <w:rPr>
          <w:bCs/>
          <w:sz w:val="28"/>
          <w:szCs w:val="28"/>
        </w:rPr>
        <w:t xml:space="preserve"> </w:t>
      </w:r>
      <w:r w:rsidR="00A4040F">
        <w:rPr>
          <w:bCs/>
          <w:sz w:val="28"/>
          <w:szCs w:val="28"/>
        </w:rPr>
        <w:t>одаренных  детей</w:t>
      </w:r>
      <w:r w:rsidR="00404FDE">
        <w:rPr>
          <w:bCs/>
          <w:sz w:val="28"/>
          <w:szCs w:val="28"/>
        </w:rPr>
        <w:t>, детей- инвалидов</w:t>
      </w:r>
      <w:r w:rsidR="006F787E" w:rsidRPr="009D55A2">
        <w:rPr>
          <w:bCs/>
          <w:sz w:val="28"/>
          <w:szCs w:val="28"/>
        </w:rPr>
        <w:t xml:space="preserve"> для организации </w:t>
      </w:r>
      <w:proofErr w:type="spellStart"/>
      <w:r w:rsidR="006F787E" w:rsidRPr="009D55A2">
        <w:rPr>
          <w:bCs/>
          <w:sz w:val="28"/>
          <w:szCs w:val="28"/>
        </w:rPr>
        <w:t>психолого-медико-педагогического</w:t>
      </w:r>
      <w:proofErr w:type="spellEnd"/>
      <w:r w:rsidR="006F787E" w:rsidRPr="009D55A2">
        <w:rPr>
          <w:bCs/>
          <w:sz w:val="28"/>
          <w:szCs w:val="28"/>
        </w:rPr>
        <w:t xml:space="preserve"> сопровождения</w:t>
      </w:r>
      <w:r w:rsidR="00A4040F">
        <w:rPr>
          <w:bCs/>
          <w:sz w:val="28"/>
          <w:szCs w:val="28"/>
        </w:rPr>
        <w:t>.</w:t>
      </w:r>
    </w:p>
    <w:p w:rsidR="00BF4EEF" w:rsidRPr="00BF4EEF" w:rsidRDefault="00E7508F" w:rsidP="00BF4EE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BF4EEF" w:rsidRPr="00BF4EEF">
        <w:rPr>
          <w:bCs/>
          <w:sz w:val="28"/>
          <w:szCs w:val="28"/>
        </w:rPr>
        <w:t>.5.Ж</w:t>
      </w:r>
      <w:r w:rsidR="00BF4EEF" w:rsidRPr="00BF4EEF">
        <w:rPr>
          <w:sz w:val="28"/>
          <w:szCs w:val="28"/>
        </w:rPr>
        <w:t>урнал регистрации пла</w:t>
      </w:r>
      <w:r w:rsidR="00BF4EEF">
        <w:rPr>
          <w:sz w:val="28"/>
          <w:szCs w:val="28"/>
        </w:rPr>
        <w:t>новых и внеплановых консилиумов</w:t>
      </w:r>
      <w:r w:rsidR="005F582D">
        <w:rPr>
          <w:sz w:val="28"/>
          <w:szCs w:val="28"/>
        </w:rPr>
        <w:t>.</w:t>
      </w:r>
    </w:p>
    <w:p w:rsidR="006F787E" w:rsidRPr="009D55A2" w:rsidRDefault="00E7508F" w:rsidP="006F787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F787E">
        <w:rPr>
          <w:bCs/>
          <w:sz w:val="28"/>
          <w:szCs w:val="28"/>
        </w:rPr>
        <w:t>.</w:t>
      </w:r>
      <w:r w:rsidR="00BF4EEF">
        <w:rPr>
          <w:bCs/>
          <w:sz w:val="28"/>
          <w:szCs w:val="28"/>
        </w:rPr>
        <w:t>6</w:t>
      </w:r>
      <w:r w:rsidR="006F787E">
        <w:rPr>
          <w:bCs/>
          <w:sz w:val="28"/>
          <w:szCs w:val="28"/>
        </w:rPr>
        <w:t>.</w:t>
      </w:r>
      <w:r w:rsidR="006F787E" w:rsidRPr="009D55A2">
        <w:rPr>
          <w:bCs/>
          <w:sz w:val="28"/>
          <w:szCs w:val="28"/>
        </w:rPr>
        <w:t>Журнал</w:t>
      </w:r>
      <w:r w:rsidR="006F787E">
        <w:rPr>
          <w:bCs/>
          <w:sz w:val="28"/>
          <w:szCs w:val="28"/>
        </w:rPr>
        <w:t xml:space="preserve"> предварительной </w:t>
      </w:r>
      <w:r w:rsidR="006F787E" w:rsidRPr="009D55A2">
        <w:rPr>
          <w:bCs/>
          <w:sz w:val="28"/>
          <w:szCs w:val="28"/>
        </w:rPr>
        <w:t xml:space="preserve">записи </w:t>
      </w:r>
      <w:r w:rsidR="006F787E">
        <w:rPr>
          <w:bCs/>
          <w:sz w:val="28"/>
          <w:szCs w:val="28"/>
        </w:rPr>
        <w:t>несовершеннолетних</w:t>
      </w:r>
      <w:r w:rsidR="006F787E" w:rsidRPr="009D55A2">
        <w:rPr>
          <w:bCs/>
          <w:sz w:val="28"/>
          <w:szCs w:val="28"/>
        </w:rPr>
        <w:t xml:space="preserve"> на </w:t>
      </w:r>
      <w:proofErr w:type="spellStart"/>
      <w:r w:rsidR="006F787E" w:rsidRPr="009D55A2">
        <w:rPr>
          <w:bCs/>
          <w:sz w:val="28"/>
          <w:szCs w:val="28"/>
        </w:rPr>
        <w:t>ПМПк</w:t>
      </w:r>
      <w:proofErr w:type="spellEnd"/>
      <w:r w:rsidR="00870B6E">
        <w:rPr>
          <w:bCs/>
          <w:sz w:val="28"/>
          <w:szCs w:val="28"/>
        </w:rPr>
        <w:t xml:space="preserve"> (приложение </w:t>
      </w:r>
      <w:r w:rsidR="005F582D">
        <w:rPr>
          <w:bCs/>
          <w:sz w:val="28"/>
          <w:szCs w:val="28"/>
        </w:rPr>
        <w:t>6</w:t>
      </w:r>
      <w:r w:rsidR="00870B6E">
        <w:rPr>
          <w:bCs/>
          <w:sz w:val="28"/>
          <w:szCs w:val="28"/>
        </w:rPr>
        <w:t xml:space="preserve"> к  </w:t>
      </w:r>
      <w:r w:rsidR="00B52E9A">
        <w:rPr>
          <w:bCs/>
          <w:sz w:val="28"/>
          <w:szCs w:val="28"/>
        </w:rPr>
        <w:t>п</w:t>
      </w:r>
      <w:r w:rsidR="00870B6E">
        <w:rPr>
          <w:bCs/>
          <w:sz w:val="28"/>
          <w:szCs w:val="28"/>
        </w:rPr>
        <w:t>оложению)</w:t>
      </w:r>
      <w:r w:rsidR="006F787E" w:rsidRPr="009D55A2">
        <w:rPr>
          <w:bCs/>
          <w:sz w:val="28"/>
          <w:szCs w:val="28"/>
        </w:rPr>
        <w:t>.</w:t>
      </w:r>
    </w:p>
    <w:p w:rsidR="00BF4EEF" w:rsidRPr="00FB6167" w:rsidRDefault="00E7508F" w:rsidP="00FB616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7539EA" w:rsidRPr="00FB6167">
        <w:rPr>
          <w:bCs/>
          <w:sz w:val="28"/>
          <w:szCs w:val="28"/>
        </w:rPr>
        <w:t>.</w:t>
      </w:r>
      <w:r w:rsidR="00CA16E1">
        <w:rPr>
          <w:bCs/>
          <w:sz w:val="28"/>
          <w:szCs w:val="28"/>
        </w:rPr>
        <w:t>7</w:t>
      </w:r>
      <w:r w:rsidR="007539EA" w:rsidRPr="00FB6167">
        <w:rPr>
          <w:bCs/>
          <w:sz w:val="28"/>
          <w:szCs w:val="28"/>
        </w:rPr>
        <w:t>.</w:t>
      </w:r>
      <w:r w:rsidR="00961948" w:rsidRPr="00FB6167">
        <w:rPr>
          <w:bCs/>
          <w:sz w:val="28"/>
          <w:szCs w:val="28"/>
        </w:rPr>
        <w:t>Карты</w:t>
      </w:r>
      <w:r w:rsidR="00EE7AEB" w:rsidRPr="00EE7AEB">
        <w:rPr>
          <w:sz w:val="28"/>
          <w:szCs w:val="28"/>
        </w:rPr>
        <w:t xml:space="preserve"> </w:t>
      </w:r>
      <w:r w:rsidR="00EE7AEB">
        <w:rPr>
          <w:sz w:val="28"/>
          <w:szCs w:val="28"/>
        </w:rPr>
        <w:t xml:space="preserve">  </w:t>
      </w:r>
      <w:r w:rsidR="00EE7AEB" w:rsidRPr="008F1868">
        <w:rPr>
          <w:sz w:val="28"/>
          <w:szCs w:val="28"/>
        </w:rPr>
        <w:t xml:space="preserve"> развития </w:t>
      </w:r>
      <w:r w:rsidR="00EE7AEB">
        <w:rPr>
          <w:sz w:val="28"/>
          <w:szCs w:val="28"/>
        </w:rPr>
        <w:t>несовершеннолетнего</w:t>
      </w:r>
      <w:r w:rsidR="00BF4EEF" w:rsidRPr="00FB6167">
        <w:rPr>
          <w:bCs/>
          <w:sz w:val="28"/>
          <w:szCs w:val="28"/>
        </w:rPr>
        <w:t xml:space="preserve"> </w:t>
      </w:r>
      <w:r w:rsidR="00BF4EEF" w:rsidRPr="00FB6167">
        <w:rPr>
          <w:sz w:val="28"/>
          <w:szCs w:val="28"/>
        </w:rPr>
        <w:t xml:space="preserve">с краткими, обобщенными заключениями специалистов (согласно протоколу), окончательным коллегиальным заключением </w:t>
      </w:r>
      <w:proofErr w:type="spellStart"/>
      <w:r w:rsidR="00BF4EEF" w:rsidRPr="00FB6167">
        <w:rPr>
          <w:sz w:val="28"/>
          <w:szCs w:val="28"/>
        </w:rPr>
        <w:t>ПМПк</w:t>
      </w:r>
      <w:proofErr w:type="spellEnd"/>
      <w:r w:rsidR="00BF4EEF" w:rsidRPr="00FB6167">
        <w:rPr>
          <w:sz w:val="28"/>
          <w:szCs w:val="28"/>
        </w:rPr>
        <w:t>, дневником (листом, вкладышем) динамического наблюдения, листами коррекционной работы специалистов.</w:t>
      </w:r>
    </w:p>
    <w:p w:rsidR="00B96772" w:rsidRDefault="00B96772" w:rsidP="007539EA">
      <w:pPr>
        <w:jc w:val="right"/>
        <w:rPr>
          <w:sz w:val="28"/>
          <w:szCs w:val="28"/>
        </w:rPr>
      </w:pPr>
    </w:p>
    <w:p w:rsidR="00CA16E1" w:rsidRDefault="00CA16E1" w:rsidP="007539EA">
      <w:pPr>
        <w:jc w:val="right"/>
        <w:rPr>
          <w:sz w:val="28"/>
          <w:szCs w:val="28"/>
        </w:rPr>
      </w:pPr>
    </w:p>
    <w:p w:rsidR="007539EA" w:rsidRPr="003867FB" w:rsidRDefault="007539EA" w:rsidP="007539EA">
      <w:pPr>
        <w:jc w:val="right"/>
        <w:rPr>
          <w:sz w:val="28"/>
          <w:szCs w:val="28"/>
        </w:rPr>
      </w:pPr>
      <w:r w:rsidRPr="003867FB">
        <w:rPr>
          <w:sz w:val="28"/>
          <w:szCs w:val="28"/>
        </w:rPr>
        <w:t xml:space="preserve">Приложение </w:t>
      </w:r>
      <w:r w:rsidR="00FB6167" w:rsidRPr="003867FB">
        <w:rPr>
          <w:sz w:val="28"/>
          <w:szCs w:val="28"/>
        </w:rPr>
        <w:t>1</w:t>
      </w:r>
    </w:p>
    <w:p w:rsidR="00FB6167" w:rsidRPr="003867FB" w:rsidRDefault="007539EA" w:rsidP="007539EA">
      <w:pPr>
        <w:jc w:val="right"/>
        <w:rPr>
          <w:bCs/>
          <w:sz w:val="28"/>
          <w:szCs w:val="28"/>
        </w:rPr>
      </w:pPr>
      <w:r w:rsidRPr="003867FB">
        <w:rPr>
          <w:sz w:val="28"/>
          <w:szCs w:val="28"/>
        </w:rPr>
        <w:t xml:space="preserve"> к  </w:t>
      </w:r>
      <w:r w:rsidR="000B093F">
        <w:rPr>
          <w:sz w:val="28"/>
          <w:szCs w:val="28"/>
        </w:rPr>
        <w:t>п</w:t>
      </w:r>
      <w:r w:rsidR="00FB6167" w:rsidRPr="003867FB">
        <w:rPr>
          <w:sz w:val="28"/>
          <w:szCs w:val="28"/>
        </w:rPr>
        <w:t xml:space="preserve">оложению о </w:t>
      </w:r>
      <w:proofErr w:type="spellStart"/>
      <w:proofErr w:type="gramStart"/>
      <w:r w:rsidRPr="003867FB">
        <w:rPr>
          <w:sz w:val="28"/>
          <w:szCs w:val="28"/>
        </w:rPr>
        <w:t>п</w:t>
      </w:r>
      <w:r w:rsidR="00FB6167" w:rsidRPr="003867FB">
        <w:rPr>
          <w:bCs/>
          <w:sz w:val="28"/>
          <w:szCs w:val="28"/>
        </w:rPr>
        <w:t>сихолого-медико</w:t>
      </w:r>
      <w:proofErr w:type="spellEnd"/>
      <w:proofErr w:type="gramEnd"/>
      <w:r w:rsidR="00FB6167" w:rsidRPr="003867FB">
        <w:rPr>
          <w:bCs/>
          <w:sz w:val="28"/>
          <w:szCs w:val="28"/>
        </w:rPr>
        <w:t>-</w:t>
      </w:r>
    </w:p>
    <w:p w:rsidR="007539EA" w:rsidRPr="003867FB" w:rsidRDefault="00FB6167" w:rsidP="007539EA">
      <w:pPr>
        <w:jc w:val="right"/>
        <w:rPr>
          <w:sz w:val="28"/>
          <w:szCs w:val="28"/>
        </w:rPr>
      </w:pPr>
      <w:proofErr w:type="spellStart"/>
      <w:r w:rsidRPr="003867FB">
        <w:rPr>
          <w:bCs/>
          <w:sz w:val="28"/>
          <w:szCs w:val="28"/>
        </w:rPr>
        <w:t>педагогическм</w:t>
      </w:r>
      <w:proofErr w:type="spellEnd"/>
      <w:r w:rsidRPr="003867FB">
        <w:rPr>
          <w:bCs/>
          <w:sz w:val="28"/>
          <w:szCs w:val="28"/>
        </w:rPr>
        <w:t xml:space="preserve">  </w:t>
      </w:r>
      <w:proofErr w:type="gramStart"/>
      <w:r w:rsidRPr="003867FB">
        <w:rPr>
          <w:bCs/>
          <w:sz w:val="28"/>
          <w:szCs w:val="28"/>
        </w:rPr>
        <w:t>консилиуме</w:t>
      </w:r>
      <w:proofErr w:type="gramEnd"/>
    </w:p>
    <w:p w:rsidR="00FB6167" w:rsidRPr="003867FB" w:rsidRDefault="00FB6167" w:rsidP="007539EA">
      <w:pPr>
        <w:jc w:val="right"/>
        <w:rPr>
          <w:sz w:val="28"/>
          <w:szCs w:val="28"/>
        </w:rPr>
      </w:pPr>
    </w:p>
    <w:p w:rsidR="007539EA" w:rsidRPr="004C0C8F" w:rsidRDefault="007539EA" w:rsidP="007539EA">
      <w:pPr>
        <w:jc w:val="right"/>
        <w:rPr>
          <w:sz w:val="28"/>
          <w:szCs w:val="28"/>
        </w:rPr>
      </w:pPr>
      <w:r w:rsidRPr="004C0C8F">
        <w:rPr>
          <w:sz w:val="28"/>
          <w:szCs w:val="28"/>
        </w:rPr>
        <w:t>Руководителю  образовательного учреждения</w:t>
      </w:r>
    </w:p>
    <w:p w:rsidR="007539EA" w:rsidRPr="004C0C8F" w:rsidRDefault="007539EA" w:rsidP="004B011F">
      <w:pPr>
        <w:tabs>
          <w:tab w:val="left" w:pos="5719"/>
        </w:tabs>
        <w:jc w:val="both"/>
        <w:rPr>
          <w:sz w:val="28"/>
          <w:szCs w:val="28"/>
        </w:rPr>
      </w:pPr>
    </w:p>
    <w:p w:rsidR="004B011F" w:rsidRPr="004C0C8F" w:rsidRDefault="004C0C8F" w:rsidP="004B011F">
      <w:pPr>
        <w:tabs>
          <w:tab w:val="left" w:pos="571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</w:t>
      </w:r>
    </w:p>
    <w:p w:rsidR="004B011F" w:rsidRPr="004C0C8F" w:rsidRDefault="004B011F" w:rsidP="004C0C8F">
      <w:pPr>
        <w:tabs>
          <w:tab w:val="left" w:pos="7179"/>
        </w:tabs>
        <w:jc w:val="right"/>
        <w:rPr>
          <w:sz w:val="28"/>
          <w:szCs w:val="28"/>
        </w:rPr>
      </w:pPr>
      <w:r w:rsidRPr="004C0C8F">
        <w:rPr>
          <w:sz w:val="28"/>
          <w:szCs w:val="28"/>
        </w:rPr>
        <w:t xml:space="preserve">                                                                                                                                          Ф</w:t>
      </w:r>
      <w:r w:rsidR="00346EEE">
        <w:rPr>
          <w:sz w:val="28"/>
          <w:szCs w:val="28"/>
        </w:rPr>
        <w:t>.</w:t>
      </w:r>
      <w:r w:rsidRPr="004C0C8F">
        <w:rPr>
          <w:sz w:val="28"/>
          <w:szCs w:val="28"/>
        </w:rPr>
        <w:t>И</w:t>
      </w:r>
      <w:r w:rsidR="00346EEE">
        <w:rPr>
          <w:sz w:val="28"/>
          <w:szCs w:val="28"/>
        </w:rPr>
        <w:t>.</w:t>
      </w:r>
      <w:r w:rsidRPr="004C0C8F">
        <w:rPr>
          <w:sz w:val="28"/>
          <w:szCs w:val="28"/>
        </w:rPr>
        <w:t>О</w:t>
      </w:r>
      <w:r w:rsidR="00346EEE">
        <w:rPr>
          <w:sz w:val="28"/>
          <w:szCs w:val="28"/>
        </w:rPr>
        <w:t>.</w:t>
      </w:r>
      <w:r w:rsidRPr="004C0C8F">
        <w:rPr>
          <w:sz w:val="28"/>
          <w:szCs w:val="28"/>
        </w:rPr>
        <w:t xml:space="preserve"> родителя (законного представителя)</w:t>
      </w:r>
    </w:p>
    <w:p w:rsidR="004B011F" w:rsidRPr="004C0C8F" w:rsidRDefault="004B011F" w:rsidP="004C0C8F">
      <w:pPr>
        <w:tabs>
          <w:tab w:val="left" w:pos="5770"/>
        </w:tabs>
        <w:jc w:val="right"/>
        <w:rPr>
          <w:sz w:val="28"/>
          <w:szCs w:val="28"/>
        </w:rPr>
      </w:pPr>
      <w:r w:rsidRPr="004C0C8F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C0C8F">
        <w:rPr>
          <w:sz w:val="28"/>
          <w:szCs w:val="28"/>
        </w:rPr>
        <w:t xml:space="preserve"> _____________________________</w:t>
      </w:r>
    </w:p>
    <w:p w:rsidR="004B011F" w:rsidRPr="004C0C8F" w:rsidRDefault="004B011F" w:rsidP="004C0C8F">
      <w:pPr>
        <w:tabs>
          <w:tab w:val="left" w:pos="5770"/>
        </w:tabs>
        <w:jc w:val="right"/>
        <w:rPr>
          <w:sz w:val="28"/>
          <w:szCs w:val="28"/>
        </w:rPr>
      </w:pPr>
      <w:r w:rsidRPr="004C0C8F">
        <w:rPr>
          <w:sz w:val="28"/>
          <w:szCs w:val="28"/>
        </w:rPr>
        <w:lastRenderedPageBreak/>
        <w:t xml:space="preserve">                                                                                               ______________________________</w:t>
      </w:r>
    </w:p>
    <w:p w:rsidR="004B011F" w:rsidRPr="004C0C8F" w:rsidRDefault="004B011F" w:rsidP="004C0C8F">
      <w:pPr>
        <w:tabs>
          <w:tab w:val="left" w:pos="5770"/>
        </w:tabs>
        <w:jc w:val="right"/>
        <w:rPr>
          <w:sz w:val="28"/>
          <w:szCs w:val="28"/>
        </w:rPr>
      </w:pPr>
      <w:r w:rsidRPr="004C0C8F">
        <w:rPr>
          <w:sz w:val="28"/>
          <w:szCs w:val="28"/>
        </w:rPr>
        <w:tab/>
        <w:t xml:space="preserve"> домашний адрес, телефон</w:t>
      </w:r>
    </w:p>
    <w:p w:rsidR="004B011F" w:rsidRPr="004C0C8F" w:rsidRDefault="004B011F" w:rsidP="004C0C8F">
      <w:pPr>
        <w:tabs>
          <w:tab w:val="left" w:pos="5770"/>
        </w:tabs>
        <w:jc w:val="right"/>
        <w:rPr>
          <w:sz w:val="28"/>
          <w:szCs w:val="28"/>
        </w:rPr>
      </w:pPr>
      <w:r w:rsidRPr="004C0C8F">
        <w:rPr>
          <w:sz w:val="28"/>
          <w:szCs w:val="28"/>
        </w:rPr>
        <w:t xml:space="preserve">                                                                                                                                              ____</w:t>
      </w:r>
      <w:r w:rsidR="004C0C8F">
        <w:rPr>
          <w:sz w:val="28"/>
          <w:szCs w:val="28"/>
        </w:rPr>
        <w:t>_</w:t>
      </w:r>
      <w:r w:rsidRPr="004C0C8F">
        <w:rPr>
          <w:sz w:val="28"/>
          <w:szCs w:val="28"/>
        </w:rPr>
        <w:t>________________________</w:t>
      </w:r>
    </w:p>
    <w:p w:rsidR="004B011F" w:rsidRPr="004C0C8F" w:rsidRDefault="004B011F" w:rsidP="004B011F">
      <w:pPr>
        <w:jc w:val="both"/>
        <w:rPr>
          <w:sz w:val="28"/>
          <w:szCs w:val="28"/>
        </w:rPr>
      </w:pPr>
    </w:p>
    <w:p w:rsidR="004B011F" w:rsidRPr="004C0C8F" w:rsidRDefault="004B011F" w:rsidP="004B011F">
      <w:pPr>
        <w:jc w:val="center"/>
        <w:rPr>
          <w:sz w:val="28"/>
          <w:szCs w:val="28"/>
        </w:rPr>
      </w:pPr>
      <w:r w:rsidRPr="004C0C8F">
        <w:rPr>
          <w:sz w:val="28"/>
          <w:szCs w:val="28"/>
        </w:rPr>
        <w:t>Заявление</w:t>
      </w:r>
    </w:p>
    <w:p w:rsidR="004B011F" w:rsidRPr="004C0C8F" w:rsidRDefault="004B011F" w:rsidP="004B011F">
      <w:pPr>
        <w:jc w:val="center"/>
        <w:rPr>
          <w:sz w:val="28"/>
          <w:szCs w:val="28"/>
        </w:rPr>
      </w:pPr>
    </w:p>
    <w:p w:rsidR="004B011F" w:rsidRPr="004C0C8F" w:rsidRDefault="004B011F" w:rsidP="004B011F">
      <w:pPr>
        <w:jc w:val="both"/>
        <w:rPr>
          <w:sz w:val="28"/>
          <w:szCs w:val="28"/>
        </w:rPr>
      </w:pPr>
      <w:r w:rsidRPr="004C0C8F">
        <w:rPr>
          <w:sz w:val="28"/>
          <w:szCs w:val="28"/>
        </w:rPr>
        <w:tab/>
        <w:t xml:space="preserve">Прошу провести диагностическое обследование моего </w:t>
      </w:r>
      <w:r w:rsidR="000B093F">
        <w:rPr>
          <w:sz w:val="28"/>
          <w:szCs w:val="28"/>
        </w:rPr>
        <w:t>несовершеннолетнего ребенка</w:t>
      </w:r>
      <w:r w:rsidRPr="004C0C8F">
        <w:rPr>
          <w:sz w:val="28"/>
          <w:szCs w:val="28"/>
        </w:rPr>
        <w:t xml:space="preserve"> ______</w:t>
      </w:r>
      <w:r w:rsidR="004C0C8F">
        <w:rPr>
          <w:sz w:val="28"/>
          <w:szCs w:val="28"/>
        </w:rPr>
        <w:t>___</w:t>
      </w:r>
    </w:p>
    <w:p w:rsidR="004B011F" w:rsidRPr="004C0C8F" w:rsidRDefault="004B011F" w:rsidP="004B011F">
      <w:pPr>
        <w:jc w:val="both"/>
        <w:rPr>
          <w:sz w:val="28"/>
          <w:szCs w:val="28"/>
        </w:rPr>
      </w:pPr>
      <w:r w:rsidRPr="004C0C8F">
        <w:rPr>
          <w:sz w:val="28"/>
          <w:szCs w:val="28"/>
        </w:rPr>
        <w:t>_____________________________________________</w:t>
      </w:r>
      <w:r w:rsidR="004C0C8F">
        <w:rPr>
          <w:sz w:val="28"/>
          <w:szCs w:val="28"/>
        </w:rPr>
        <w:t>_________________________</w:t>
      </w:r>
    </w:p>
    <w:p w:rsidR="004B011F" w:rsidRPr="004C0C8F" w:rsidRDefault="004B011F" w:rsidP="004B011F">
      <w:pPr>
        <w:jc w:val="center"/>
        <w:rPr>
          <w:sz w:val="28"/>
          <w:szCs w:val="28"/>
        </w:rPr>
      </w:pPr>
      <w:r w:rsidRPr="004C0C8F">
        <w:rPr>
          <w:sz w:val="28"/>
          <w:szCs w:val="28"/>
        </w:rPr>
        <w:t>Ф</w:t>
      </w:r>
      <w:r w:rsidR="000C4ADD">
        <w:rPr>
          <w:sz w:val="28"/>
          <w:szCs w:val="28"/>
        </w:rPr>
        <w:t>.</w:t>
      </w:r>
      <w:r w:rsidRPr="004C0C8F">
        <w:rPr>
          <w:sz w:val="28"/>
          <w:szCs w:val="28"/>
        </w:rPr>
        <w:t>И</w:t>
      </w:r>
      <w:r w:rsidR="000C4ADD">
        <w:rPr>
          <w:sz w:val="28"/>
          <w:szCs w:val="28"/>
        </w:rPr>
        <w:t>.</w:t>
      </w:r>
      <w:r w:rsidRPr="004C0C8F">
        <w:rPr>
          <w:sz w:val="28"/>
          <w:szCs w:val="28"/>
        </w:rPr>
        <w:t>О</w:t>
      </w:r>
      <w:r w:rsidR="000C4ADD">
        <w:rPr>
          <w:sz w:val="28"/>
          <w:szCs w:val="28"/>
        </w:rPr>
        <w:t>.</w:t>
      </w:r>
      <w:r w:rsidRPr="004C0C8F">
        <w:rPr>
          <w:sz w:val="28"/>
          <w:szCs w:val="28"/>
        </w:rPr>
        <w:t xml:space="preserve"> </w:t>
      </w:r>
      <w:r w:rsidR="000C4ADD">
        <w:rPr>
          <w:sz w:val="28"/>
          <w:szCs w:val="28"/>
        </w:rPr>
        <w:t>несовершеннолетнего</w:t>
      </w:r>
      <w:r w:rsidRPr="004C0C8F">
        <w:rPr>
          <w:sz w:val="28"/>
          <w:szCs w:val="28"/>
        </w:rPr>
        <w:t>, число, месяц и год рождения</w:t>
      </w:r>
    </w:p>
    <w:p w:rsidR="004B011F" w:rsidRPr="004C0C8F" w:rsidRDefault="004B011F" w:rsidP="004C0C8F">
      <w:pPr>
        <w:jc w:val="center"/>
        <w:rPr>
          <w:sz w:val="28"/>
          <w:szCs w:val="28"/>
        </w:rPr>
      </w:pPr>
      <w:r w:rsidRPr="004C0C8F">
        <w:rPr>
          <w:sz w:val="28"/>
          <w:szCs w:val="28"/>
        </w:rPr>
        <w:t>_____________________________________________</w:t>
      </w:r>
      <w:r w:rsidR="004C0C8F">
        <w:rPr>
          <w:sz w:val="28"/>
          <w:szCs w:val="28"/>
        </w:rPr>
        <w:t>_________________________</w:t>
      </w:r>
      <w:r w:rsidRPr="004C0C8F">
        <w:rPr>
          <w:sz w:val="28"/>
          <w:szCs w:val="28"/>
        </w:rPr>
        <w:t xml:space="preserve">  </w:t>
      </w:r>
      <w:r w:rsidR="00063323">
        <w:rPr>
          <w:sz w:val="28"/>
          <w:szCs w:val="28"/>
        </w:rPr>
        <w:t>наименование</w:t>
      </w:r>
      <w:r w:rsidRPr="004C0C8F">
        <w:rPr>
          <w:sz w:val="28"/>
          <w:szCs w:val="28"/>
        </w:rPr>
        <w:t xml:space="preserve"> </w:t>
      </w:r>
      <w:r w:rsidR="006F787E">
        <w:rPr>
          <w:sz w:val="28"/>
          <w:szCs w:val="28"/>
        </w:rPr>
        <w:t>дошкольного учреждения</w:t>
      </w:r>
      <w:r w:rsidRPr="004C0C8F">
        <w:rPr>
          <w:sz w:val="28"/>
          <w:szCs w:val="28"/>
        </w:rPr>
        <w:t xml:space="preserve">; </w:t>
      </w:r>
      <w:r w:rsidR="00063323">
        <w:rPr>
          <w:sz w:val="28"/>
          <w:szCs w:val="28"/>
        </w:rPr>
        <w:t xml:space="preserve">наименование </w:t>
      </w:r>
      <w:r w:rsidRPr="004C0C8F">
        <w:rPr>
          <w:sz w:val="28"/>
          <w:szCs w:val="28"/>
        </w:rPr>
        <w:t xml:space="preserve"> </w:t>
      </w:r>
      <w:r w:rsidR="006F787E">
        <w:rPr>
          <w:sz w:val="28"/>
          <w:szCs w:val="28"/>
        </w:rPr>
        <w:t>образовательного учреждения</w:t>
      </w:r>
      <w:r w:rsidR="00FB6167">
        <w:rPr>
          <w:sz w:val="28"/>
          <w:szCs w:val="28"/>
        </w:rPr>
        <w:t>;</w:t>
      </w:r>
      <w:r w:rsidRPr="004C0C8F">
        <w:rPr>
          <w:sz w:val="28"/>
          <w:szCs w:val="28"/>
        </w:rPr>
        <w:t xml:space="preserve"> неорганизованный</w:t>
      </w:r>
      <w:r w:rsidR="000B093F">
        <w:rPr>
          <w:sz w:val="28"/>
          <w:szCs w:val="28"/>
        </w:rPr>
        <w:t xml:space="preserve"> несовершеннолетний</w:t>
      </w:r>
    </w:p>
    <w:p w:rsidR="004B011F" w:rsidRPr="004C0C8F" w:rsidRDefault="004B011F" w:rsidP="004C0C8F">
      <w:pPr>
        <w:tabs>
          <w:tab w:val="left" w:pos="3878"/>
        </w:tabs>
        <w:rPr>
          <w:sz w:val="28"/>
          <w:szCs w:val="28"/>
        </w:rPr>
      </w:pPr>
      <w:r w:rsidRPr="004C0C8F">
        <w:rPr>
          <w:sz w:val="28"/>
          <w:szCs w:val="28"/>
        </w:rPr>
        <w:t>с целью ______________________________________________________________________</w:t>
      </w:r>
    </w:p>
    <w:p w:rsidR="004B011F" w:rsidRPr="004C0C8F" w:rsidRDefault="004B011F" w:rsidP="004B011F">
      <w:pPr>
        <w:tabs>
          <w:tab w:val="left" w:pos="3878"/>
        </w:tabs>
        <w:jc w:val="both"/>
        <w:rPr>
          <w:sz w:val="28"/>
          <w:szCs w:val="28"/>
        </w:rPr>
      </w:pPr>
      <w:r w:rsidRPr="004C0C8F">
        <w:rPr>
          <w:sz w:val="28"/>
          <w:szCs w:val="28"/>
        </w:rPr>
        <w:t>___________________________________________</w:t>
      </w:r>
      <w:r w:rsidR="004C0C8F">
        <w:rPr>
          <w:sz w:val="28"/>
          <w:szCs w:val="28"/>
        </w:rPr>
        <w:t>__________________________</w:t>
      </w:r>
    </w:p>
    <w:p w:rsidR="004B011F" w:rsidRPr="004C0C8F" w:rsidRDefault="004B011F" w:rsidP="004B011F">
      <w:pPr>
        <w:tabs>
          <w:tab w:val="left" w:pos="3878"/>
        </w:tabs>
        <w:jc w:val="both"/>
        <w:rPr>
          <w:sz w:val="28"/>
          <w:szCs w:val="28"/>
        </w:rPr>
      </w:pPr>
    </w:p>
    <w:p w:rsidR="004B011F" w:rsidRPr="004C0C8F" w:rsidRDefault="004B011F" w:rsidP="004B011F">
      <w:pPr>
        <w:tabs>
          <w:tab w:val="left" w:pos="3878"/>
        </w:tabs>
        <w:jc w:val="both"/>
        <w:rPr>
          <w:sz w:val="28"/>
          <w:szCs w:val="28"/>
        </w:rPr>
      </w:pPr>
    </w:p>
    <w:p w:rsidR="004B011F" w:rsidRPr="004C0C8F" w:rsidRDefault="00063323" w:rsidP="00FB6167">
      <w:pPr>
        <w:tabs>
          <w:tab w:val="left" w:pos="387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011F" w:rsidRPr="004C0C8F">
        <w:rPr>
          <w:sz w:val="28"/>
          <w:szCs w:val="28"/>
        </w:rPr>
        <w:t>С информацией, о необходимом пакете документов для проведения диагностического обследования, ознакомле</w:t>
      </w:r>
      <w:proofErr w:type="gramStart"/>
      <w:r w:rsidR="004B011F" w:rsidRPr="004C0C8F">
        <w:rPr>
          <w:sz w:val="28"/>
          <w:szCs w:val="28"/>
        </w:rPr>
        <w:t>н(</w:t>
      </w:r>
      <w:proofErr w:type="gramEnd"/>
      <w:r w:rsidR="004B011F" w:rsidRPr="004C0C8F">
        <w:rPr>
          <w:sz w:val="28"/>
          <w:szCs w:val="28"/>
        </w:rPr>
        <w:t>а) ___________________</w:t>
      </w:r>
      <w:r w:rsidR="00FB6167">
        <w:rPr>
          <w:sz w:val="28"/>
          <w:szCs w:val="28"/>
        </w:rPr>
        <w:t>________</w:t>
      </w:r>
    </w:p>
    <w:p w:rsidR="004B011F" w:rsidRPr="004C0C8F" w:rsidRDefault="004B011F" w:rsidP="00FB6167">
      <w:pPr>
        <w:tabs>
          <w:tab w:val="left" w:pos="3878"/>
        </w:tabs>
        <w:rPr>
          <w:sz w:val="28"/>
          <w:szCs w:val="28"/>
        </w:rPr>
      </w:pPr>
    </w:p>
    <w:p w:rsidR="004B011F" w:rsidRPr="004C0C8F" w:rsidRDefault="004B011F" w:rsidP="00FB6167">
      <w:pPr>
        <w:tabs>
          <w:tab w:val="left" w:pos="3878"/>
        </w:tabs>
        <w:rPr>
          <w:sz w:val="28"/>
          <w:szCs w:val="28"/>
        </w:rPr>
      </w:pPr>
    </w:p>
    <w:p w:rsidR="004B011F" w:rsidRPr="004C0C8F" w:rsidRDefault="004B011F" w:rsidP="004B011F">
      <w:pPr>
        <w:tabs>
          <w:tab w:val="left" w:pos="3878"/>
        </w:tabs>
        <w:jc w:val="both"/>
        <w:rPr>
          <w:sz w:val="28"/>
          <w:szCs w:val="28"/>
        </w:rPr>
      </w:pPr>
    </w:p>
    <w:p w:rsidR="004B011F" w:rsidRPr="004C0C8F" w:rsidRDefault="004B011F" w:rsidP="004B011F">
      <w:pPr>
        <w:tabs>
          <w:tab w:val="center" w:pos="4677"/>
        </w:tabs>
        <w:jc w:val="both"/>
        <w:rPr>
          <w:rFonts w:ascii="Calibri" w:hAnsi="Calibri"/>
          <w:color w:val="000000"/>
          <w:sz w:val="28"/>
          <w:szCs w:val="28"/>
        </w:rPr>
      </w:pPr>
      <w:r w:rsidRPr="004C0C8F">
        <w:rPr>
          <w:sz w:val="28"/>
          <w:szCs w:val="28"/>
        </w:rPr>
        <w:t>«_____» ___________ 20 ___ год</w:t>
      </w:r>
      <w:r w:rsidRPr="004C0C8F">
        <w:rPr>
          <w:sz w:val="28"/>
          <w:szCs w:val="28"/>
        </w:rPr>
        <w:tab/>
        <w:t xml:space="preserve">                                         </w:t>
      </w:r>
      <w:r w:rsidRPr="004C0C8F">
        <w:rPr>
          <w:color w:val="000000"/>
          <w:sz w:val="28"/>
          <w:szCs w:val="28"/>
        </w:rPr>
        <w:t>________________/_______________________</w:t>
      </w:r>
    </w:p>
    <w:p w:rsidR="004B011F" w:rsidRPr="004C0C8F" w:rsidRDefault="004B011F" w:rsidP="004B011F">
      <w:pPr>
        <w:jc w:val="both"/>
        <w:rPr>
          <w:color w:val="000000"/>
          <w:sz w:val="28"/>
          <w:szCs w:val="28"/>
        </w:rPr>
      </w:pPr>
      <w:r w:rsidRPr="004C0C8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подпись                    расшифровка подписи</w:t>
      </w:r>
    </w:p>
    <w:p w:rsidR="004B011F" w:rsidRPr="004C0C8F" w:rsidRDefault="004B011F" w:rsidP="004B011F">
      <w:pPr>
        <w:tabs>
          <w:tab w:val="center" w:pos="4960"/>
          <w:tab w:val="left" w:pos="7590"/>
        </w:tabs>
        <w:jc w:val="both"/>
        <w:rPr>
          <w:rFonts w:ascii="Calibri" w:hAnsi="Calibri"/>
          <w:color w:val="000000"/>
          <w:sz w:val="28"/>
          <w:szCs w:val="28"/>
          <w:vertAlign w:val="subscript"/>
        </w:rPr>
      </w:pPr>
    </w:p>
    <w:p w:rsidR="004B011F" w:rsidRPr="003867FB" w:rsidRDefault="004B011F" w:rsidP="004B011F">
      <w:pPr>
        <w:jc w:val="both"/>
        <w:rPr>
          <w:sz w:val="28"/>
          <w:szCs w:val="28"/>
        </w:rPr>
      </w:pPr>
    </w:p>
    <w:p w:rsidR="00FB6167" w:rsidRPr="003867FB" w:rsidRDefault="00FB6167" w:rsidP="00FB6167">
      <w:pPr>
        <w:jc w:val="right"/>
        <w:rPr>
          <w:sz w:val="28"/>
          <w:szCs w:val="28"/>
        </w:rPr>
      </w:pPr>
      <w:r w:rsidRPr="003867FB">
        <w:rPr>
          <w:sz w:val="28"/>
          <w:szCs w:val="28"/>
        </w:rPr>
        <w:t>Приложение 2</w:t>
      </w:r>
    </w:p>
    <w:p w:rsidR="00FB6167" w:rsidRPr="003867FB" w:rsidRDefault="00FB6167" w:rsidP="00FB6167">
      <w:pPr>
        <w:jc w:val="right"/>
        <w:rPr>
          <w:bCs/>
          <w:sz w:val="28"/>
          <w:szCs w:val="28"/>
        </w:rPr>
      </w:pPr>
      <w:r w:rsidRPr="003867FB">
        <w:rPr>
          <w:sz w:val="28"/>
          <w:szCs w:val="28"/>
        </w:rPr>
        <w:t xml:space="preserve"> к  </w:t>
      </w:r>
      <w:r w:rsidR="000B093F">
        <w:rPr>
          <w:sz w:val="28"/>
          <w:szCs w:val="28"/>
        </w:rPr>
        <w:t>п</w:t>
      </w:r>
      <w:r w:rsidRPr="003867FB">
        <w:rPr>
          <w:sz w:val="28"/>
          <w:szCs w:val="28"/>
        </w:rPr>
        <w:t xml:space="preserve">оложению о </w:t>
      </w:r>
      <w:proofErr w:type="spellStart"/>
      <w:proofErr w:type="gramStart"/>
      <w:r w:rsidRPr="003867FB">
        <w:rPr>
          <w:sz w:val="28"/>
          <w:szCs w:val="28"/>
        </w:rPr>
        <w:t>п</w:t>
      </w:r>
      <w:r w:rsidRPr="003867FB">
        <w:rPr>
          <w:bCs/>
          <w:sz w:val="28"/>
          <w:szCs w:val="28"/>
        </w:rPr>
        <w:t>сихолого-медико</w:t>
      </w:r>
      <w:proofErr w:type="spellEnd"/>
      <w:proofErr w:type="gramEnd"/>
      <w:r w:rsidRPr="003867FB">
        <w:rPr>
          <w:bCs/>
          <w:sz w:val="28"/>
          <w:szCs w:val="28"/>
        </w:rPr>
        <w:t>-</w:t>
      </w:r>
    </w:p>
    <w:p w:rsidR="00FB6167" w:rsidRPr="003867FB" w:rsidRDefault="00FB6167" w:rsidP="00FB6167">
      <w:pPr>
        <w:jc w:val="right"/>
        <w:rPr>
          <w:sz w:val="28"/>
          <w:szCs w:val="28"/>
        </w:rPr>
      </w:pPr>
      <w:proofErr w:type="spellStart"/>
      <w:r w:rsidRPr="003867FB">
        <w:rPr>
          <w:bCs/>
          <w:sz w:val="28"/>
          <w:szCs w:val="28"/>
        </w:rPr>
        <w:t>педагогическм</w:t>
      </w:r>
      <w:proofErr w:type="spellEnd"/>
      <w:r w:rsidRPr="003867FB">
        <w:rPr>
          <w:bCs/>
          <w:sz w:val="28"/>
          <w:szCs w:val="28"/>
        </w:rPr>
        <w:t xml:space="preserve">  </w:t>
      </w:r>
      <w:proofErr w:type="gramStart"/>
      <w:r w:rsidRPr="003867FB">
        <w:rPr>
          <w:bCs/>
          <w:sz w:val="28"/>
          <w:szCs w:val="28"/>
        </w:rPr>
        <w:t>консилиуме</w:t>
      </w:r>
      <w:proofErr w:type="gramEnd"/>
    </w:p>
    <w:p w:rsidR="007539EA" w:rsidRDefault="007539EA" w:rsidP="007539EA">
      <w:pPr>
        <w:jc w:val="right"/>
      </w:pPr>
    </w:p>
    <w:p w:rsidR="00FB6167" w:rsidRDefault="00FB6167" w:rsidP="003104DA">
      <w:pPr>
        <w:tabs>
          <w:tab w:val="left" w:pos="5103"/>
        </w:tabs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104DA" w:rsidRPr="003104DA">
        <w:rPr>
          <w:color w:val="000000"/>
          <w:sz w:val="28"/>
          <w:szCs w:val="28"/>
        </w:rPr>
        <w:t xml:space="preserve">оговор  </w:t>
      </w:r>
      <w:r w:rsidR="00200E61">
        <w:rPr>
          <w:color w:val="000000"/>
          <w:sz w:val="28"/>
          <w:szCs w:val="28"/>
        </w:rPr>
        <w:t xml:space="preserve">о </w:t>
      </w:r>
      <w:r w:rsidR="00200E61" w:rsidRPr="009D55A2">
        <w:rPr>
          <w:bCs/>
          <w:sz w:val="28"/>
          <w:szCs w:val="28"/>
        </w:rPr>
        <w:t xml:space="preserve"> взаимодействии </w:t>
      </w:r>
    </w:p>
    <w:p w:rsidR="004B011F" w:rsidRPr="003104DA" w:rsidRDefault="003104DA" w:rsidP="003104DA">
      <w:pPr>
        <w:tabs>
          <w:tab w:val="left" w:pos="5103"/>
        </w:tabs>
        <w:jc w:val="center"/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</w:rPr>
        <w:t>между  образовательным  учреждени</w:t>
      </w:r>
      <w:r>
        <w:rPr>
          <w:color w:val="000000"/>
          <w:sz w:val="28"/>
          <w:szCs w:val="28"/>
        </w:rPr>
        <w:t>е</w:t>
      </w:r>
      <w:r w:rsidRPr="003104DA">
        <w:rPr>
          <w:color w:val="000000"/>
          <w:sz w:val="28"/>
          <w:szCs w:val="28"/>
        </w:rPr>
        <w:t>м  и  родителями</w:t>
      </w:r>
      <w:r>
        <w:rPr>
          <w:color w:val="000000"/>
          <w:sz w:val="28"/>
          <w:szCs w:val="28"/>
        </w:rPr>
        <w:t xml:space="preserve"> </w:t>
      </w:r>
      <w:r w:rsidRPr="003104DA">
        <w:rPr>
          <w:color w:val="000000"/>
          <w:sz w:val="28"/>
          <w:szCs w:val="28"/>
        </w:rPr>
        <w:t>(законными  представ</w:t>
      </w:r>
      <w:r>
        <w:rPr>
          <w:color w:val="000000"/>
          <w:sz w:val="28"/>
          <w:szCs w:val="28"/>
        </w:rPr>
        <w:t>и</w:t>
      </w:r>
      <w:r w:rsidRPr="003104DA">
        <w:rPr>
          <w:color w:val="000000"/>
          <w:sz w:val="28"/>
          <w:szCs w:val="28"/>
        </w:rPr>
        <w:t xml:space="preserve">телями) </w:t>
      </w:r>
      <w:r w:rsidR="006F787E">
        <w:rPr>
          <w:color w:val="000000"/>
          <w:sz w:val="28"/>
          <w:szCs w:val="28"/>
        </w:rPr>
        <w:t>несовершеннолетнего</w:t>
      </w:r>
    </w:p>
    <w:p w:rsidR="004B011F" w:rsidRPr="003104DA" w:rsidRDefault="004B011F" w:rsidP="004B011F">
      <w:pPr>
        <w:rPr>
          <w:color w:val="000000"/>
          <w:sz w:val="28"/>
          <w:szCs w:val="28"/>
        </w:rPr>
      </w:pPr>
    </w:p>
    <w:p w:rsidR="004B011F" w:rsidRPr="003104DA" w:rsidRDefault="004B011F" w:rsidP="004B011F">
      <w:pPr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</w:rPr>
        <w:t xml:space="preserve"> «____»____________ 20___ г.                                                               </w:t>
      </w:r>
    </w:p>
    <w:p w:rsidR="004B011F" w:rsidRPr="003104DA" w:rsidRDefault="004B011F" w:rsidP="004B011F">
      <w:pPr>
        <w:rPr>
          <w:color w:val="000000"/>
          <w:sz w:val="28"/>
          <w:szCs w:val="28"/>
        </w:rPr>
      </w:pPr>
    </w:p>
    <w:p w:rsidR="00FB6167" w:rsidRDefault="00FB6167" w:rsidP="00512A62">
      <w:pPr>
        <w:ind w:firstLine="708"/>
        <w:rPr>
          <w:color w:val="000000"/>
          <w:sz w:val="28"/>
          <w:szCs w:val="28"/>
        </w:rPr>
      </w:pPr>
    </w:p>
    <w:p w:rsidR="004B011F" w:rsidRPr="003104DA" w:rsidRDefault="004B011F" w:rsidP="00512A62">
      <w:pPr>
        <w:ind w:firstLine="708"/>
        <w:rPr>
          <w:color w:val="000000"/>
          <w:sz w:val="28"/>
          <w:szCs w:val="28"/>
        </w:rPr>
      </w:pPr>
      <w:proofErr w:type="gramStart"/>
      <w:r w:rsidRPr="003104DA">
        <w:rPr>
          <w:color w:val="000000"/>
          <w:sz w:val="28"/>
          <w:szCs w:val="28"/>
        </w:rPr>
        <w:t xml:space="preserve">Муниципальное </w:t>
      </w:r>
      <w:r w:rsidR="006F787E">
        <w:rPr>
          <w:color w:val="000000"/>
          <w:sz w:val="28"/>
          <w:szCs w:val="28"/>
        </w:rPr>
        <w:t xml:space="preserve"> казенное  (бюджетное) </w:t>
      </w:r>
      <w:r w:rsidRPr="003104DA">
        <w:rPr>
          <w:color w:val="000000"/>
          <w:sz w:val="28"/>
          <w:szCs w:val="28"/>
        </w:rPr>
        <w:t xml:space="preserve">образовательное учреждение </w:t>
      </w:r>
      <w:r w:rsidR="00AA7C2A">
        <w:rPr>
          <w:color w:val="000000"/>
          <w:sz w:val="28"/>
          <w:szCs w:val="28"/>
        </w:rPr>
        <w:t xml:space="preserve">Ханты-Мансийского района  </w:t>
      </w:r>
      <w:r w:rsidR="008C467B">
        <w:rPr>
          <w:color w:val="000000"/>
          <w:sz w:val="28"/>
          <w:szCs w:val="28"/>
        </w:rPr>
        <w:t xml:space="preserve"> «</w:t>
      </w:r>
      <w:r w:rsidR="007539EA" w:rsidRPr="003104DA">
        <w:rPr>
          <w:color w:val="000000"/>
          <w:sz w:val="28"/>
          <w:szCs w:val="28"/>
        </w:rPr>
        <w:t>_____________________________________</w:t>
      </w:r>
      <w:r w:rsidR="00AA7C2A">
        <w:rPr>
          <w:color w:val="000000"/>
          <w:sz w:val="28"/>
          <w:szCs w:val="28"/>
        </w:rPr>
        <w:t xml:space="preserve">__________________» </w:t>
      </w:r>
      <w:r w:rsidRPr="003104DA">
        <w:rPr>
          <w:color w:val="000000"/>
          <w:sz w:val="28"/>
          <w:szCs w:val="28"/>
        </w:rPr>
        <w:t>д</w:t>
      </w:r>
      <w:r w:rsidR="003104DA">
        <w:rPr>
          <w:color w:val="000000"/>
          <w:sz w:val="28"/>
          <w:szCs w:val="28"/>
        </w:rPr>
        <w:t>ей</w:t>
      </w:r>
      <w:r w:rsidRPr="003104DA">
        <w:rPr>
          <w:color w:val="000000"/>
          <w:sz w:val="28"/>
          <w:szCs w:val="28"/>
        </w:rPr>
        <w:t>ствующ</w:t>
      </w:r>
      <w:r w:rsidR="00C6114E">
        <w:rPr>
          <w:color w:val="000000"/>
          <w:sz w:val="28"/>
          <w:szCs w:val="28"/>
        </w:rPr>
        <w:t>ее</w:t>
      </w:r>
      <w:r w:rsidRPr="003104DA">
        <w:rPr>
          <w:color w:val="000000"/>
          <w:sz w:val="28"/>
          <w:szCs w:val="28"/>
        </w:rPr>
        <w:t xml:space="preserve"> на основании Устава</w:t>
      </w:r>
      <w:r w:rsidR="00512A62">
        <w:rPr>
          <w:color w:val="000000"/>
          <w:sz w:val="28"/>
          <w:szCs w:val="28"/>
        </w:rPr>
        <w:t xml:space="preserve"> </w:t>
      </w:r>
      <w:r w:rsidR="008C467B">
        <w:rPr>
          <w:color w:val="000000"/>
          <w:sz w:val="28"/>
          <w:szCs w:val="28"/>
        </w:rPr>
        <w:t xml:space="preserve">  образовательного у</w:t>
      </w:r>
      <w:r w:rsidR="00512A62">
        <w:rPr>
          <w:color w:val="000000"/>
          <w:sz w:val="28"/>
          <w:szCs w:val="28"/>
        </w:rPr>
        <w:t>чреждения</w:t>
      </w:r>
      <w:r w:rsidRPr="003104DA">
        <w:rPr>
          <w:color w:val="000000"/>
          <w:sz w:val="28"/>
          <w:szCs w:val="28"/>
        </w:rPr>
        <w:t xml:space="preserve">, </w:t>
      </w:r>
      <w:r w:rsidR="00512A62">
        <w:rPr>
          <w:color w:val="000000"/>
          <w:sz w:val="28"/>
          <w:szCs w:val="28"/>
        </w:rPr>
        <w:t xml:space="preserve"> в лице  </w:t>
      </w:r>
      <w:r w:rsidR="007539EA" w:rsidRPr="003104DA">
        <w:rPr>
          <w:color w:val="000000"/>
          <w:sz w:val="28"/>
          <w:szCs w:val="28"/>
        </w:rPr>
        <w:t xml:space="preserve">руководителя </w:t>
      </w:r>
      <w:r w:rsidR="007539EA" w:rsidRPr="003104DA">
        <w:rPr>
          <w:color w:val="000000"/>
          <w:sz w:val="28"/>
          <w:szCs w:val="28"/>
        </w:rPr>
        <w:lastRenderedPageBreak/>
        <w:t>________________________________________</w:t>
      </w:r>
      <w:r w:rsidR="003104DA">
        <w:rPr>
          <w:color w:val="000000"/>
          <w:sz w:val="28"/>
          <w:szCs w:val="28"/>
        </w:rPr>
        <w:t>_______________________</w:t>
      </w:r>
      <w:r w:rsidR="00512A62">
        <w:rPr>
          <w:color w:val="000000"/>
          <w:sz w:val="28"/>
          <w:szCs w:val="28"/>
        </w:rPr>
        <w:t>_</w:t>
      </w:r>
      <w:r w:rsidR="003104DA">
        <w:rPr>
          <w:color w:val="000000"/>
          <w:sz w:val="28"/>
          <w:szCs w:val="28"/>
        </w:rPr>
        <w:t>____</w:t>
      </w:r>
      <w:r w:rsidRPr="003104DA">
        <w:rPr>
          <w:color w:val="000000"/>
          <w:sz w:val="28"/>
          <w:szCs w:val="28"/>
        </w:rPr>
        <w:t xml:space="preserve">, </w:t>
      </w:r>
      <w:r w:rsidR="008C467B" w:rsidRPr="003104DA">
        <w:rPr>
          <w:color w:val="000000"/>
          <w:sz w:val="28"/>
          <w:szCs w:val="28"/>
        </w:rPr>
        <w:t>именуемы</w:t>
      </w:r>
      <w:r w:rsidR="00404FDE">
        <w:rPr>
          <w:color w:val="000000"/>
          <w:sz w:val="28"/>
          <w:szCs w:val="28"/>
        </w:rPr>
        <w:t>й</w:t>
      </w:r>
      <w:r w:rsidR="008C467B" w:rsidRPr="003104DA">
        <w:rPr>
          <w:color w:val="000000"/>
          <w:sz w:val="28"/>
          <w:szCs w:val="28"/>
        </w:rPr>
        <w:t xml:space="preserve"> в дальнейшем «</w:t>
      </w:r>
      <w:r w:rsidR="008C467B">
        <w:rPr>
          <w:color w:val="000000"/>
          <w:sz w:val="28"/>
          <w:szCs w:val="28"/>
        </w:rPr>
        <w:t>Учреждение»</w:t>
      </w:r>
      <w:r w:rsidR="008C467B" w:rsidRPr="003104DA">
        <w:rPr>
          <w:color w:val="000000"/>
          <w:sz w:val="28"/>
          <w:szCs w:val="28"/>
        </w:rPr>
        <w:t xml:space="preserve"> </w:t>
      </w:r>
      <w:r w:rsidRPr="003104DA">
        <w:rPr>
          <w:color w:val="000000"/>
          <w:sz w:val="28"/>
          <w:szCs w:val="28"/>
        </w:rPr>
        <w:t>с одной стороны, и матерью (отцом, законным представителем)</w:t>
      </w:r>
      <w:r w:rsidR="00CE1AE4">
        <w:rPr>
          <w:color w:val="000000"/>
          <w:sz w:val="28"/>
          <w:szCs w:val="28"/>
        </w:rPr>
        <w:t xml:space="preserve"> действующ</w:t>
      </w:r>
      <w:r w:rsidR="00C6114E">
        <w:rPr>
          <w:color w:val="000000"/>
          <w:sz w:val="28"/>
          <w:szCs w:val="28"/>
        </w:rPr>
        <w:t>им</w:t>
      </w:r>
      <w:r w:rsidR="00CE1AE4">
        <w:rPr>
          <w:color w:val="000000"/>
          <w:sz w:val="28"/>
          <w:szCs w:val="28"/>
        </w:rPr>
        <w:t xml:space="preserve"> на  основании  </w:t>
      </w:r>
      <w:r w:rsidR="003A4BE7">
        <w:rPr>
          <w:color w:val="000000"/>
          <w:sz w:val="28"/>
          <w:szCs w:val="28"/>
        </w:rPr>
        <w:t xml:space="preserve"> паспорта родителя</w:t>
      </w:r>
      <w:r w:rsidR="00E163E4">
        <w:rPr>
          <w:color w:val="000000"/>
          <w:sz w:val="28"/>
          <w:szCs w:val="28"/>
        </w:rPr>
        <w:t>,</w:t>
      </w:r>
      <w:r w:rsidR="003A4BE7">
        <w:rPr>
          <w:color w:val="000000"/>
          <w:sz w:val="28"/>
          <w:szCs w:val="28"/>
        </w:rPr>
        <w:t xml:space="preserve"> </w:t>
      </w:r>
      <w:r w:rsidR="00512A62">
        <w:rPr>
          <w:color w:val="000000"/>
          <w:sz w:val="28"/>
          <w:szCs w:val="28"/>
        </w:rPr>
        <w:t>свидетельств</w:t>
      </w:r>
      <w:r w:rsidR="003A4BE7">
        <w:rPr>
          <w:color w:val="000000"/>
          <w:sz w:val="28"/>
          <w:szCs w:val="28"/>
        </w:rPr>
        <w:t>а</w:t>
      </w:r>
      <w:r w:rsidR="00512A62">
        <w:rPr>
          <w:color w:val="000000"/>
          <w:sz w:val="28"/>
          <w:szCs w:val="28"/>
        </w:rPr>
        <w:t xml:space="preserve"> о рождении, </w:t>
      </w:r>
      <w:r w:rsidR="003A4BE7">
        <w:rPr>
          <w:color w:val="000000"/>
          <w:sz w:val="28"/>
          <w:szCs w:val="28"/>
        </w:rPr>
        <w:t>опекунского  удостоверения</w:t>
      </w:r>
      <w:r w:rsidR="00C6114E">
        <w:rPr>
          <w:color w:val="000000"/>
          <w:sz w:val="28"/>
          <w:szCs w:val="28"/>
        </w:rPr>
        <w:t xml:space="preserve"> (данные  документа) __</w:t>
      </w:r>
      <w:r w:rsidR="003A4BE7">
        <w:rPr>
          <w:color w:val="000000"/>
          <w:sz w:val="28"/>
          <w:szCs w:val="28"/>
        </w:rPr>
        <w:t>____________________________________</w:t>
      </w:r>
      <w:r w:rsidRPr="003104DA">
        <w:rPr>
          <w:color w:val="000000"/>
          <w:sz w:val="28"/>
          <w:szCs w:val="28"/>
        </w:rPr>
        <w:t xml:space="preserve">   </w:t>
      </w:r>
      <w:proofErr w:type="gramEnd"/>
    </w:p>
    <w:p w:rsidR="004B011F" w:rsidRPr="003104DA" w:rsidRDefault="004B011F" w:rsidP="004B011F">
      <w:pPr>
        <w:jc w:val="both"/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</w:rPr>
        <w:t>__________________________________________________</w:t>
      </w:r>
      <w:r w:rsidR="003104DA">
        <w:rPr>
          <w:color w:val="000000"/>
          <w:sz w:val="28"/>
          <w:szCs w:val="28"/>
        </w:rPr>
        <w:t>____________________</w:t>
      </w:r>
      <w:r w:rsidRPr="003104DA">
        <w:rPr>
          <w:color w:val="000000"/>
          <w:sz w:val="28"/>
          <w:szCs w:val="28"/>
        </w:rPr>
        <w:t xml:space="preserve">                                                                               </w:t>
      </w:r>
    </w:p>
    <w:p w:rsidR="004B011F" w:rsidRPr="003104DA" w:rsidRDefault="004B011F" w:rsidP="004B011F">
      <w:pPr>
        <w:jc w:val="center"/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  <w:vertAlign w:val="subscript"/>
        </w:rPr>
        <w:t>(Ф.И.О. матери, отца, законного представителя)</w:t>
      </w:r>
    </w:p>
    <w:p w:rsidR="004B011F" w:rsidRPr="003104DA" w:rsidRDefault="00404FDE" w:rsidP="004B011F">
      <w:pPr>
        <w:jc w:val="both"/>
        <w:rPr>
          <w:color w:val="000000"/>
          <w:sz w:val="28"/>
          <w:szCs w:val="28"/>
          <w:vertAlign w:val="subscript"/>
        </w:rPr>
      </w:pPr>
      <w:r w:rsidRPr="003104DA">
        <w:rPr>
          <w:color w:val="000000"/>
          <w:sz w:val="28"/>
          <w:szCs w:val="28"/>
        </w:rPr>
        <w:t>И</w:t>
      </w:r>
      <w:r w:rsidR="004B011F" w:rsidRPr="003104DA">
        <w:rPr>
          <w:color w:val="000000"/>
          <w:sz w:val="28"/>
          <w:szCs w:val="28"/>
        </w:rPr>
        <w:t>менуемы</w:t>
      </w:r>
      <w:r>
        <w:rPr>
          <w:color w:val="000000"/>
          <w:sz w:val="28"/>
          <w:szCs w:val="28"/>
        </w:rPr>
        <w:t xml:space="preserve">й </w:t>
      </w:r>
      <w:r w:rsidR="004B011F" w:rsidRPr="003104DA">
        <w:rPr>
          <w:color w:val="000000"/>
          <w:sz w:val="28"/>
          <w:szCs w:val="28"/>
        </w:rPr>
        <w:t xml:space="preserve"> в дальнейшем «</w:t>
      </w:r>
      <w:r w:rsidR="000B093F">
        <w:rPr>
          <w:color w:val="000000"/>
          <w:sz w:val="28"/>
          <w:szCs w:val="28"/>
        </w:rPr>
        <w:t>Р</w:t>
      </w:r>
      <w:r w:rsidR="004B011F" w:rsidRPr="003104DA">
        <w:rPr>
          <w:color w:val="000000"/>
          <w:sz w:val="28"/>
          <w:szCs w:val="28"/>
        </w:rPr>
        <w:t xml:space="preserve">одитель», с другой стороны, заключили настоящий </w:t>
      </w:r>
      <w:r w:rsidR="00660B15">
        <w:rPr>
          <w:color w:val="000000"/>
          <w:sz w:val="28"/>
          <w:szCs w:val="28"/>
        </w:rPr>
        <w:t>д</w:t>
      </w:r>
      <w:r w:rsidR="004B011F" w:rsidRPr="003104DA">
        <w:rPr>
          <w:color w:val="000000"/>
          <w:sz w:val="28"/>
          <w:szCs w:val="28"/>
        </w:rPr>
        <w:t>оговор о нижеследующем:</w:t>
      </w:r>
    </w:p>
    <w:p w:rsidR="004B011F" w:rsidRPr="003104DA" w:rsidRDefault="004B011F" w:rsidP="004B011F">
      <w:pPr>
        <w:tabs>
          <w:tab w:val="left" w:pos="6527"/>
        </w:tabs>
        <w:jc w:val="both"/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</w:rPr>
        <w:tab/>
      </w:r>
    </w:p>
    <w:p w:rsidR="004B011F" w:rsidRDefault="00496DC7" w:rsidP="00496DC7">
      <w:pPr>
        <w:ind w:left="360"/>
        <w:jc w:val="center"/>
        <w:rPr>
          <w:bCs/>
          <w:color w:val="000000"/>
          <w:sz w:val="28"/>
          <w:szCs w:val="28"/>
        </w:rPr>
      </w:pPr>
      <w:r w:rsidRPr="00D075AC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  <w:r w:rsidR="004B011F" w:rsidRPr="003104DA">
        <w:rPr>
          <w:bCs/>
          <w:color w:val="000000"/>
          <w:sz w:val="28"/>
          <w:szCs w:val="28"/>
        </w:rPr>
        <w:t>О</w:t>
      </w:r>
      <w:r w:rsidR="004C0C8F">
        <w:rPr>
          <w:bCs/>
          <w:color w:val="000000"/>
          <w:sz w:val="28"/>
          <w:szCs w:val="28"/>
        </w:rPr>
        <w:t>бщие  положения</w:t>
      </w:r>
    </w:p>
    <w:p w:rsidR="00496DC7" w:rsidRPr="003104DA" w:rsidRDefault="00496DC7" w:rsidP="00496DC7">
      <w:pPr>
        <w:ind w:left="360"/>
        <w:jc w:val="center"/>
        <w:rPr>
          <w:bCs/>
          <w:color w:val="000000"/>
          <w:sz w:val="28"/>
          <w:szCs w:val="28"/>
        </w:rPr>
      </w:pPr>
    </w:p>
    <w:p w:rsidR="004B011F" w:rsidRPr="003104DA" w:rsidRDefault="00496DC7" w:rsidP="00200E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660B15">
        <w:rPr>
          <w:color w:val="000000"/>
          <w:sz w:val="28"/>
          <w:szCs w:val="28"/>
        </w:rPr>
        <w:t>Настоящий д</w:t>
      </w:r>
      <w:r w:rsidR="004B011F" w:rsidRPr="003104DA">
        <w:rPr>
          <w:color w:val="000000"/>
          <w:sz w:val="28"/>
          <w:szCs w:val="28"/>
        </w:rPr>
        <w:t xml:space="preserve">оговор заключен между Учреждением и Родителем (законным представителем) </w:t>
      </w:r>
      <w:r w:rsidR="008C467B">
        <w:rPr>
          <w:color w:val="000000"/>
          <w:sz w:val="28"/>
          <w:szCs w:val="28"/>
        </w:rPr>
        <w:t>несовершеннолетнего</w:t>
      </w:r>
      <w:r w:rsidR="004B011F" w:rsidRPr="003104DA">
        <w:rPr>
          <w:color w:val="000000"/>
          <w:sz w:val="28"/>
          <w:szCs w:val="28"/>
        </w:rPr>
        <w:t xml:space="preserve"> и имеет своей целью определение и регулирование взаимоотношений, возникающих в процессе образовательной деятельности Учреждения.</w:t>
      </w:r>
    </w:p>
    <w:p w:rsidR="004B011F" w:rsidRPr="003104DA" w:rsidRDefault="00496DC7" w:rsidP="00200E61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1.2.</w:t>
      </w:r>
      <w:r w:rsidR="004B011F" w:rsidRPr="003104DA">
        <w:rPr>
          <w:color w:val="000000"/>
          <w:sz w:val="28"/>
          <w:szCs w:val="28"/>
        </w:rPr>
        <w:t xml:space="preserve">Учреждение осуществляет свою образовательную деятельность в соответствии с Конституцией Российской Федерации, Законом Российской Федерации </w:t>
      </w:r>
      <w:r w:rsidR="008C467B">
        <w:rPr>
          <w:color w:val="000000"/>
          <w:sz w:val="28"/>
          <w:szCs w:val="28"/>
        </w:rPr>
        <w:t xml:space="preserve">  от 29.12.2012 № 273-ФЗ </w:t>
      </w:r>
      <w:r w:rsidR="004B011F" w:rsidRPr="003104DA">
        <w:rPr>
          <w:color w:val="000000"/>
          <w:sz w:val="28"/>
          <w:szCs w:val="28"/>
        </w:rPr>
        <w:t>«Об образовании</w:t>
      </w:r>
      <w:r w:rsidR="008C467B">
        <w:rPr>
          <w:color w:val="000000"/>
          <w:sz w:val="28"/>
          <w:szCs w:val="28"/>
        </w:rPr>
        <w:t xml:space="preserve">  в  Российской  Федерации»</w:t>
      </w:r>
      <w:r w:rsidR="004B011F" w:rsidRPr="003104DA">
        <w:rPr>
          <w:color w:val="000000"/>
          <w:sz w:val="28"/>
          <w:szCs w:val="28"/>
        </w:rPr>
        <w:t xml:space="preserve">, Конвенцией о правах ребенка, Типовым положением об образовательном учреждении, </w:t>
      </w:r>
      <w:r w:rsidR="00660B15">
        <w:rPr>
          <w:color w:val="000000"/>
          <w:sz w:val="28"/>
          <w:szCs w:val="28"/>
        </w:rPr>
        <w:t>д</w:t>
      </w:r>
      <w:r w:rsidR="004B011F" w:rsidRPr="003104DA">
        <w:rPr>
          <w:color w:val="000000"/>
          <w:sz w:val="28"/>
          <w:szCs w:val="28"/>
        </w:rPr>
        <w:t xml:space="preserve">оговором между Учредителем и Учреждением, Уставом Учреждения, лицензией, федеральными </w:t>
      </w:r>
      <w:r w:rsidR="00D67FCA">
        <w:rPr>
          <w:color w:val="000000"/>
          <w:sz w:val="28"/>
          <w:szCs w:val="28"/>
        </w:rPr>
        <w:t xml:space="preserve">и окружными </w:t>
      </w:r>
      <w:r w:rsidR="004B011F" w:rsidRPr="003104DA">
        <w:rPr>
          <w:color w:val="000000"/>
          <w:sz w:val="28"/>
          <w:szCs w:val="28"/>
        </w:rPr>
        <w:t xml:space="preserve">нормативными </w:t>
      </w:r>
      <w:r w:rsidR="000B093F">
        <w:rPr>
          <w:color w:val="000000"/>
          <w:sz w:val="28"/>
          <w:szCs w:val="28"/>
        </w:rPr>
        <w:t xml:space="preserve"> правовыми </w:t>
      </w:r>
      <w:r w:rsidR="004B011F" w:rsidRPr="003104DA">
        <w:rPr>
          <w:color w:val="000000"/>
          <w:sz w:val="28"/>
          <w:szCs w:val="28"/>
        </w:rPr>
        <w:t xml:space="preserve">документами </w:t>
      </w:r>
      <w:r w:rsidR="00D67FCA">
        <w:rPr>
          <w:color w:val="000000"/>
          <w:sz w:val="28"/>
          <w:szCs w:val="28"/>
        </w:rPr>
        <w:t xml:space="preserve"> в </w:t>
      </w:r>
      <w:r w:rsidR="004B011F" w:rsidRPr="003104DA">
        <w:rPr>
          <w:color w:val="000000"/>
          <w:sz w:val="28"/>
          <w:szCs w:val="28"/>
        </w:rPr>
        <w:t xml:space="preserve"> </w:t>
      </w:r>
      <w:r w:rsidR="007539EA" w:rsidRPr="003104DA">
        <w:rPr>
          <w:color w:val="000000"/>
          <w:sz w:val="28"/>
          <w:szCs w:val="28"/>
        </w:rPr>
        <w:t>сфере</w:t>
      </w:r>
      <w:r w:rsidR="004B011F" w:rsidRPr="003104DA">
        <w:rPr>
          <w:color w:val="000000"/>
          <w:sz w:val="28"/>
          <w:szCs w:val="28"/>
        </w:rPr>
        <w:t xml:space="preserve"> образования, санитарно-эпидемиологическими правилами и нормами,</w:t>
      </w:r>
      <w:r w:rsidR="004B011F" w:rsidRPr="003104DA">
        <w:rPr>
          <w:b/>
          <w:i/>
          <w:color w:val="000000"/>
          <w:sz w:val="28"/>
          <w:szCs w:val="28"/>
        </w:rPr>
        <w:t xml:space="preserve"> </w:t>
      </w:r>
      <w:r w:rsidR="004B011F" w:rsidRPr="003104DA">
        <w:rPr>
          <w:color w:val="000000"/>
          <w:sz w:val="28"/>
          <w:szCs w:val="28"/>
        </w:rPr>
        <w:t>нормативн</w:t>
      </w:r>
      <w:r w:rsidR="000B093F">
        <w:rPr>
          <w:color w:val="000000"/>
          <w:sz w:val="28"/>
          <w:szCs w:val="28"/>
        </w:rPr>
        <w:t xml:space="preserve">ыми </w:t>
      </w:r>
      <w:r>
        <w:rPr>
          <w:color w:val="000000"/>
          <w:sz w:val="28"/>
          <w:szCs w:val="28"/>
        </w:rPr>
        <w:t xml:space="preserve">правовыми </w:t>
      </w:r>
      <w:r w:rsidR="004B011F" w:rsidRPr="003104DA">
        <w:rPr>
          <w:color w:val="000000"/>
          <w:sz w:val="28"/>
          <w:szCs w:val="28"/>
        </w:rPr>
        <w:t xml:space="preserve"> актами </w:t>
      </w:r>
      <w:r w:rsidR="007539EA" w:rsidRPr="003104DA">
        <w:rPr>
          <w:color w:val="000000"/>
          <w:sz w:val="28"/>
          <w:szCs w:val="28"/>
        </w:rPr>
        <w:t xml:space="preserve">комитета по  образованию  </w:t>
      </w:r>
      <w:r w:rsidR="008C467B">
        <w:rPr>
          <w:color w:val="000000"/>
          <w:sz w:val="28"/>
          <w:szCs w:val="28"/>
        </w:rPr>
        <w:t>администрации</w:t>
      </w:r>
      <w:proofErr w:type="gramEnd"/>
      <w:r w:rsidR="008C467B">
        <w:rPr>
          <w:color w:val="000000"/>
          <w:sz w:val="28"/>
          <w:szCs w:val="28"/>
        </w:rPr>
        <w:t xml:space="preserve"> </w:t>
      </w:r>
      <w:r w:rsidR="007539EA" w:rsidRPr="003104DA">
        <w:rPr>
          <w:color w:val="000000"/>
          <w:sz w:val="28"/>
          <w:szCs w:val="28"/>
        </w:rPr>
        <w:t>Ханты-Мансийского района</w:t>
      </w:r>
      <w:r w:rsidR="00C641B3">
        <w:rPr>
          <w:color w:val="000000"/>
          <w:sz w:val="28"/>
          <w:szCs w:val="28"/>
        </w:rPr>
        <w:t>,</w:t>
      </w:r>
      <w:r w:rsidR="004B011F" w:rsidRPr="003104DA">
        <w:rPr>
          <w:color w:val="000000"/>
          <w:sz w:val="28"/>
          <w:szCs w:val="28"/>
        </w:rPr>
        <w:t xml:space="preserve"> локальными актами Учреждения.</w:t>
      </w:r>
    </w:p>
    <w:p w:rsidR="004B011F" w:rsidRPr="003104DA" w:rsidRDefault="004B011F" w:rsidP="004B011F">
      <w:pPr>
        <w:jc w:val="both"/>
        <w:rPr>
          <w:color w:val="000000"/>
          <w:sz w:val="28"/>
          <w:szCs w:val="28"/>
        </w:rPr>
      </w:pPr>
    </w:p>
    <w:p w:rsidR="008A206F" w:rsidRDefault="008A206F" w:rsidP="00496DC7">
      <w:pPr>
        <w:ind w:left="360"/>
        <w:jc w:val="center"/>
        <w:rPr>
          <w:color w:val="000000"/>
          <w:sz w:val="28"/>
          <w:szCs w:val="28"/>
        </w:rPr>
      </w:pPr>
    </w:p>
    <w:p w:rsidR="004B011F" w:rsidRDefault="00496DC7" w:rsidP="00496DC7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B011F" w:rsidRPr="003104DA">
        <w:rPr>
          <w:color w:val="000000"/>
          <w:sz w:val="28"/>
          <w:szCs w:val="28"/>
        </w:rPr>
        <w:t>П</w:t>
      </w:r>
      <w:r w:rsidR="004C0C8F">
        <w:rPr>
          <w:color w:val="000000"/>
          <w:sz w:val="28"/>
          <w:szCs w:val="28"/>
        </w:rPr>
        <w:t>редмет договора</w:t>
      </w:r>
    </w:p>
    <w:p w:rsidR="00496DC7" w:rsidRPr="003104DA" w:rsidRDefault="00496DC7" w:rsidP="00496DC7">
      <w:pPr>
        <w:ind w:left="360"/>
        <w:jc w:val="center"/>
        <w:rPr>
          <w:color w:val="000000"/>
          <w:sz w:val="28"/>
          <w:szCs w:val="28"/>
        </w:rPr>
      </w:pPr>
    </w:p>
    <w:p w:rsidR="004B011F" w:rsidRPr="003104DA" w:rsidRDefault="00D075AC" w:rsidP="00496DC7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96DC7">
        <w:rPr>
          <w:color w:val="000000"/>
          <w:sz w:val="28"/>
          <w:szCs w:val="28"/>
        </w:rPr>
        <w:t>2.1.</w:t>
      </w:r>
      <w:r w:rsidR="004B011F" w:rsidRPr="003104DA">
        <w:rPr>
          <w:color w:val="000000"/>
          <w:sz w:val="28"/>
          <w:szCs w:val="28"/>
        </w:rPr>
        <w:t xml:space="preserve">Предметом </w:t>
      </w:r>
      <w:r w:rsidR="00660B15">
        <w:rPr>
          <w:color w:val="000000"/>
          <w:sz w:val="28"/>
          <w:szCs w:val="28"/>
        </w:rPr>
        <w:t xml:space="preserve"> д</w:t>
      </w:r>
      <w:r w:rsidR="004B011F" w:rsidRPr="003104DA">
        <w:rPr>
          <w:color w:val="000000"/>
          <w:sz w:val="28"/>
          <w:szCs w:val="28"/>
        </w:rPr>
        <w:t xml:space="preserve">оговора является оказание помощи </w:t>
      </w:r>
      <w:r w:rsidR="008C467B">
        <w:rPr>
          <w:color w:val="000000"/>
          <w:sz w:val="28"/>
          <w:szCs w:val="28"/>
        </w:rPr>
        <w:t xml:space="preserve">несовершеннолетним </w:t>
      </w:r>
      <w:r w:rsidR="004B011F" w:rsidRPr="003104DA">
        <w:rPr>
          <w:color w:val="000000"/>
          <w:sz w:val="28"/>
          <w:szCs w:val="28"/>
        </w:rPr>
        <w:t xml:space="preserve"> от рождения до 18 лет, имеющим проблемы в развитии,  обучении,  социальной адаптации, </w:t>
      </w:r>
      <w:r w:rsidR="00A4040F">
        <w:rPr>
          <w:color w:val="000000"/>
          <w:sz w:val="28"/>
          <w:szCs w:val="28"/>
        </w:rPr>
        <w:t xml:space="preserve">в  том числе  детей-инвалидов, одаренных детей </w:t>
      </w:r>
      <w:r w:rsidR="00E163E4">
        <w:rPr>
          <w:color w:val="000000"/>
          <w:sz w:val="28"/>
          <w:szCs w:val="28"/>
        </w:rPr>
        <w:t xml:space="preserve">и </w:t>
      </w:r>
      <w:r w:rsidR="004B011F" w:rsidRPr="003104DA">
        <w:rPr>
          <w:color w:val="000000"/>
          <w:sz w:val="28"/>
          <w:szCs w:val="28"/>
        </w:rPr>
        <w:t>организаци</w:t>
      </w:r>
      <w:r w:rsidR="00E163E4">
        <w:rPr>
          <w:color w:val="000000"/>
          <w:sz w:val="28"/>
          <w:szCs w:val="28"/>
        </w:rPr>
        <w:t>я</w:t>
      </w:r>
      <w:r w:rsidR="004B011F" w:rsidRPr="003104DA">
        <w:rPr>
          <w:color w:val="000000"/>
          <w:sz w:val="28"/>
          <w:szCs w:val="28"/>
        </w:rPr>
        <w:t xml:space="preserve"> коррекционно-развивающего и компенсирующего обучения</w:t>
      </w:r>
      <w:r w:rsidR="00E163E4">
        <w:rPr>
          <w:color w:val="000000"/>
          <w:sz w:val="28"/>
          <w:szCs w:val="28"/>
        </w:rPr>
        <w:t xml:space="preserve"> на  основании заявления  родителя (законного представителя), настоящего договора  о  взаимодействии</w:t>
      </w:r>
      <w:r w:rsidR="004B011F" w:rsidRPr="003104DA">
        <w:rPr>
          <w:color w:val="000000"/>
          <w:sz w:val="28"/>
          <w:szCs w:val="28"/>
        </w:rPr>
        <w:t>.</w:t>
      </w:r>
    </w:p>
    <w:p w:rsidR="004B011F" w:rsidRPr="003104DA" w:rsidRDefault="00D075AC" w:rsidP="00496DC7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496DC7">
        <w:rPr>
          <w:color w:val="000000"/>
          <w:sz w:val="28"/>
          <w:szCs w:val="28"/>
        </w:rPr>
        <w:t>2.2.</w:t>
      </w:r>
      <w:r w:rsidR="004B011F" w:rsidRPr="003104DA">
        <w:rPr>
          <w:color w:val="000000"/>
          <w:sz w:val="28"/>
          <w:szCs w:val="28"/>
        </w:rPr>
        <w:t xml:space="preserve">В соответствии с настоящим  </w:t>
      </w:r>
      <w:r w:rsidR="00660B15">
        <w:rPr>
          <w:color w:val="000000"/>
          <w:sz w:val="28"/>
          <w:szCs w:val="28"/>
        </w:rPr>
        <w:t>д</w:t>
      </w:r>
      <w:r w:rsidR="004B011F" w:rsidRPr="003104DA">
        <w:rPr>
          <w:color w:val="000000"/>
          <w:sz w:val="28"/>
          <w:szCs w:val="28"/>
        </w:rPr>
        <w:t xml:space="preserve">оговором, Учреждение информирует </w:t>
      </w:r>
      <w:r w:rsidR="008C467B">
        <w:rPr>
          <w:color w:val="000000"/>
          <w:sz w:val="28"/>
          <w:szCs w:val="28"/>
        </w:rPr>
        <w:t>р</w:t>
      </w:r>
      <w:r w:rsidR="004B011F" w:rsidRPr="003104DA">
        <w:rPr>
          <w:color w:val="000000"/>
          <w:sz w:val="28"/>
          <w:szCs w:val="28"/>
        </w:rPr>
        <w:t xml:space="preserve">одителя (законного представителя) </w:t>
      </w:r>
      <w:r w:rsidR="008C467B">
        <w:rPr>
          <w:color w:val="000000"/>
          <w:sz w:val="28"/>
          <w:szCs w:val="28"/>
        </w:rPr>
        <w:t>несовершеннолетнего</w:t>
      </w:r>
      <w:r w:rsidR="004B011F" w:rsidRPr="003104DA">
        <w:rPr>
          <w:color w:val="000000"/>
          <w:sz w:val="28"/>
          <w:szCs w:val="28"/>
        </w:rPr>
        <w:t xml:space="preserve"> об условиях его </w:t>
      </w:r>
      <w:proofErr w:type="spellStart"/>
      <w:r w:rsidR="004B011F" w:rsidRPr="003104DA">
        <w:rPr>
          <w:color w:val="000000"/>
          <w:sz w:val="28"/>
          <w:szCs w:val="28"/>
        </w:rPr>
        <w:t>психолого-медико-педагогического</w:t>
      </w:r>
      <w:proofErr w:type="spellEnd"/>
      <w:r w:rsidR="004B011F" w:rsidRPr="003104DA">
        <w:rPr>
          <w:color w:val="000000"/>
          <w:sz w:val="28"/>
          <w:szCs w:val="28"/>
        </w:rPr>
        <w:t xml:space="preserve">  сопровождения специалистами (учителем-логопедом, учителем-дефектологом, педагогом-психологом, социальным педагогом</w:t>
      </w:r>
      <w:r w:rsidR="00424E88">
        <w:rPr>
          <w:color w:val="000000"/>
          <w:sz w:val="28"/>
          <w:szCs w:val="28"/>
        </w:rPr>
        <w:t xml:space="preserve">, </w:t>
      </w:r>
      <w:r w:rsidR="004B011F" w:rsidRPr="003104DA">
        <w:rPr>
          <w:color w:val="000000"/>
          <w:sz w:val="28"/>
          <w:szCs w:val="28"/>
        </w:rPr>
        <w:t xml:space="preserve"> а </w:t>
      </w:r>
      <w:r w:rsidR="008C467B">
        <w:rPr>
          <w:color w:val="000000"/>
          <w:sz w:val="28"/>
          <w:szCs w:val="28"/>
        </w:rPr>
        <w:t>р</w:t>
      </w:r>
      <w:r w:rsidR="004B011F" w:rsidRPr="003104DA">
        <w:rPr>
          <w:color w:val="000000"/>
          <w:sz w:val="28"/>
          <w:szCs w:val="28"/>
        </w:rPr>
        <w:t xml:space="preserve">одитель (законный представитель)  выражает согласие (в случае несогласия </w:t>
      </w:r>
      <w:r w:rsidR="00660B15">
        <w:rPr>
          <w:color w:val="000000"/>
          <w:sz w:val="28"/>
          <w:szCs w:val="28"/>
        </w:rPr>
        <w:t>д</w:t>
      </w:r>
      <w:r w:rsidR="004B011F" w:rsidRPr="003104DA">
        <w:rPr>
          <w:color w:val="000000"/>
          <w:sz w:val="28"/>
          <w:szCs w:val="28"/>
        </w:rPr>
        <w:t xml:space="preserve">оговор не подписывается) на сопровождение </w:t>
      </w:r>
      <w:r w:rsidR="008C467B">
        <w:rPr>
          <w:color w:val="000000"/>
          <w:sz w:val="28"/>
          <w:szCs w:val="28"/>
        </w:rPr>
        <w:t>несовершеннолетнего</w:t>
      </w:r>
      <w:r w:rsidR="004B011F" w:rsidRPr="003104DA">
        <w:rPr>
          <w:color w:val="000000"/>
          <w:sz w:val="28"/>
          <w:szCs w:val="28"/>
        </w:rPr>
        <w:t>.</w:t>
      </w:r>
      <w:proofErr w:type="gramEnd"/>
    </w:p>
    <w:p w:rsidR="004B011F" w:rsidRPr="003104DA" w:rsidRDefault="004B011F" w:rsidP="004B011F">
      <w:pPr>
        <w:pStyle w:val="af0"/>
        <w:tabs>
          <w:tab w:val="left" w:pos="1418"/>
        </w:tabs>
        <w:spacing w:after="0"/>
        <w:ind w:left="720"/>
        <w:jc w:val="both"/>
        <w:rPr>
          <w:color w:val="000000"/>
          <w:sz w:val="28"/>
          <w:szCs w:val="28"/>
        </w:rPr>
      </w:pPr>
    </w:p>
    <w:p w:rsidR="00CA16E1" w:rsidRDefault="00CA16E1" w:rsidP="00496DC7">
      <w:pPr>
        <w:ind w:left="360"/>
        <w:jc w:val="center"/>
        <w:rPr>
          <w:color w:val="000000"/>
          <w:sz w:val="28"/>
          <w:szCs w:val="28"/>
        </w:rPr>
      </w:pPr>
    </w:p>
    <w:p w:rsidR="00CA16E1" w:rsidRDefault="00CA16E1" w:rsidP="00496DC7">
      <w:pPr>
        <w:ind w:left="360"/>
        <w:jc w:val="center"/>
        <w:rPr>
          <w:color w:val="000000"/>
          <w:sz w:val="28"/>
          <w:szCs w:val="28"/>
        </w:rPr>
      </w:pPr>
    </w:p>
    <w:p w:rsidR="00CA16E1" w:rsidRDefault="00CA16E1" w:rsidP="00496DC7">
      <w:pPr>
        <w:ind w:left="360"/>
        <w:jc w:val="center"/>
        <w:rPr>
          <w:color w:val="000000"/>
          <w:sz w:val="28"/>
          <w:szCs w:val="28"/>
        </w:rPr>
      </w:pPr>
    </w:p>
    <w:p w:rsidR="004B011F" w:rsidRDefault="00496DC7" w:rsidP="00496DC7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4B011F" w:rsidRPr="00496DC7">
        <w:rPr>
          <w:color w:val="000000"/>
          <w:sz w:val="28"/>
          <w:szCs w:val="28"/>
        </w:rPr>
        <w:t>О</w:t>
      </w:r>
      <w:r w:rsidR="003F00F1">
        <w:rPr>
          <w:color w:val="000000"/>
          <w:sz w:val="28"/>
          <w:szCs w:val="28"/>
        </w:rPr>
        <w:t>бязательства сторон</w:t>
      </w:r>
    </w:p>
    <w:p w:rsidR="00D64ACF" w:rsidRPr="00496DC7" w:rsidRDefault="00D64ACF" w:rsidP="00496DC7">
      <w:pPr>
        <w:ind w:left="360"/>
        <w:jc w:val="center"/>
        <w:rPr>
          <w:color w:val="000000"/>
          <w:sz w:val="28"/>
          <w:szCs w:val="28"/>
        </w:rPr>
      </w:pPr>
    </w:p>
    <w:p w:rsidR="004B011F" w:rsidRPr="00496DC7" w:rsidRDefault="00D075AC" w:rsidP="00496DC7">
      <w:pPr>
        <w:tabs>
          <w:tab w:val="left" w:pos="1418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96DC7">
        <w:rPr>
          <w:color w:val="000000"/>
          <w:sz w:val="28"/>
          <w:szCs w:val="28"/>
        </w:rPr>
        <w:t>3.1.</w:t>
      </w:r>
      <w:r w:rsidR="004B011F" w:rsidRPr="00496DC7">
        <w:rPr>
          <w:color w:val="000000"/>
          <w:sz w:val="28"/>
          <w:szCs w:val="28"/>
        </w:rPr>
        <w:t>Учреждение обязуется:</w:t>
      </w:r>
    </w:p>
    <w:p w:rsidR="004B011F" w:rsidRPr="003104DA" w:rsidRDefault="00496DC7" w:rsidP="000C4AD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075A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3.1.1.</w:t>
      </w:r>
      <w:r w:rsidR="004B011F" w:rsidRPr="003104DA">
        <w:rPr>
          <w:color w:val="000000"/>
          <w:sz w:val="28"/>
          <w:szCs w:val="28"/>
        </w:rPr>
        <w:t xml:space="preserve">Зачислить </w:t>
      </w:r>
      <w:r w:rsidR="008C467B">
        <w:rPr>
          <w:color w:val="000000"/>
          <w:sz w:val="28"/>
          <w:szCs w:val="28"/>
        </w:rPr>
        <w:t>несовершеннолетнего</w:t>
      </w:r>
      <w:r w:rsidR="008C467B" w:rsidRPr="003104DA">
        <w:rPr>
          <w:color w:val="000000"/>
          <w:sz w:val="28"/>
          <w:szCs w:val="28"/>
        </w:rPr>
        <w:t xml:space="preserve"> </w:t>
      </w:r>
      <w:r w:rsidR="004B011F" w:rsidRPr="003104DA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</w:t>
      </w:r>
      <w:r w:rsidR="004B011F" w:rsidRPr="003104DA">
        <w:rPr>
          <w:color w:val="000000"/>
          <w:sz w:val="28"/>
          <w:szCs w:val="28"/>
        </w:rPr>
        <w:t>___________</w:t>
      </w:r>
    </w:p>
    <w:p w:rsidR="004B011F" w:rsidRPr="003104DA" w:rsidRDefault="004B011F" w:rsidP="004B011F">
      <w:pPr>
        <w:pStyle w:val="af0"/>
        <w:spacing w:after="0"/>
        <w:ind w:firstLine="720"/>
        <w:jc w:val="center"/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</w:rPr>
        <w:t xml:space="preserve">                                  (Ф.И.О., год рождения </w:t>
      </w:r>
      <w:r w:rsidR="000C4ADD">
        <w:rPr>
          <w:color w:val="000000"/>
          <w:sz w:val="28"/>
          <w:szCs w:val="28"/>
        </w:rPr>
        <w:t>несовершеннолетнего</w:t>
      </w:r>
      <w:r w:rsidRPr="003104DA">
        <w:rPr>
          <w:color w:val="000000"/>
          <w:sz w:val="28"/>
          <w:szCs w:val="28"/>
        </w:rPr>
        <w:t>)</w:t>
      </w:r>
    </w:p>
    <w:p w:rsidR="004B011F" w:rsidRPr="003104DA" w:rsidRDefault="004B011F" w:rsidP="004B011F">
      <w:pPr>
        <w:pStyle w:val="af0"/>
        <w:spacing w:after="0"/>
        <w:jc w:val="both"/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</w:rPr>
        <w:t>____________________________________________________</w:t>
      </w:r>
      <w:r w:rsidR="00496DC7">
        <w:rPr>
          <w:color w:val="000000"/>
          <w:sz w:val="28"/>
          <w:szCs w:val="28"/>
        </w:rPr>
        <w:t>__________________</w:t>
      </w:r>
    </w:p>
    <w:p w:rsidR="004B011F" w:rsidRPr="003104DA" w:rsidRDefault="004B011F" w:rsidP="004B011F">
      <w:pPr>
        <w:jc w:val="both"/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</w:rPr>
        <w:t xml:space="preserve">на коррекционно-развивающие занятия на основании результатов диагностического обследования и заключения </w:t>
      </w:r>
      <w:proofErr w:type="spellStart"/>
      <w:r w:rsidRPr="003104DA">
        <w:rPr>
          <w:color w:val="000000"/>
          <w:sz w:val="28"/>
          <w:szCs w:val="28"/>
        </w:rPr>
        <w:t>психолого-медико-педагогического</w:t>
      </w:r>
      <w:proofErr w:type="spellEnd"/>
      <w:r w:rsidRPr="003104DA">
        <w:rPr>
          <w:color w:val="000000"/>
          <w:sz w:val="28"/>
          <w:szCs w:val="28"/>
        </w:rPr>
        <w:t xml:space="preserve"> консилиума Учреждения (</w:t>
      </w:r>
      <w:r w:rsidR="00660B15">
        <w:rPr>
          <w:color w:val="000000"/>
          <w:sz w:val="28"/>
          <w:szCs w:val="28"/>
        </w:rPr>
        <w:t>далее</w:t>
      </w:r>
      <w:r w:rsidR="00D67FCA">
        <w:rPr>
          <w:color w:val="000000"/>
          <w:sz w:val="28"/>
          <w:szCs w:val="28"/>
        </w:rPr>
        <w:t xml:space="preserve"> </w:t>
      </w:r>
      <w:r w:rsidR="00660B15">
        <w:rPr>
          <w:color w:val="000000"/>
          <w:sz w:val="28"/>
          <w:szCs w:val="28"/>
        </w:rPr>
        <w:t>-</w:t>
      </w:r>
      <w:r w:rsidRPr="003104DA">
        <w:rPr>
          <w:color w:val="000000"/>
          <w:sz w:val="28"/>
          <w:szCs w:val="28"/>
        </w:rPr>
        <w:t xml:space="preserve">  </w:t>
      </w:r>
      <w:proofErr w:type="spellStart"/>
      <w:r w:rsidR="00660B15">
        <w:rPr>
          <w:color w:val="000000"/>
          <w:sz w:val="28"/>
          <w:szCs w:val="28"/>
        </w:rPr>
        <w:t>ПМПк</w:t>
      </w:r>
      <w:proofErr w:type="spellEnd"/>
      <w:r w:rsidRPr="003104DA">
        <w:rPr>
          <w:color w:val="000000"/>
          <w:sz w:val="28"/>
          <w:szCs w:val="28"/>
        </w:rPr>
        <w:t>).</w:t>
      </w:r>
    </w:p>
    <w:p w:rsidR="007539EA" w:rsidRPr="003104DA" w:rsidRDefault="00496DC7" w:rsidP="00496DC7">
      <w:pPr>
        <w:ind w:firstLine="708"/>
        <w:jc w:val="both"/>
        <w:rPr>
          <w:color w:val="000000"/>
          <w:sz w:val="28"/>
          <w:szCs w:val="28"/>
        </w:rPr>
      </w:pPr>
      <w:bookmarkStart w:id="0" w:name="_Ref3042046"/>
      <w:r>
        <w:rPr>
          <w:color w:val="000000"/>
          <w:sz w:val="28"/>
          <w:szCs w:val="28"/>
        </w:rPr>
        <w:t>3.1.2.</w:t>
      </w:r>
      <w:r w:rsidR="004B011F" w:rsidRPr="003104DA">
        <w:rPr>
          <w:color w:val="000000"/>
          <w:sz w:val="28"/>
          <w:szCs w:val="28"/>
        </w:rPr>
        <w:t xml:space="preserve">Проводить обследование </w:t>
      </w:r>
      <w:r w:rsidR="000B093F">
        <w:rPr>
          <w:color w:val="000000"/>
          <w:sz w:val="28"/>
          <w:szCs w:val="28"/>
        </w:rPr>
        <w:t>несовершеннолетнего</w:t>
      </w:r>
      <w:r w:rsidR="004B011F" w:rsidRPr="003104DA">
        <w:rPr>
          <w:color w:val="000000"/>
          <w:sz w:val="28"/>
          <w:szCs w:val="28"/>
        </w:rPr>
        <w:t xml:space="preserve"> с согласия и в присутствии Родителя (законного представителя).</w:t>
      </w:r>
    </w:p>
    <w:p w:rsidR="004B011F" w:rsidRPr="003104DA" w:rsidRDefault="00496DC7" w:rsidP="00496D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</w:t>
      </w:r>
      <w:r w:rsidR="004B011F" w:rsidRPr="003104DA">
        <w:rPr>
          <w:color w:val="000000"/>
          <w:sz w:val="28"/>
          <w:szCs w:val="28"/>
        </w:rPr>
        <w:t xml:space="preserve">Знакомить Родителя (законного представителя) с результатами диагностического обследования </w:t>
      </w:r>
      <w:r w:rsidR="000B093F">
        <w:rPr>
          <w:color w:val="000000"/>
          <w:sz w:val="28"/>
          <w:szCs w:val="28"/>
        </w:rPr>
        <w:t>несовершеннолетнего</w:t>
      </w:r>
      <w:r w:rsidR="004B011F" w:rsidRPr="003104DA">
        <w:rPr>
          <w:color w:val="000000"/>
          <w:sz w:val="28"/>
          <w:szCs w:val="28"/>
        </w:rPr>
        <w:t xml:space="preserve"> и </w:t>
      </w:r>
      <w:r w:rsidR="008C467B">
        <w:rPr>
          <w:color w:val="000000"/>
          <w:sz w:val="28"/>
          <w:szCs w:val="28"/>
        </w:rPr>
        <w:t xml:space="preserve">с </w:t>
      </w:r>
      <w:r w:rsidR="004B011F" w:rsidRPr="003104DA">
        <w:rPr>
          <w:color w:val="000000"/>
          <w:sz w:val="28"/>
          <w:szCs w:val="28"/>
        </w:rPr>
        <w:t xml:space="preserve">содержанием </w:t>
      </w:r>
      <w:bookmarkEnd w:id="0"/>
      <w:r w:rsidR="004B011F" w:rsidRPr="003104DA">
        <w:rPr>
          <w:color w:val="000000"/>
          <w:sz w:val="28"/>
          <w:szCs w:val="28"/>
        </w:rPr>
        <w:t>коррекционно-развивающих занятий.</w:t>
      </w:r>
    </w:p>
    <w:p w:rsidR="004B011F" w:rsidRPr="003104DA" w:rsidRDefault="00496DC7" w:rsidP="00496D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3.1.4.</w:t>
      </w:r>
      <w:r w:rsidR="004B011F" w:rsidRPr="003104DA">
        <w:rPr>
          <w:color w:val="000000"/>
          <w:sz w:val="28"/>
          <w:szCs w:val="28"/>
        </w:rPr>
        <w:t xml:space="preserve">Информировать </w:t>
      </w:r>
      <w:r w:rsidR="00660B15">
        <w:rPr>
          <w:color w:val="000000"/>
          <w:sz w:val="28"/>
          <w:szCs w:val="28"/>
        </w:rPr>
        <w:t>Р</w:t>
      </w:r>
      <w:r w:rsidR="004B011F" w:rsidRPr="003104DA">
        <w:rPr>
          <w:color w:val="000000"/>
          <w:sz w:val="28"/>
          <w:szCs w:val="28"/>
        </w:rPr>
        <w:t xml:space="preserve">одителя (законного представителя) обо всех имеющихся возможностях оказания </w:t>
      </w:r>
      <w:r w:rsidR="000B093F">
        <w:rPr>
          <w:color w:val="000000"/>
          <w:sz w:val="28"/>
          <w:szCs w:val="28"/>
        </w:rPr>
        <w:t xml:space="preserve">несовершеннолетнему </w:t>
      </w:r>
      <w:r w:rsidR="004B011F" w:rsidRPr="003104DA">
        <w:rPr>
          <w:color w:val="000000"/>
          <w:sz w:val="28"/>
          <w:szCs w:val="28"/>
        </w:rPr>
        <w:t xml:space="preserve"> психолого-медико-педагогической помощи в соответствии с выявленными проблемами в развитии, индивидуальными и возрастными особенностями.</w:t>
      </w:r>
    </w:p>
    <w:p w:rsidR="004B011F" w:rsidRPr="003104DA" w:rsidRDefault="00496DC7" w:rsidP="00496D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</w:t>
      </w:r>
      <w:r w:rsidR="004B011F" w:rsidRPr="003104DA">
        <w:rPr>
          <w:color w:val="000000"/>
          <w:sz w:val="28"/>
          <w:szCs w:val="28"/>
        </w:rPr>
        <w:t>Проводить квалифицированные коррекционно-развивающие занятия в соответствии с индивидуально-ориентированными коррекционно-развивающими образовательными программами и расписанием узких специалистов.</w:t>
      </w:r>
    </w:p>
    <w:p w:rsidR="004B011F" w:rsidRPr="003104DA" w:rsidRDefault="00496DC7" w:rsidP="00496D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3.1.6.</w:t>
      </w:r>
      <w:r w:rsidR="004B011F" w:rsidRPr="003104DA">
        <w:rPr>
          <w:color w:val="000000"/>
          <w:sz w:val="28"/>
          <w:szCs w:val="28"/>
        </w:rPr>
        <w:t xml:space="preserve">Обеспечивать охрану жизни, физического и психического здоровья </w:t>
      </w:r>
      <w:r w:rsidR="008C467B">
        <w:rPr>
          <w:color w:val="000000"/>
          <w:sz w:val="28"/>
          <w:szCs w:val="28"/>
        </w:rPr>
        <w:t>несовершеннолетнего</w:t>
      </w:r>
      <w:r w:rsidR="004B011F" w:rsidRPr="003104DA">
        <w:rPr>
          <w:color w:val="000000"/>
          <w:sz w:val="28"/>
          <w:szCs w:val="28"/>
        </w:rPr>
        <w:t xml:space="preserve"> во время нахождения его в Учреждении и до момента ухода </w:t>
      </w:r>
      <w:r w:rsidR="00424E88">
        <w:rPr>
          <w:color w:val="000000"/>
          <w:sz w:val="28"/>
          <w:szCs w:val="28"/>
        </w:rPr>
        <w:t>из  образовательного учреждения</w:t>
      </w:r>
      <w:r w:rsidR="004B011F" w:rsidRPr="003104DA">
        <w:rPr>
          <w:color w:val="000000"/>
          <w:sz w:val="28"/>
          <w:szCs w:val="28"/>
        </w:rPr>
        <w:t>.</w:t>
      </w:r>
    </w:p>
    <w:p w:rsidR="004B011F" w:rsidRPr="003104DA" w:rsidRDefault="00496DC7" w:rsidP="00496D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233F5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4B011F" w:rsidRPr="003104DA">
        <w:rPr>
          <w:color w:val="000000"/>
          <w:sz w:val="28"/>
          <w:szCs w:val="28"/>
        </w:rPr>
        <w:t xml:space="preserve">Оказывать квалифицированную консультативную и методическую помощь </w:t>
      </w:r>
      <w:r w:rsidR="008C467B">
        <w:rPr>
          <w:color w:val="000000"/>
          <w:sz w:val="28"/>
          <w:szCs w:val="28"/>
        </w:rPr>
        <w:t>несовершеннолетнему</w:t>
      </w:r>
      <w:r w:rsidR="004B011F" w:rsidRPr="003104DA">
        <w:rPr>
          <w:color w:val="000000"/>
          <w:sz w:val="28"/>
          <w:szCs w:val="28"/>
        </w:rPr>
        <w:t xml:space="preserve"> (законному представителю)  по вопросам  воспитания и развития  </w:t>
      </w:r>
      <w:r w:rsidR="008C467B">
        <w:rPr>
          <w:color w:val="000000"/>
          <w:sz w:val="28"/>
          <w:szCs w:val="28"/>
        </w:rPr>
        <w:t>несовершеннолетнего</w:t>
      </w:r>
      <w:r w:rsidR="004B011F" w:rsidRPr="003104DA">
        <w:rPr>
          <w:color w:val="000000"/>
          <w:sz w:val="28"/>
          <w:szCs w:val="28"/>
        </w:rPr>
        <w:t>.</w:t>
      </w:r>
    </w:p>
    <w:p w:rsidR="004B011F" w:rsidRPr="003104DA" w:rsidRDefault="00496DC7" w:rsidP="00496D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233F5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4B011F" w:rsidRPr="003104DA">
        <w:rPr>
          <w:color w:val="000000"/>
          <w:sz w:val="28"/>
          <w:szCs w:val="28"/>
        </w:rPr>
        <w:t xml:space="preserve">Не разглашать ставших известными в ходе выполнения настоящего </w:t>
      </w:r>
      <w:r w:rsidR="00660B15">
        <w:rPr>
          <w:color w:val="000000"/>
          <w:sz w:val="28"/>
          <w:szCs w:val="28"/>
        </w:rPr>
        <w:t>д</w:t>
      </w:r>
      <w:r w:rsidR="004B011F" w:rsidRPr="003104DA">
        <w:rPr>
          <w:color w:val="000000"/>
          <w:sz w:val="28"/>
          <w:szCs w:val="28"/>
        </w:rPr>
        <w:t>оговора сведений, являющихся информацией конфиденциального характера.</w:t>
      </w:r>
    </w:p>
    <w:p w:rsidR="004B011F" w:rsidRPr="003104DA" w:rsidRDefault="00496DC7" w:rsidP="00496D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233F5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4B011F" w:rsidRPr="003104DA">
        <w:rPr>
          <w:color w:val="000000"/>
          <w:sz w:val="28"/>
          <w:szCs w:val="28"/>
        </w:rPr>
        <w:t>Предоставлять Родителю (законному представителю)  возможность ознакомления с Уставом Учреждения, лицензией на образовательную деятельность, образовательными программами и другими документами, регламентирующими организацию образовательного процесса  Учреждения.</w:t>
      </w:r>
    </w:p>
    <w:p w:rsidR="004B011F" w:rsidRPr="003104DA" w:rsidRDefault="00496DC7" w:rsidP="00496D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</w:t>
      </w:r>
      <w:r w:rsidR="00233F5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="004B011F" w:rsidRPr="003104DA">
        <w:rPr>
          <w:color w:val="000000"/>
          <w:sz w:val="28"/>
          <w:szCs w:val="28"/>
        </w:rPr>
        <w:t xml:space="preserve">Соблюдать положения настоящего </w:t>
      </w:r>
      <w:r w:rsidR="00660B15">
        <w:rPr>
          <w:color w:val="000000"/>
          <w:sz w:val="28"/>
          <w:szCs w:val="28"/>
        </w:rPr>
        <w:t>д</w:t>
      </w:r>
      <w:r w:rsidR="004B011F" w:rsidRPr="003104DA">
        <w:rPr>
          <w:color w:val="000000"/>
          <w:sz w:val="28"/>
          <w:szCs w:val="28"/>
        </w:rPr>
        <w:t>оговора.</w:t>
      </w:r>
    </w:p>
    <w:p w:rsidR="004B011F" w:rsidRPr="00496DC7" w:rsidRDefault="00496DC7" w:rsidP="00496DC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075A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3.2.</w:t>
      </w:r>
      <w:r w:rsidR="004B011F" w:rsidRPr="00496DC7">
        <w:rPr>
          <w:color w:val="000000"/>
          <w:sz w:val="28"/>
          <w:szCs w:val="28"/>
        </w:rPr>
        <w:t xml:space="preserve">Родитель </w:t>
      </w:r>
      <w:r w:rsidR="00A4040F">
        <w:rPr>
          <w:color w:val="000000"/>
          <w:sz w:val="28"/>
          <w:szCs w:val="28"/>
        </w:rPr>
        <w:t xml:space="preserve">(законный  представитель) </w:t>
      </w:r>
      <w:r w:rsidR="004B011F" w:rsidRPr="00496DC7">
        <w:rPr>
          <w:color w:val="000000"/>
          <w:sz w:val="28"/>
          <w:szCs w:val="28"/>
        </w:rPr>
        <w:t>обязуется:</w:t>
      </w:r>
    </w:p>
    <w:p w:rsidR="004B011F" w:rsidRPr="003104DA" w:rsidRDefault="00496DC7" w:rsidP="00496D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</w:t>
      </w:r>
      <w:r w:rsidR="004B011F" w:rsidRPr="003104DA">
        <w:rPr>
          <w:color w:val="000000"/>
          <w:sz w:val="28"/>
          <w:szCs w:val="28"/>
        </w:rPr>
        <w:t>Соблюдать Конвенцию о правах ребенка, законодательство Российской Федерации.</w:t>
      </w:r>
    </w:p>
    <w:p w:rsidR="004B011F" w:rsidRPr="003104DA" w:rsidRDefault="00496DC7" w:rsidP="00496D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</w:t>
      </w:r>
      <w:r w:rsidR="004B011F" w:rsidRPr="003104DA">
        <w:rPr>
          <w:color w:val="000000"/>
          <w:sz w:val="28"/>
          <w:szCs w:val="28"/>
        </w:rPr>
        <w:t xml:space="preserve">Давать согласие или отказ на диагностическое обследование </w:t>
      </w:r>
      <w:r w:rsidR="008C467B">
        <w:rPr>
          <w:color w:val="000000"/>
          <w:sz w:val="28"/>
          <w:szCs w:val="28"/>
        </w:rPr>
        <w:t>несовершеннолетнего</w:t>
      </w:r>
      <w:r w:rsidR="004B011F" w:rsidRPr="003104DA">
        <w:rPr>
          <w:color w:val="000000"/>
          <w:sz w:val="28"/>
          <w:szCs w:val="28"/>
        </w:rPr>
        <w:t xml:space="preserve"> специалистами Учреждения (учителем-логопедом, учителем-дефектологом, педагогом-психологом, социальным педагогом).</w:t>
      </w:r>
    </w:p>
    <w:p w:rsidR="004B011F" w:rsidRPr="003104DA" w:rsidRDefault="00496DC7" w:rsidP="00496D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</w:t>
      </w:r>
      <w:r w:rsidR="004B011F" w:rsidRPr="003104DA">
        <w:rPr>
          <w:color w:val="000000"/>
          <w:sz w:val="28"/>
          <w:szCs w:val="28"/>
        </w:rPr>
        <w:t xml:space="preserve">Обеспечивать своевременную явку </w:t>
      </w:r>
      <w:r w:rsidR="008C467B">
        <w:rPr>
          <w:color w:val="000000"/>
          <w:sz w:val="28"/>
          <w:szCs w:val="28"/>
        </w:rPr>
        <w:t>несовершеннолетнего</w:t>
      </w:r>
      <w:r w:rsidR="004B011F" w:rsidRPr="003104DA">
        <w:rPr>
          <w:color w:val="000000"/>
          <w:sz w:val="28"/>
          <w:szCs w:val="28"/>
        </w:rPr>
        <w:t xml:space="preserve"> на коррекционно-развивающие занятия.</w:t>
      </w:r>
    </w:p>
    <w:p w:rsidR="004B011F" w:rsidRPr="003104DA" w:rsidRDefault="00496DC7" w:rsidP="00496D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</w:t>
      </w:r>
      <w:r w:rsidR="00233F5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4B011F" w:rsidRPr="003104DA">
        <w:rPr>
          <w:color w:val="000000"/>
          <w:sz w:val="28"/>
          <w:szCs w:val="28"/>
        </w:rPr>
        <w:t xml:space="preserve">Своевременно уведомлять специалистов Учреждения о невозможности посещения занятий </w:t>
      </w:r>
      <w:r w:rsidR="008C467B">
        <w:rPr>
          <w:color w:val="000000"/>
          <w:sz w:val="28"/>
          <w:szCs w:val="28"/>
        </w:rPr>
        <w:t>несовершеннолетним</w:t>
      </w:r>
      <w:r w:rsidR="004B011F" w:rsidRPr="003104DA">
        <w:rPr>
          <w:color w:val="000000"/>
          <w:sz w:val="28"/>
          <w:szCs w:val="28"/>
        </w:rPr>
        <w:t>, по уважительным причинам.</w:t>
      </w:r>
    </w:p>
    <w:p w:rsidR="004B011F" w:rsidRPr="003104DA" w:rsidRDefault="00496DC7" w:rsidP="00496D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233F5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4B011F" w:rsidRPr="003104DA">
        <w:rPr>
          <w:color w:val="000000"/>
          <w:sz w:val="28"/>
          <w:szCs w:val="28"/>
        </w:rPr>
        <w:t>Обеспечивать наличие необходимого материала для работы, в том числе индивидуальны</w:t>
      </w:r>
      <w:r w:rsidR="00424E88">
        <w:rPr>
          <w:color w:val="000000"/>
          <w:sz w:val="28"/>
          <w:szCs w:val="28"/>
        </w:rPr>
        <w:t>х</w:t>
      </w:r>
      <w:r w:rsidR="004B011F" w:rsidRPr="003104DA">
        <w:rPr>
          <w:color w:val="000000"/>
          <w:sz w:val="28"/>
          <w:szCs w:val="28"/>
        </w:rPr>
        <w:t xml:space="preserve"> тетрад</w:t>
      </w:r>
      <w:r w:rsidR="00424E88">
        <w:rPr>
          <w:color w:val="000000"/>
          <w:sz w:val="28"/>
          <w:szCs w:val="28"/>
        </w:rPr>
        <w:t>ей</w:t>
      </w:r>
      <w:r w:rsidR="004B011F" w:rsidRPr="003104DA">
        <w:rPr>
          <w:color w:val="000000"/>
          <w:sz w:val="28"/>
          <w:szCs w:val="28"/>
        </w:rPr>
        <w:t xml:space="preserve"> к каждому занятию. </w:t>
      </w:r>
    </w:p>
    <w:p w:rsidR="004B011F" w:rsidRPr="003104DA" w:rsidRDefault="00496DC7" w:rsidP="00496D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233F5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4B011F" w:rsidRPr="003104DA">
        <w:rPr>
          <w:color w:val="000000"/>
          <w:sz w:val="28"/>
          <w:szCs w:val="28"/>
        </w:rPr>
        <w:t xml:space="preserve">Следовать всем рекомендациям специалистов Учреждения, чётко и вовремя выполнять домашние задания. </w:t>
      </w:r>
    </w:p>
    <w:p w:rsidR="004B011F" w:rsidRPr="003104DA" w:rsidRDefault="00496DC7" w:rsidP="00496D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233F5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4B011F" w:rsidRPr="003104DA">
        <w:rPr>
          <w:color w:val="000000"/>
          <w:sz w:val="28"/>
          <w:szCs w:val="28"/>
        </w:rPr>
        <w:t xml:space="preserve">Взаимодействовать с Учреждением по всем направлениям образовательного процесса, для обеспечения полноценного развития </w:t>
      </w:r>
      <w:r w:rsidR="008C467B">
        <w:rPr>
          <w:color w:val="000000"/>
          <w:sz w:val="28"/>
          <w:szCs w:val="28"/>
        </w:rPr>
        <w:t>несовершеннолетнего</w:t>
      </w:r>
      <w:r w:rsidR="004B011F" w:rsidRPr="003104DA">
        <w:rPr>
          <w:color w:val="000000"/>
          <w:sz w:val="28"/>
          <w:szCs w:val="28"/>
        </w:rPr>
        <w:t>.</w:t>
      </w:r>
    </w:p>
    <w:p w:rsidR="004B011F" w:rsidRPr="003104DA" w:rsidRDefault="00496DC7" w:rsidP="00496D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233F5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4B011F" w:rsidRPr="003104DA">
        <w:rPr>
          <w:color w:val="000000"/>
          <w:sz w:val="28"/>
          <w:szCs w:val="28"/>
        </w:rPr>
        <w:t xml:space="preserve">Уведомлять Учреждение о наличии медицинских показаний для ограничения коррекционно-развивающих занятий с </w:t>
      </w:r>
      <w:r w:rsidR="008C467B">
        <w:rPr>
          <w:color w:val="000000"/>
          <w:sz w:val="28"/>
          <w:szCs w:val="28"/>
        </w:rPr>
        <w:t>несовершеннолетни</w:t>
      </w:r>
      <w:r w:rsidR="004B011F" w:rsidRPr="003104DA">
        <w:rPr>
          <w:color w:val="000000"/>
          <w:sz w:val="28"/>
          <w:szCs w:val="28"/>
        </w:rPr>
        <w:t>м.</w:t>
      </w:r>
    </w:p>
    <w:p w:rsidR="004B011F" w:rsidRPr="003104DA" w:rsidRDefault="00496DC7" w:rsidP="00496D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233F5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4B011F" w:rsidRPr="003104DA">
        <w:rPr>
          <w:color w:val="000000"/>
          <w:sz w:val="28"/>
          <w:szCs w:val="28"/>
        </w:rPr>
        <w:t>Не нарушать морально-этических норм при общении с администрацией Учреждения и его сотрудниками.</w:t>
      </w:r>
    </w:p>
    <w:p w:rsidR="004B011F" w:rsidRPr="003104DA" w:rsidRDefault="00D075AC" w:rsidP="00496DC7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96DC7">
        <w:rPr>
          <w:color w:val="000000"/>
          <w:sz w:val="28"/>
          <w:szCs w:val="28"/>
        </w:rPr>
        <w:t>3.2.1</w:t>
      </w:r>
      <w:r w:rsidR="00233F5F">
        <w:rPr>
          <w:color w:val="000000"/>
          <w:sz w:val="28"/>
          <w:szCs w:val="28"/>
        </w:rPr>
        <w:t>0</w:t>
      </w:r>
      <w:r w:rsidR="00496DC7">
        <w:rPr>
          <w:color w:val="000000"/>
          <w:sz w:val="28"/>
          <w:szCs w:val="28"/>
        </w:rPr>
        <w:t>.</w:t>
      </w:r>
      <w:r w:rsidR="004B011F" w:rsidRPr="003104DA">
        <w:rPr>
          <w:color w:val="000000"/>
          <w:sz w:val="28"/>
          <w:szCs w:val="28"/>
        </w:rPr>
        <w:t xml:space="preserve">Соблюдать условия настоящего </w:t>
      </w:r>
      <w:r w:rsidR="00550B3F">
        <w:rPr>
          <w:color w:val="000000"/>
          <w:sz w:val="28"/>
          <w:szCs w:val="28"/>
        </w:rPr>
        <w:t>д</w:t>
      </w:r>
      <w:r w:rsidR="004B011F" w:rsidRPr="003104DA">
        <w:rPr>
          <w:color w:val="000000"/>
          <w:sz w:val="28"/>
          <w:szCs w:val="28"/>
        </w:rPr>
        <w:t>оговора.</w:t>
      </w:r>
    </w:p>
    <w:p w:rsidR="004B011F" w:rsidRPr="003104DA" w:rsidRDefault="004B011F" w:rsidP="004B011F">
      <w:pP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:rsidR="004B011F" w:rsidRDefault="00496DC7" w:rsidP="00496DC7">
      <w:pPr>
        <w:tabs>
          <w:tab w:val="left" w:pos="284"/>
        </w:tabs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4B011F" w:rsidRPr="00496DC7">
        <w:rPr>
          <w:color w:val="000000"/>
          <w:sz w:val="28"/>
          <w:szCs w:val="28"/>
        </w:rPr>
        <w:t>П</w:t>
      </w:r>
      <w:r w:rsidR="003F00F1">
        <w:rPr>
          <w:color w:val="000000"/>
          <w:sz w:val="28"/>
          <w:szCs w:val="28"/>
        </w:rPr>
        <w:t>рава  сторон</w:t>
      </w:r>
    </w:p>
    <w:p w:rsidR="001F4894" w:rsidRPr="00496DC7" w:rsidRDefault="001F4894" w:rsidP="00496DC7">
      <w:pPr>
        <w:tabs>
          <w:tab w:val="left" w:pos="284"/>
        </w:tabs>
        <w:ind w:left="360"/>
        <w:jc w:val="center"/>
        <w:rPr>
          <w:color w:val="000000"/>
          <w:sz w:val="28"/>
          <w:szCs w:val="28"/>
        </w:rPr>
      </w:pPr>
    </w:p>
    <w:p w:rsidR="004B011F" w:rsidRPr="00496DC7" w:rsidRDefault="004B011F" w:rsidP="000B093F">
      <w:pPr>
        <w:numPr>
          <w:ilvl w:val="1"/>
          <w:numId w:val="1"/>
        </w:numPr>
        <w:tabs>
          <w:tab w:val="left" w:pos="284"/>
        </w:tabs>
        <w:ind w:left="426" w:firstLine="0"/>
        <w:rPr>
          <w:color w:val="000000"/>
          <w:sz w:val="28"/>
          <w:szCs w:val="28"/>
        </w:rPr>
      </w:pPr>
      <w:r w:rsidRPr="00496DC7">
        <w:rPr>
          <w:color w:val="000000"/>
          <w:sz w:val="28"/>
          <w:szCs w:val="28"/>
        </w:rPr>
        <w:t xml:space="preserve">Учреждение </w:t>
      </w:r>
      <w:r w:rsidR="00677752">
        <w:rPr>
          <w:color w:val="000000"/>
          <w:sz w:val="28"/>
          <w:szCs w:val="28"/>
        </w:rPr>
        <w:t>(</w:t>
      </w:r>
      <w:proofErr w:type="spellStart"/>
      <w:r w:rsidR="00677752">
        <w:rPr>
          <w:color w:val="000000"/>
          <w:sz w:val="28"/>
          <w:szCs w:val="28"/>
        </w:rPr>
        <w:t>ПМПк</w:t>
      </w:r>
      <w:proofErr w:type="spellEnd"/>
      <w:r w:rsidR="00677752">
        <w:rPr>
          <w:color w:val="000000"/>
          <w:sz w:val="28"/>
          <w:szCs w:val="28"/>
        </w:rPr>
        <w:t>)</w:t>
      </w:r>
      <w:r w:rsidR="00B52E9A">
        <w:rPr>
          <w:color w:val="000000"/>
          <w:sz w:val="28"/>
          <w:szCs w:val="28"/>
        </w:rPr>
        <w:t xml:space="preserve"> </w:t>
      </w:r>
      <w:r w:rsidRPr="00496DC7">
        <w:rPr>
          <w:color w:val="000000"/>
          <w:sz w:val="28"/>
          <w:szCs w:val="28"/>
        </w:rPr>
        <w:t>имеет право:</w:t>
      </w:r>
    </w:p>
    <w:p w:rsidR="004B011F" w:rsidRPr="003104DA" w:rsidRDefault="004B011F" w:rsidP="000B093F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426"/>
        <w:jc w:val="both"/>
        <w:outlineLvl w:val="0"/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</w:rPr>
        <w:t>Самостоятельно выбирать комплексные и вариативные образовательно-развивающие программы, рекомендованные федеральными и государственными органами образования, а также разрабатывать собственные индивидуально-ориентированные   коррекционно-развивающие образовательные программы.</w:t>
      </w:r>
    </w:p>
    <w:p w:rsidR="004B011F" w:rsidRDefault="004B011F" w:rsidP="000B093F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426"/>
        <w:jc w:val="both"/>
        <w:outlineLvl w:val="0"/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</w:rPr>
        <w:t xml:space="preserve">Самостоятельно выбирать формы, средства, методы обучения </w:t>
      </w:r>
      <w:r w:rsidR="008C467B">
        <w:rPr>
          <w:color w:val="000000"/>
          <w:sz w:val="28"/>
          <w:szCs w:val="28"/>
        </w:rPr>
        <w:t>несовершеннолетних</w:t>
      </w:r>
      <w:r w:rsidRPr="003104DA">
        <w:rPr>
          <w:color w:val="000000"/>
          <w:sz w:val="28"/>
          <w:szCs w:val="28"/>
        </w:rPr>
        <w:t xml:space="preserve"> с проблемами в физическом и психическом развитии, а также учебные и методические пособия в рамках, определенных Законом Российской Федерации «Об образовании</w:t>
      </w:r>
      <w:r w:rsidR="008C467B">
        <w:rPr>
          <w:color w:val="000000"/>
          <w:sz w:val="28"/>
          <w:szCs w:val="28"/>
        </w:rPr>
        <w:t xml:space="preserve">  в  Российской  </w:t>
      </w:r>
      <w:r w:rsidR="00140F5E">
        <w:rPr>
          <w:color w:val="000000"/>
          <w:sz w:val="28"/>
          <w:szCs w:val="28"/>
        </w:rPr>
        <w:t>Ф</w:t>
      </w:r>
      <w:r w:rsidR="008C467B">
        <w:rPr>
          <w:color w:val="000000"/>
          <w:sz w:val="28"/>
          <w:szCs w:val="28"/>
        </w:rPr>
        <w:t>едерации</w:t>
      </w:r>
      <w:r w:rsidRPr="003104DA">
        <w:rPr>
          <w:color w:val="000000"/>
          <w:sz w:val="28"/>
          <w:szCs w:val="28"/>
        </w:rPr>
        <w:t>».</w:t>
      </w:r>
    </w:p>
    <w:p w:rsidR="008A7E8A" w:rsidRPr="003104DA" w:rsidRDefault="008A7E8A" w:rsidP="000B093F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426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Требовать предъявления  документов, свидетельствующих о полномочиях  родителей (законных представителей)  </w:t>
      </w:r>
      <w:r w:rsidR="008C467B">
        <w:rPr>
          <w:color w:val="000000"/>
          <w:sz w:val="28"/>
          <w:szCs w:val="28"/>
        </w:rPr>
        <w:t>несовершеннолетнего</w:t>
      </w:r>
      <w:r>
        <w:rPr>
          <w:color w:val="000000"/>
          <w:sz w:val="28"/>
          <w:szCs w:val="28"/>
        </w:rPr>
        <w:t xml:space="preserve">. </w:t>
      </w:r>
    </w:p>
    <w:p w:rsidR="004B011F" w:rsidRPr="003104DA" w:rsidRDefault="004B011F" w:rsidP="000B093F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426"/>
        <w:jc w:val="both"/>
        <w:outlineLvl w:val="0"/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</w:rPr>
        <w:t xml:space="preserve">Отказать </w:t>
      </w:r>
      <w:r w:rsidR="008C467B">
        <w:rPr>
          <w:color w:val="000000"/>
          <w:sz w:val="28"/>
          <w:szCs w:val="28"/>
        </w:rPr>
        <w:t>несовершеннолетнему</w:t>
      </w:r>
      <w:r w:rsidRPr="003104DA">
        <w:rPr>
          <w:color w:val="000000"/>
          <w:sz w:val="28"/>
          <w:szCs w:val="28"/>
        </w:rPr>
        <w:t xml:space="preserve"> в проведении любой формы </w:t>
      </w:r>
      <w:r w:rsidRPr="003104DA">
        <w:rPr>
          <w:bCs/>
          <w:color w:val="000000"/>
          <w:sz w:val="28"/>
          <w:szCs w:val="28"/>
        </w:rPr>
        <w:t>коррекционно-развивающего и компенсирующего обучения</w:t>
      </w:r>
      <w:r w:rsidRPr="003104DA">
        <w:rPr>
          <w:color w:val="000000"/>
          <w:sz w:val="28"/>
          <w:szCs w:val="28"/>
        </w:rPr>
        <w:t xml:space="preserve"> при пропуске 3-х  и более занятий без уважительной причины (без справки о болезни </w:t>
      </w:r>
      <w:r w:rsidR="008C467B">
        <w:rPr>
          <w:color w:val="000000"/>
          <w:sz w:val="28"/>
          <w:szCs w:val="28"/>
        </w:rPr>
        <w:t>несовершеннолетнего</w:t>
      </w:r>
      <w:r w:rsidR="008C467B" w:rsidRPr="003104DA">
        <w:rPr>
          <w:color w:val="000000"/>
          <w:sz w:val="28"/>
          <w:szCs w:val="28"/>
        </w:rPr>
        <w:t xml:space="preserve"> </w:t>
      </w:r>
      <w:r w:rsidRPr="003104DA">
        <w:rPr>
          <w:color w:val="000000"/>
          <w:sz w:val="28"/>
          <w:szCs w:val="28"/>
        </w:rPr>
        <w:t xml:space="preserve"> и своевременного уведомления Родителем).</w:t>
      </w:r>
    </w:p>
    <w:p w:rsidR="004B011F" w:rsidRPr="003104DA" w:rsidRDefault="004B011F" w:rsidP="000B093F">
      <w:pPr>
        <w:pStyle w:val="a5"/>
        <w:numPr>
          <w:ilvl w:val="2"/>
          <w:numId w:val="1"/>
        </w:numPr>
        <w:autoSpaceDE w:val="0"/>
        <w:autoSpaceDN w:val="0"/>
        <w:adjustRightInd w:val="0"/>
        <w:ind w:left="0" w:firstLine="426"/>
        <w:jc w:val="both"/>
        <w:outlineLvl w:val="0"/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</w:rPr>
        <w:t>Не принимать на коррекционно-развивающие заняти</w:t>
      </w:r>
      <w:r w:rsidR="007539EA" w:rsidRPr="003104DA">
        <w:rPr>
          <w:color w:val="000000"/>
          <w:sz w:val="28"/>
          <w:szCs w:val="28"/>
        </w:rPr>
        <w:t>я</w:t>
      </w:r>
      <w:r w:rsidRPr="003104DA">
        <w:rPr>
          <w:color w:val="000000"/>
          <w:sz w:val="28"/>
          <w:szCs w:val="28"/>
        </w:rPr>
        <w:t xml:space="preserve"> больного </w:t>
      </w:r>
      <w:r w:rsidR="008C467B">
        <w:rPr>
          <w:color w:val="000000"/>
          <w:sz w:val="28"/>
          <w:szCs w:val="28"/>
        </w:rPr>
        <w:t>несовершеннолетнего</w:t>
      </w:r>
      <w:r w:rsidRPr="003104DA">
        <w:rPr>
          <w:color w:val="000000"/>
          <w:sz w:val="28"/>
          <w:szCs w:val="28"/>
        </w:rPr>
        <w:t>.</w:t>
      </w:r>
    </w:p>
    <w:p w:rsidR="004B011F" w:rsidRDefault="004B011F" w:rsidP="000B093F">
      <w:pPr>
        <w:numPr>
          <w:ilvl w:val="2"/>
          <w:numId w:val="1"/>
        </w:numPr>
        <w:tabs>
          <w:tab w:val="left" w:pos="284"/>
          <w:tab w:val="left" w:pos="709"/>
        </w:tabs>
        <w:ind w:left="1418" w:hanging="992"/>
        <w:jc w:val="both"/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</w:rPr>
        <w:t xml:space="preserve">Вносить изменения в настоящий </w:t>
      </w:r>
      <w:r w:rsidR="00550B3F">
        <w:rPr>
          <w:color w:val="000000"/>
          <w:sz w:val="28"/>
          <w:szCs w:val="28"/>
        </w:rPr>
        <w:t>д</w:t>
      </w:r>
      <w:r w:rsidRPr="003104DA">
        <w:rPr>
          <w:color w:val="000000"/>
          <w:sz w:val="28"/>
          <w:szCs w:val="28"/>
        </w:rPr>
        <w:t>оговор.</w:t>
      </w:r>
    </w:p>
    <w:p w:rsidR="00677752" w:rsidRDefault="00677752" w:rsidP="008C467B">
      <w:pPr>
        <w:pStyle w:val="a3"/>
        <w:ind w:firstLine="360"/>
        <w:jc w:val="both"/>
        <w:rPr>
          <w:sz w:val="28"/>
        </w:rPr>
      </w:pPr>
      <w:proofErr w:type="gramStart"/>
      <w:r>
        <w:rPr>
          <w:sz w:val="28"/>
          <w:szCs w:val="28"/>
        </w:rPr>
        <w:t>4.1.</w:t>
      </w:r>
      <w:r w:rsidR="008A7E8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</w:rPr>
        <w:t xml:space="preserve">В сложных случаях, при наличии сочетанных нарушений в развитии, нарушениях эмоционально-личностного развития, детско-родительских отношений и других случаях, когда однократное обращение не позволяет решить диагностические задачи,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 имеет право рекомендовать родителям (законным представителям) обратиться   за  р</w:t>
      </w:r>
      <w:r w:rsidRPr="00504FFE">
        <w:rPr>
          <w:sz w:val="28"/>
          <w:szCs w:val="28"/>
        </w:rPr>
        <w:t>асширенн</w:t>
      </w:r>
      <w:r>
        <w:rPr>
          <w:sz w:val="28"/>
          <w:szCs w:val="28"/>
        </w:rPr>
        <w:t>ой</w:t>
      </w:r>
      <w:r w:rsidRPr="00504FFE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ой</w:t>
      </w:r>
      <w:r w:rsidRPr="00504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proofErr w:type="spellStart"/>
      <w:r w:rsidRPr="00AA7C2A">
        <w:rPr>
          <w:sz w:val="28"/>
        </w:rPr>
        <w:t>психолого-медико-педагогическ</w:t>
      </w:r>
      <w:r>
        <w:rPr>
          <w:sz w:val="28"/>
        </w:rPr>
        <w:t>ую</w:t>
      </w:r>
      <w:proofErr w:type="spellEnd"/>
      <w:r w:rsidRPr="00AA7C2A">
        <w:rPr>
          <w:sz w:val="28"/>
        </w:rPr>
        <w:tab/>
        <w:t xml:space="preserve">  комисси</w:t>
      </w:r>
      <w:r>
        <w:rPr>
          <w:sz w:val="28"/>
        </w:rPr>
        <w:t>ю</w:t>
      </w:r>
      <w:r w:rsidRPr="00AA7C2A">
        <w:rPr>
          <w:sz w:val="28"/>
        </w:rPr>
        <w:t xml:space="preserve"> </w:t>
      </w:r>
      <w:r w:rsidRPr="00AA7C2A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,</w:t>
      </w:r>
      <w:r w:rsidRPr="00AA7C2A">
        <w:rPr>
          <w:sz w:val="28"/>
        </w:rPr>
        <w:t xml:space="preserve"> </w:t>
      </w:r>
      <w:r w:rsidRPr="00504FFE">
        <w:rPr>
          <w:sz w:val="28"/>
          <w:szCs w:val="28"/>
        </w:rPr>
        <w:t>в Бюджетное учреждение   Ханты-Мансийского автономного округа-Югры для  детей,  нуждающихся  в  психолого-педагогической  и медико-социальной  помощи   «Центр  психолого-педагогической  реабилитации  и</w:t>
      </w:r>
      <w:proofErr w:type="gramEnd"/>
      <w:r w:rsidRPr="00504FFE">
        <w:rPr>
          <w:sz w:val="28"/>
          <w:szCs w:val="28"/>
        </w:rPr>
        <w:t xml:space="preserve">  коррекции»</w:t>
      </w:r>
      <w:r w:rsidR="008C467B">
        <w:rPr>
          <w:sz w:val="28"/>
          <w:szCs w:val="28"/>
        </w:rPr>
        <w:t xml:space="preserve">, </w:t>
      </w:r>
      <w:r w:rsidR="008C467B">
        <w:rPr>
          <w:sz w:val="28"/>
          <w:szCs w:val="28"/>
        </w:rPr>
        <w:lastRenderedPageBreak/>
        <w:t xml:space="preserve">Бюджетное учреждение </w:t>
      </w:r>
      <w:r w:rsidR="008C467B" w:rsidRPr="00504FFE">
        <w:rPr>
          <w:sz w:val="28"/>
          <w:szCs w:val="28"/>
        </w:rPr>
        <w:t>Ханты-Мансийского автономного округа-Югры</w:t>
      </w:r>
      <w:r w:rsidR="008C467B">
        <w:rPr>
          <w:sz w:val="28"/>
          <w:szCs w:val="28"/>
        </w:rPr>
        <w:t xml:space="preserve"> </w:t>
      </w:r>
      <w:r w:rsidR="007A6817" w:rsidRPr="00017E7C">
        <w:rPr>
          <w:sz w:val="28"/>
          <w:szCs w:val="28"/>
        </w:rPr>
        <w:t>«Центр социальной помощи семье и детям «Вега»</w:t>
      </w:r>
      <w:r>
        <w:rPr>
          <w:sz w:val="28"/>
          <w:szCs w:val="28"/>
        </w:rPr>
        <w:t xml:space="preserve"> и</w:t>
      </w:r>
      <w:r w:rsidR="007A6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другие  учреждения  автономного округа, </w:t>
      </w:r>
      <w:r>
        <w:rPr>
          <w:sz w:val="28"/>
        </w:rPr>
        <w:t xml:space="preserve">которые позволят более адекватно определить содержание и виды необходимой коррекционно-развивающей и иной помощи и поддержки  </w:t>
      </w:r>
      <w:r w:rsidR="007A6817">
        <w:rPr>
          <w:color w:val="000000"/>
          <w:sz w:val="28"/>
          <w:szCs w:val="28"/>
        </w:rPr>
        <w:t>несовершеннолетнему</w:t>
      </w:r>
      <w:r>
        <w:rPr>
          <w:sz w:val="28"/>
        </w:rPr>
        <w:t xml:space="preserve">. </w:t>
      </w:r>
    </w:p>
    <w:p w:rsidR="004B011F" w:rsidRPr="00496DC7" w:rsidRDefault="004B011F" w:rsidP="000B093F">
      <w:pPr>
        <w:numPr>
          <w:ilvl w:val="1"/>
          <w:numId w:val="1"/>
        </w:numPr>
        <w:tabs>
          <w:tab w:val="left" w:pos="426"/>
          <w:tab w:val="left" w:pos="1418"/>
        </w:tabs>
        <w:ind w:firstLine="66"/>
        <w:jc w:val="both"/>
        <w:rPr>
          <w:color w:val="000000"/>
          <w:sz w:val="28"/>
          <w:szCs w:val="28"/>
        </w:rPr>
      </w:pPr>
      <w:r w:rsidRPr="00496DC7">
        <w:rPr>
          <w:color w:val="000000"/>
          <w:sz w:val="28"/>
          <w:szCs w:val="28"/>
        </w:rPr>
        <w:t>Родитель (законный представитель) имеет право:</w:t>
      </w:r>
    </w:p>
    <w:p w:rsidR="004B011F" w:rsidRPr="003104DA" w:rsidRDefault="004B011F" w:rsidP="000B093F">
      <w:pPr>
        <w:numPr>
          <w:ilvl w:val="2"/>
          <w:numId w:val="1"/>
        </w:numPr>
        <w:tabs>
          <w:tab w:val="left" w:pos="426"/>
          <w:tab w:val="left" w:pos="709"/>
        </w:tabs>
        <w:ind w:left="1418" w:hanging="992"/>
        <w:jc w:val="both"/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</w:rPr>
        <w:t xml:space="preserve">Защищать законные права и интересы </w:t>
      </w:r>
      <w:r w:rsidR="00B44DBA">
        <w:rPr>
          <w:color w:val="000000"/>
          <w:sz w:val="28"/>
          <w:szCs w:val="28"/>
        </w:rPr>
        <w:t>несовершеннолетних</w:t>
      </w:r>
      <w:r w:rsidRPr="003104DA">
        <w:rPr>
          <w:color w:val="000000"/>
          <w:sz w:val="28"/>
          <w:szCs w:val="28"/>
        </w:rPr>
        <w:t>.</w:t>
      </w:r>
    </w:p>
    <w:p w:rsidR="004B011F" w:rsidRPr="003104DA" w:rsidRDefault="004B011F" w:rsidP="000B093F">
      <w:pPr>
        <w:numPr>
          <w:ilvl w:val="2"/>
          <w:numId w:val="1"/>
        </w:numPr>
        <w:tabs>
          <w:tab w:val="left" w:pos="426"/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</w:rPr>
        <w:t xml:space="preserve">Присутствовать на индивидуальном обследовании и коррекционно-развивающих занятиях, на условиях, определенных </w:t>
      </w:r>
      <w:r w:rsidR="00550B3F">
        <w:rPr>
          <w:color w:val="000000"/>
          <w:sz w:val="28"/>
          <w:szCs w:val="28"/>
        </w:rPr>
        <w:t>д</w:t>
      </w:r>
      <w:r w:rsidRPr="003104DA">
        <w:rPr>
          <w:color w:val="000000"/>
          <w:sz w:val="28"/>
          <w:szCs w:val="28"/>
        </w:rPr>
        <w:t>оговором между Учреждением и Родителем (законным представителем).</w:t>
      </w:r>
    </w:p>
    <w:p w:rsidR="004B011F" w:rsidRPr="003104DA" w:rsidRDefault="004B011F" w:rsidP="000B093F">
      <w:pPr>
        <w:numPr>
          <w:ilvl w:val="2"/>
          <w:numId w:val="1"/>
        </w:numPr>
        <w:tabs>
          <w:tab w:val="left" w:pos="426"/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</w:rPr>
        <w:t>Знакомиться с ходом и содержанием образовательного процесса Учреждения.</w:t>
      </w:r>
    </w:p>
    <w:p w:rsidR="004B011F" w:rsidRPr="003104DA" w:rsidRDefault="007A6817" w:rsidP="000B093F">
      <w:pPr>
        <w:numPr>
          <w:ilvl w:val="2"/>
          <w:numId w:val="1"/>
        </w:numPr>
        <w:tabs>
          <w:tab w:val="left" w:pos="426"/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B011F" w:rsidRPr="003104DA">
        <w:rPr>
          <w:color w:val="000000"/>
          <w:sz w:val="28"/>
          <w:szCs w:val="28"/>
        </w:rPr>
        <w:t xml:space="preserve">азрешать посещение коррекционно-развивающих занятий с </w:t>
      </w:r>
      <w:r>
        <w:rPr>
          <w:color w:val="000000"/>
          <w:sz w:val="28"/>
          <w:szCs w:val="28"/>
        </w:rPr>
        <w:t>несовершеннолетним</w:t>
      </w:r>
      <w:r w:rsidR="004B011F" w:rsidRPr="003104DA">
        <w:rPr>
          <w:color w:val="000000"/>
          <w:sz w:val="28"/>
          <w:szCs w:val="28"/>
        </w:rPr>
        <w:t>, следующим совершеннолетним членам семьи:__________________________________________</w:t>
      </w:r>
      <w:r w:rsidR="00292492" w:rsidRPr="003104DA">
        <w:rPr>
          <w:color w:val="000000"/>
          <w:sz w:val="28"/>
          <w:szCs w:val="28"/>
        </w:rPr>
        <w:t>____________________</w:t>
      </w:r>
      <w:r w:rsidR="00496DC7">
        <w:rPr>
          <w:color w:val="000000"/>
          <w:sz w:val="28"/>
          <w:szCs w:val="28"/>
        </w:rPr>
        <w:t>__</w:t>
      </w:r>
    </w:p>
    <w:p w:rsidR="004B011F" w:rsidRPr="003104DA" w:rsidRDefault="004B011F" w:rsidP="004B011F">
      <w:pPr>
        <w:tabs>
          <w:tab w:val="left" w:pos="426"/>
          <w:tab w:val="left" w:pos="851"/>
          <w:tab w:val="left" w:pos="1560"/>
        </w:tabs>
        <w:jc w:val="both"/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292492" w:rsidRPr="003104DA">
        <w:rPr>
          <w:color w:val="000000"/>
          <w:sz w:val="28"/>
          <w:szCs w:val="28"/>
        </w:rPr>
        <w:t>______________________________________________</w:t>
      </w:r>
    </w:p>
    <w:p w:rsidR="004B011F" w:rsidRDefault="004B011F" w:rsidP="004B011F">
      <w:pPr>
        <w:pStyle w:val="a5"/>
        <w:ind w:left="0"/>
        <w:jc w:val="both"/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</w:rPr>
        <w:t>__________________________________________________</w:t>
      </w:r>
      <w:r w:rsidR="00496DC7">
        <w:rPr>
          <w:color w:val="000000"/>
          <w:sz w:val="28"/>
          <w:szCs w:val="28"/>
        </w:rPr>
        <w:t>____________________</w:t>
      </w:r>
    </w:p>
    <w:p w:rsidR="004B011F" w:rsidRPr="003104DA" w:rsidRDefault="004B011F" w:rsidP="000B093F">
      <w:pPr>
        <w:pStyle w:val="a5"/>
        <w:numPr>
          <w:ilvl w:val="2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</w:rPr>
        <w:t>Знакомиться с Уставом Учреждения, лицензией, образовательными программами и другими документами, регламентирующими деятельность Учреждения.</w:t>
      </w:r>
    </w:p>
    <w:p w:rsidR="004B011F" w:rsidRPr="003104DA" w:rsidRDefault="004B011F" w:rsidP="000B093F">
      <w:pPr>
        <w:numPr>
          <w:ilvl w:val="2"/>
          <w:numId w:val="1"/>
        </w:numPr>
        <w:tabs>
          <w:tab w:val="left" w:pos="426"/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</w:rPr>
        <w:t xml:space="preserve">Расторгать настоящий </w:t>
      </w:r>
      <w:r w:rsidR="00550B3F">
        <w:rPr>
          <w:color w:val="000000"/>
          <w:sz w:val="28"/>
          <w:szCs w:val="28"/>
        </w:rPr>
        <w:t>д</w:t>
      </w:r>
      <w:r w:rsidRPr="003104DA">
        <w:rPr>
          <w:color w:val="000000"/>
          <w:sz w:val="28"/>
          <w:szCs w:val="28"/>
        </w:rPr>
        <w:t>оговор досрочно в одностороннем порядке при условии предварительного уведомления об этом.</w:t>
      </w:r>
    </w:p>
    <w:p w:rsidR="004B011F" w:rsidRPr="003104DA" w:rsidRDefault="004B011F" w:rsidP="000B093F">
      <w:pPr>
        <w:numPr>
          <w:ilvl w:val="2"/>
          <w:numId w:val="1"/>
        </w:numPr>
        <w:tabs>
          <w:tab w:val="left" w:pos="426"/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</w:rPr>
        <w:t xml:space="preserve">Обращаться с предложениями, заявлениями, замечаниями по любому вопросу к </w:t>
      </w:r>
      <w:r w:rsidR="00292492" w:rsidRPr="003104DA">
        <w:rPr>
          <w:color w:val="000000"/>
          <w:sz w:val="28"/>
          <w:szCs w:val="28"/>
        </w:rPr>
        <w:t>руководителю</w:t>
      </w:r>
      <w:r w:rsidRPr="003104DA">
        <w:rPr>
          <w:color w:val="000000"/>
          <w:sz w:val="28"/>
          <w:szCs w:val="28"/>
        </w:rPr>
        <w:t xml:space="preserve"> Учреждения и получению ответа по существу на свое обращение.</w:t>
      </w:r>
    </w:p>
    <w:p w:rsidR="004B011F" w:rsidRPr="003104DA" w:rsidRDefault="004B011F" w:rsidP="000B093F">
      <w:pPr>
        <w:numPr>
          <w:ilvl w:val="2"/>
          <w:numId w:val="1"/>
        </w:numPr>
        <w:tabs>
          <w:tab w:val="left" w:pos="426"/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</w:rPr>
        <w:t xml:space="preserve">Требовать выполнения условий настоящего </w:t>
      </w:r>
      <w:r w:rsidR="00550B3F">
        <w:rPr>
          <w:color w:val="000000"/>
          <w:sz w:val="28"/>
          <w:szCs w:val="28"/>
        </w:rPr>
        <w:t>д</w:t>
      </w:r>
      <w:r w:rsidRPr="003104DA">
        <w:rPr>
          <w:color w:val="000000"/>
          <w:sz w:val="28"/>
          <w:szCs w:val="28"/>
        </w:rPr>
        <w:t>оговора.</w:t>
      </w:r>
    </w:p>
    <w:p w:rsidR="00B44DBA" w:rsidRDefault="00B44DBA" w:rsidP="00496DC7">
      <w:pPr>
        <w:ind w:left="360"/>
        <w:jc w:val="center"/>
        <w:rPr>
          <w:bCs/>
          <w:color w:val="000000"/>
          <w:sz w:val="28"/>
          <w:szCs w:val="28"/>
        </w:rPr>
      </w:pPr>
    </w:p>
    <w:p w:rsidR="008A206F" w:rsidRDefault="008A206F" w:rsidP="00496DC7">
      <w:pPr>
        <w:ind w:left="360"/>
        <w:jc w:val="center"/>
        <w:rPr>
          <w:bCs/>
          <w:color w:val="000000"/>
          <w:sz w:val="28"/>
          <w:szCs w:val="28"/>
        </w:rPr>
      </w:pPr>
    </w:p>
    <w:p w:rsidR="004B011F" w:rsidRDefault="00496DC7" w:rsidP="00496DC7">
      <w:pPr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 w:rsidR="004B011F" w:rsidRPr="00496DC7">
        <w:rPr>
          <w:bCs/>
          <w:color w:val="000000"/>
          <w:sz w:val="28"/>
          <w:szCs w:val="28"/>
        </w:rPr>
        <w:t xml:space="preserve"> У</w:t>
      </w:r>
      <w:r w:rsidR="003F00F1">
        <w:rPr>
          <w:bCs/>
          <w:color w:val="000000"/>
          <w:sz w:val="28"/>
          <w:szCs w:val="28"/>
        </w:rPr>
        <w:t>словия  договора</w:t>
      </w:r>
    </w:p>
    <w:p w:rsidR="001F4894" w:rsidRPr="00496DC7" w:rsidRDefault="001F4894" w:rsidP="00496DC7">
      <w:pPr>
        <w:ind w:left="360"/>
        <w:jc w:val="center"/>
        <w:rPr>
          <w:color w:val="000000"/>
          <w:sz w:val="28"/>
          <w:szCs w:val="28"/>
        </w:rPr>
      </w:pPr>
    </w:p>
    <w:p w:rsidR="004B011F" w:rsidRPr="003104DA" w:rsidRDefault="00D075AC" w:rsidP="001F4894">
      <w:pPr>
        <w:tabs>
          <w:tab w:val="left" w:pos="1418"/>
        </w:tabs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1F4894">
        <w:rPr>
          <w:bCs/>
          <w:color w:val="000000"/>
          <w:sz w:val="28"/>
          <w:szCs w:val="28"/>
        </w:rPr>
        <w:t>5.1.</w:t>
      </w:r>
      <w:r w:rsidR="004B011F" w:rsidRPr="003104DA">
        <w:rPr>
          <w:bCs/>
          <w:color w:val="000000"/>
          <w:sz w:val="28"/>
          <w:szCs w:val="28"/>
        </w:rPr>
        <w:t xml:space="preserve">В случае невыполнения </w:t>
      </w:r>
      <w:r w:rsidR="004B011F" w:rsidRPr="003104DA">
        <w:rPr>
          <w:color w:val="000000"/>
          <w:sz w:val="28"/>
          <w:szCs w:val="28"/>
        </w:rPr>
        <w:t xml:space="preserve">Родителем (законным представителем) </w:t>
      </w:r>
      <w:r w:rsidR="004B011F" w:rsidRPr="003104DA">
        <w:rPr>
          <w:bCs/>
          <w:color w:val="000000"/>
          <w:sz w:val="28"/>
          <w:szCs w:val="28"/>
        </w:rPr>
        <w:t xml:space="preserve">вышеуказанных пунктов настоящего </w:t>
      </w:r>
      <w:r w:rsidR="00550B3F">
        <w:rPr>
          <w:bCs/>
          <w:color w:val="000000"/>
          <w:sz w:val="28"/>
          <w:szCs w:val="28"/>
        </w:rPr>
        <w:t>д</w:t>
      </w:r>
      <w:r w:rsidR="004B011F" w:rsidRPr="003104DA">
        <w:rPr>
          <w:bCs/>
          <w:color w:val="000000"/>
          <w:sz w:val="28"/>
          <w:szCs w:val="28"/>
        </w:rPr>
        <w:t>оговора администрация Учреждения снимает с себя ответственность за результат</w:t>
      </w:r>
      <w:r w:rsidR="004B011F" w:rsidRPr="003104DA">
        <w:rPr>
          <w:color w:val="000000"/>
          <w:sz w:val="28"/>
          <w:szCs w:val="28"/>
        </w:rPr>
        <w:t xml:space="preserve"> коррекционной работы</w:t>
      </w:r>
      <w:r w:rsidR="004B011F" w:rsidRPr="003104DA">
        <w:rPr>
          <w:bCs/>
          <w:color w:val="000000"/>
          <w:sz w:val="28"/>
          <w:szCs w:val="28"/>
        </w:rPr>
        <w:t>.</w:t>
      </w:r>
      <w:r w:rsidR="004B011F" w:rsidRPr="003104DA">
        <w:rPr>
          <w:color w:val="000000"/>
          <w:sz w:val="28"/>
          <w:szCs w:val="28"/>
        </w:rPr>
        <w:t xml:space="preserve"> </w:t>
      </w:r>
    </w:p>
    <w:p w:rsidR="007A6817" w:rsidRDefault="00D075AC" w:rsidP="00D075AC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5.2.</w:t>
      </w:r>
      <w:r w:rsidR="004B011F" w:rsidRPr="003104DA">
        <w:rPr>
          <w:color w:val="000000"/>
          <w:sz w:val="28"/>
          <w:szCs w:val="28"/>
        </w:rPr>
        <w:t>Срок действия договора с __________________ по ____________________ 20__</w:t>
      </w:r>
      <w:r w:rsidR="001F4894">
        <w:rPr>
          <w:color w:val="000000"/>
          <w:sz w:val="28"/>
          <w:szCs w:val="28"/>
        </w:rPr>
        <w:t xml:space="preserve">__ </w:t>
      </w:r>
      <w:r w:rsidR="004B011F" w:rsidRPr="003104DA">
        <w:rPr>
          <w:color w:val="000000"/>
          <w:sz w:val="28"/>
          <w:szCs w:val="28"/>
        </w:rPr>
        <w:t>г</w:t>
      </w:r>
      <w:r w:rsidR="001F4894">
        <w:rPr>
          <w:color w:val="000000"/>
          <w:sz w:val="28"/>
          <w:szCs w:val="28"/>
        </w:rPr>
        <w:t>ода.</w:t>
      </w:r>
      <w:r w:rsidR="004B011F" w:rsidRPr="003104DA">
        <w:rPr>
          <w:color w:val="000000"/>
          <w:sz w:val="28"/>
          <w:szCs w:val="28"/>
        </w:rPr>
        <w:t xml:space="preserve"> </w:t>
      </w:r>
    </w:p>
    <w:p w:rsidR="004B011F" w:rsidRPr="003104DA" w:rsidRDefault="004B011F" w:rsidP="007A6817">
      <w:pPr>
        <w:ind w:firstLine="360"/>
        <w:jc w:val="both"/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</w:rPr>
        <w:t xml:space="preserve">Настоящий </w:t>
      </w:r>
      <w:r w:rsidR="00550B3F">
        <w:rPr>
          <w:color w:val="000000"/>
          <w:sz w:val="28"/>
          <w:szCs w:val="28"/>
        </w:rPr>
        <w:t>д</w:t>
      </w:r>
      <w:r w:rsidRPr="003104DA">
        <w:rPr>
          <w:color w:val="000000"/>
          <w:sz w:val="28"/>
          <w:szCs w:val="28"/>
        </w:rPr>
        <w:t xml:space="preserve">оговор может пролонгироваться по решению </w:t>
      </w:r>
      <w:proofErr w:type="spellStart"/>
      <w:r w:rsidR="00233F5F">
        <w:rPr>
          <w:color w:val="000000"/>
          <w:sz w:val="28"/>
          <w:szCs w:val="28"/>
        </w:rPr>
        <w:t>ПМПк</w:t>
      </w:r>
      <w:proofErr w:type="spellEnd"/>
      <w:r w:rsidRPr="003104DA">
        <w:rPr>
          <w:color w:val="000000"/>
          <w:sz w:val="28"/>
          <w:szCs w:val="28"/>
        </w:rPr>
        <w:t xml:space="preserve"> Учреждения при выполнении обеими сторонами условий </w:t>
      </w:r>
      <w:r w:rsidR="00550B3F">
        <w:rPr>
          <w:color w:val="000000"/>
          <w:sz w:val="28"/>
          <w:szCs w:val="28"/>
        </w:rPr>
        <w:t>д</w:t>
      </w:r>
      <w:r w:rsidRPr="003104DA">
        <w:rPr>
          <w:color w:val="000000"/>
          <w:sz w:val="28"/>
          <w:szCs w:val="28"/>
        </w:rPr>
        <w:t>оговора.</w:t>
      </w:r>
    </w:p>
    <w:p w:rsidR="004B011F" w:rsidRPr="003104DA" w:rsidRDefault="00D075AC" w:rsidP="001F4894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="004B011F" w:rsidRPr="003104DA">
        <w:rPr>
          <w:color w:val="000000"/>
          <w:sz w:val="28"/>
          <w:szCs w:val="28"/>
        </w:rPr>
        <w:t xml:space="preserve">Действие настоящего </w:t>
      </w:r>
      <w:r w:rsidR="00550B3F">
        <w:rPr>
          <w:color w:val="000000"/>
          <w:sz w:val="28"/>
          <w:szCs w:val="28"/>
        </w:rPr>
        <w:t>д</w:t>
      </w:r>
      <w:r w:rsidR="004B011F" w:rsidRPr="003104DA">
        <w:rPr>
          <w:color w:val="000000"/>
          <w:sz w:val="28"/>
          <w:szCs w:val="28"/>
        </w:rPr>
        <w:t>оговора прекращается досрочно при физической невозможности продолжать сотрудничество (</w:t>
      </w:r>
      <w:r w:rsidR="00424E88">
        <w:rPr>
          <w:color w:val="000000"/>
          <w:sz w:val="28"/>
          <w:szCs w:val="28"/>
        </w:rPr>
        <w:t xml:space="preserve">окончание  образовательного учреждения, </w:t>
      </w:r>
      <w:r w:rsidR="004B011F" w:rsidRPr="003104DA">
        <w:rPr>
          <w:color w:val="000000"/>
          <w:sz w:val="28"/>
          <w:szCs w:val="28"/>
        </w:rPr>
        <w:t xml:space="preserve">переезд семьи за пределы </w:t>
      </w:r>
      <w:r w:rsidR="007A6817">
        <w:rPr>
          <w:color w:val="000000"/>
          <w:sz w:val="28"/>
          <w:szCs w:val="28"/>
        </w:rPr>
        <w:t xml:space="preserve">Ханты-Мансийского </w:t>
      </w:r>
      <w:r w:rsidR="00292492" w:rsidRPr="003104DA">
        <w:rPr>
          <w:color w:val="000000"/>
          <w:sz w:val="28"/>
          <w:szCs w:val="28"/>
        </w:rPr>
        <w:t>района</w:t>
      </w:r>
      <w:r w:rsidR="004B011F" w:rsidRPr="003104DA">
        <w:rPr>
          <w:color w:val="000000"/>
          <w:sz w:val="28"/>
          <w:szCs w:val="28"/>
        </w:rPr>
        <w:t>).</w:t>
      </w:r>
    </w:p>
    <w:p w:rsidR="004B011F" w:rsidRPr="003104DA" w:rsidRDefault="00D075AC" w:rsidP="001F4894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 w:rsidR="004B011F" w:rsidRPr="003104DA">
        <w:rPr>
          <w:color w:val="000000"/>
          <w:sz w:val="28"/>
          <w:szCs w:val="28"/>
        </w:rPr>
        <w:t xml:space="preserve">Изменения, дополнения к настоящему </w:t>
      </w:r>
      <w:r w:rsidR="00550B3F">
        <w:rPr>
          <w:color w:val="000000"/>
          <w:sz w:val="28"/>
          <w:szCs w:val="28"/>
        </w:rPr>
        <w:t>д</w:t>
      </w:r>
      <w:r w:rsidR="004B011F" w:rsidRPr="003104DA">
        <w:rPr>
          <w:color w:val="000000"/>
          <w:sz w:val="28"/>
          <w:szCs w:val="28"/>
        </w:rPr>
        <w:t xml:space="preserve">оговору оформляются в письменном виде в форме дополнительного </w:t>
      </w:r>
      <w:r w:rsidR="00233F5F">
        <w:rPr>
          <w:color w:val="000000"/>
          <w:sz w:val="28"/>
          <w:szCs w:val="28"/>
        </w:rPr>
        <w:t>с</w:t>
      </w:r>
      <w:r w:rsidR="004B011F" w:rsidRPr="003104DA">
        <w:rPr>
          <w:color w:val="000000"/>
          <w:sz w:val="28"/>
          <w:szCs w:val="28"/>
        </w:rPr>
        <w:t xml:space="preserve">оглашения и являются неотъемлемой частью  настоящего </w:t>
      </w:r>
      <w:r w:rsidR="00550B3F">
        <w:rPr>
          <w:color w:val="000000"/>
          <w:sz w:val="28"/>
          <w:szCs w:val="28"/>
        </w:rPr>
        <w:t>д</w:t>
      </w:r>
      <w:r w:rsidR="004B011F" w:rsidRPr="003104DA">
        <w:rPr>
          <w:color w:val="000000"/>
          <w:sz w:val="28"/>
          <w:szCs w:val="28"/>
        </w:rPr>
        <w:t>оговора.</w:t>
      </w:r>
    </w:p>
    <w:p w:rsidR="004B011F" w:rsidRPr="003104DA" w:rsidRDefault="00D075AC" w:rsidP="001F4894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5.5.</w:t>
      </w:r>
      <w:r w:rsidR="004B011F" w:rsidRPr="003104DA">
        <w:rPr>
          <w:color w:val="000000"/>
          <w:sz w:val="28"/>
          <w:szCs w:val="28"/>
        </w:rPr>
        <w:t>Стороны несут ответственность за неисполнение или ненадлежащее исполнение обязательств в соответствии с действующим законодательством Р</w:t>
      </w:r>
      <w:r w:rsidR="008A7E8A">
        <w:rPr>
          <w:color w:val="000000"/>
          <w:sz w:val="28"/>
          <w:szCs w:val="28"/>
        </w:rPr>
        <w:t xml:space="preserve">оссийской </w:t>
      </w:r>
      <w:r w:rsidR="004B011F" w:rsidRPr="003104DA">
        <w:rPr>
          <w:color w:val="000000"/>
          <w:sz w:val="28"/>
          <w:szCs w:val="28"/>
        </w:rPr>
        <w:t>Ф</w:t>
      </w:r>
      <w:r w:rsidR="008A7E8A">
        <w:rPr>
          <w:color w:val="000000"/>
          <w:sz w:val="28"/>
          <w:szCs w:val="28"/>
        </w:rPr>
        <w:t>едерации</w:t>
      </w:r>
      <w:r w:rsidR="004B011F" w:rsidRPr="003104DA">
        <w:rPr>
          <w:color w:val="000000"/>
          <w:sz w:val="28"/>
          <w:szCs w:val="28"/>
        </w:rPr>
        <w:t>.</w:t>
      </w:r>
    </w:p>
    <w:p w:rsidR="004B011F" w:rsidRPr="003104DA" w:rsidRDefault="00D075AC" w:rsidP="001F4894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F4894">
        <w:rPr>
          <w:color w:val="000000"/>
          <w:sz w:val="28"/>
          <w:szCs w:val="28"/>
        </w:rPr>
        <w:t>6.</w:t>
      </w:r>
      <w:r w:rsidR="004B011F" w:rsidRPr="003104DA">
        <w:rPr>
          <w:color w:val="000000"/>
          <w:sz w:val="28"/>
          <w:szCs w:val="28"/>
        </w:rPr>
        <w:t xml:space="preserve">Договор составляется в 2-х экземплярах, имеющих равную юридическую силу. Один экземпляр хранится в личном деле </w:t>
      </w:r>
      <w:r w:rsidR="007A6817">
        <w:rPr>
          <w:color w:val="000000"/>
          <w:sz w:val="28"/>
          <w:szCs w:val="28"/>
        </w:rPr>
        <w:t>несовершеннолетнего</w:t>
      </w:r>
      <w:r w:rsidR="004B011F" w:rsidRPr="003104DA">
        <w:rPr>
          <w:color w:val="000000"/>
          <w:sz w:val="28"/>
          <w:szCs w:val="28"/>
        </w:rPr>
        <w:t>, второй выдается на руки Родителю (законному представителю).</w:t>
      </w:r>
    </w:p>
    <w:p w:rsidR="004B011F" w:rsidRPr="003104DA" w:rsidRDefault="004B011F" w:rsidP="004B011F">
      <w:pPr>
        <w:tabs>
          <w:tab w:val="left" w:pos="7513"/>
        </w:tabs>
        <w:jc w:val="both"/>
        <w:rPr>
          <w:color w:val="000000"/>
          <w:sz w:val="28"/>
          <w:szCs w:val="28"/>
        </w:rPr>
      </w:pPr>
    </w:p>
    <w:p w:rsidR="004F16EB" w:rsidRPr="004F16EB" w:rsidRDefault="004F16EB" w:rsidP="004F16EB">
      <w:pPr>
        <w:pStyle w:val="a5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4F16EB">
        <w:rPr>
          <w:bCs/>
          <w:sz w:val="28"/>
          <w:szCs w:val="28"/>
        </w:rPr>
        <w:t>Ответственность сторон и порядок разрешения споров</w:t>
      </w:r>
    </w:p>
    <w:p w:rsidR="004F16EB" w:rsidRPr="004F16EB" w:rsidRDefault="004F16EB" w:rsidP="004F16EB">
      <w:pPr>
        <w:pStyle w:val="a5"/>
        <w:ind w:left="360"/>
        <w:rPr>
          <w:bCs/>
          <w:sz w:val="28"/>
          <w:szCs w:val="28"/>
        </w:rPr>
      </w:pPr>
    </w:p>
    <w:p w:rsidR="004F16EB" w:rsidRPr="004F16EB" w:rsidRDefault="004F16EB" w:rsidP="004F16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F16EB">
        <w:rPr>
          <w:sz w:val="28"/>
          <w:szCs w:val="28"/>
        </w:rPr>
        <w:t xml:space="preserve">.1.  За неисполнение или ненадлежащее исполнение  обязательств,  принятых на себя по настоящему договору,  </w:t>
      </w:r>
      <w:proofErr w:type="spellStart"/>
      <w:r w:rsidRPr="004F16EB">
        <w:rPr>
          <w:sz w:val="28"/>
          <w:szCs w:val="28"/>
        </w:rPr>
        <w:t>ПМП</w:t>
      </w:r>
      <w:r>
        <w:rPr>
          <w:sz w:val="28"/>
          <w:szCs w:val="28"/>
        </w:rPr>
        <w:t>к</w:t>
      </w:r>
      <w:proofErr w:type="spellEnd"/>
      <w:r w:rsidRPr="004F16EB">
        <w:rPr>
          <w:sz w:val="28"/>
          <w:szCs w:val="28"/>
        </w:rPr>
        <w:t xml:space="preserve"> и Родитель (законный представитель)  несут  ответственность в соответствии с действующим законодательством Российской Федерации.</w:t>
      </w:r>
    </w:p>
    <w:p w:rsidR="004F16EB" w:rsidRPr="004F16EB" w:rsidRDefault="004F16EB" w:rsidP="004F16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F16EB">
        <w:rPr>
          <w:sz w:val="28"/>
          <w:szCs w:val="28"/>
        </w:rPr>
        <w:t>.2.  Все споры и разногласия,  возникающие в  связи с  данным  договором, стороны будут  пытаться  разрешить  путем  переговоров,  а  в  случае  не достижения согласия - в судебном  порядке в соответствии с действующим законодательством Российской Федерации.</w:t>
      </w:r>
    </w:p>
    <w:p w:rsidR="007A6817" w:rsidRDefault="007A6817" w:rsidP="004F16EB">
      <w:pPr>
        <w:jc w:val="center"/>
        <w:rPr>
          <w:bCs/>
          <w:sz w:val="28"/>
          <w:szCs w:val="28"/>
        </w:rPr>
      </w:pPr>
    </w:p>
    <w:p w:rsidR="004F16EB" w:rsidRPr="004F16EB" w:rsidRDefault="004F16EB" w:rsidP="004F16EB">
      <w:pPr>
        <w:jc w:val="center"/>
        <w:rPr>
          <w:sz w:val="28"/>
          <w:szCs w:val="28"/>
        </w:rPr>
      </w:pPr>
      <w:r w:rsidRPr="004F16EB">
        <w:rPr>
          <w:bCs/>
          <w:sz w:val="28"/>
          <w:szCs w:val="28"/>
        </w:rPr>
        <w:t>7. Адреса, реквизиты и подписи сторон</w:t>
      </w:r>
      <w:r w:rsidRPr="004F16EB">
        <w:rPr>
          <w:sz w:val="28"/>
          <w:szCs w:val="28"/>
        </w:rPr>
        <w:t xml:space="preserve">    </w:t>
      </w:r>
    </w:p>
    <w:p w:rsidR="004F16EB" w:rsidRPr="00542513" w:rsidRDefault="004F16EB" w:rsidP="004F16EB">
      <w:pPr>
        <w:jc w:val="center"/>
      </w:pPr>
    </w:p>
    <w:p w:rsidR="00FE3246" w:rsidRDefault="00FE3246" w:rsidP="004F16EB">
      <w:pPr>
        <w:jc w:val="both"/>
        <w:rPr>
          <w:sz w:val="28"/>
          <w:szCs w:val="28"/>
        </w:rPr>
      </w:pPr>
    </w:p>
    <w:p w:rsidR="007F3939" w:rsidRDefault="007F3939" w:rsidP="004F16EB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Учреждение:</w:t>
      </w:r>
    </w:p>
    <w:p w:rsidR="007F3939" w:rsidRDefault="004F16EB" w:rsidP="007A6817">
      <w:pPr>
        <w:rPr>
          <w:sz w:val="28"/>
          <w:szCs w:val="28"/>
        </w:rPr>
      </w:pPr>
      <w:r w:rsidRPr="004F16EB">
        <w:rPr>
          <w:sz w:val="28"/>
          <w:szCs w:val="28"/>
        </w:rPr>
        <w:t xml:space="preserve"> </w:t>
      </w:r>
      <w:r w:rsidR="007F3939">
        <w:rPr>
          <w:sz w:val="28"/>
          <w:szCs w:val="28"/>
        </w:rPr>
        <w:t xml:space="preserve">     </w:t>
      </w:r>
      <w:r>
        <w:rPr>
          <w:sz w:val="28"/>
          <w:szCs w:val="28"/>
        </w:rPr>
        <w:t>Муниципально</w:t>
      </w:r>
      <w:r w:rsidR="007F393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A6817">
        <w:rPr>
          <w:sz w:val="28"/>
          <w:szCs w:val="28"/>
        </w:rPr>
        <w:t xml:space="preserve">казенное (бюджетное) </w:t>
      </w:r>
      <w:r w:rsidR="007F3939">
        <w:rPr>
          <w:sz w:val="28"/>
          <w:szCs w:val="28"/>
        </w:rPr>
        <w:t>о</w:t>
      </w:r>
      <w:r>
        <w:rPr>
          <w:sz w:val="28"/>
          <w:szCs w:val="28"/>
        </w:rPr>
        <w:t>бразовательно</w:t>
      </w:r>
      <w:r w:rsidR="007F3939">
        <w:rPr>
          <w:sz w:val="28"/>
          <w:szCs w:val="28"/>
        </w:rPr>
        <w:t>е</w:t>
      </w:r>
      <w:r>
        <w:rPr>
          <w:sz w:val="28"/>
          <w:szCs w:val="28"/>
        </w:rPr>
        <w:t xml:space="preserve">  учреждени</w:t>
      </w:r>
      <w:r w:rsidR="007F3939">
        <w:rPr>
          <w:sz w:val="28"/>
          <w:szCs w:val="28"/>
        </w:rPr>
        <w:t>е</w:t>
      </w:r>
      <w:r w:rsidR="007A6817">
        <w:rPr>
          <w:sz w:val="28"/>
          <w:szCs w:val="28"/>
        </w:rPr>
        <w:t xml:space="preserve"> «</w:t>
      </w:r>
      <w:r>
        <w:rPr>
          <w:sz w:val="28"/>
          <w:szCs w:val="28"/>
        </w:rPr>
        <w:t>_______</w:t>
      </w:r>
      <w:r w:rsidR="007F3939">
        <w:rPr>
          <w:sz w:val="28"/>
          <w:szCs w:val="28"/>
        </w:rPr>
        <w:t>______________________________</w:t>
      </w:r>
      <w:r w:rsidR="00140F5E">
        <w:rPr>
          <w:sz w:val="28"/>
          <w:szCs w:val="28"/>
        </w:rPr>
        <w:t>_______________________</w:t>
      </w:r>
      <w:r w:rsidR="007F3939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233F5F">
        <w:rPr>
          <w:sz w:val="28"/>
          <w:szCs w:val="28"/>
        </w:rPr>
        <w:t>»</w:t>
      </w:r>
      <w:r w:rsidR="00AA7C2A">
        <w:rPr>
          <w:sz w:val="28"/>
          <w:szCs w:val="28"/>
        </w:rPr>
        <w:t xml:space="preserve">. </w:t>
      </w:r>
    </w:p>
    <w:p w:rsidR="004F16EB" w:rsidRPr="004F16EB" w:rsidRDefault="004F16EB" w:rsidP="004F16EB">
      <w:pPr>
        <w:jc w:val="both"/>
        <w:rPr>
          <w:sz w:val="28"/>
          <w:szCs w:val="28"/>
        </w:rPr>
      </w:pPr>
      <w:r w:rsidRPr="004F16EB">
        <w:rPr>
          <w:sz w:val="28"/>
          <w:szCs w:val="28"/>
        </w:rPr>
        <w:t xml:space="preserve">Адрес:  Россия, индекс </w:t>
      </w:r>
      <w:r w:rsidRPr="004F16EB">
        <w:rPr>
          <w:spacing w:val="-1"/>
          <w:sz w:val="28"/>
          <w:szCs w:val="28"/>
        </w:rPr>
        <w:t>628001, Тюменская область</w:t>
      </w:r>
      <w:r w:rsidRPr="004F16EB">
        <w:rPr>
          <w:sz w:val="28"/>
          <w:szCs w:val="28"/>
        </w:rPr>
        <w:t xml:space="preserve">, </w:t>
      </w:r>
      <w:proofErr w:type="spellStart"/>
      <w:r w:rsidR="00140F5E">
        <w:rPr>
          <w:sz w:val="28"/>
          <w:szCs w:val="28"/>
        </w:rPr>
        <w:t>ХМАО-Югра</w:t>
      </w:r>
      <w:proofErr w:type="spellEnd"/>
      <w:r w:rsidR="00140F5E">
        <w:rPr>
          <w:sz w:val="28"/>
          <w:szCs w:val="28"/>
        </w:rPr>
        <w:t xml:space="preserve">, </w:t>
      </w:r>
      <w:r w:rsidRPr="004F16EB">
        <w:rPr>
          <w:sz w:val="28"/>
          <w:szCs w:val="28"/>
        </w:rPr>
        <w:t xml:space="preserve">Ханты-Мансийский </w:t>
      </w:r>
      <w:r>
        <w:rPr>
          <w:sz w:val="28"/>
          <w:szCs w:val="28"/>
        </w:rPr>
        <w:t xml:space="preserve">район, </w:t>
      </w:r>
      <w:r w:rsidR="00233F5F">
        <w:rPr>
          <w:sz w:val="28"/>
          <w:szCs w:val="28"/>
        </w:rPr>
        <w:t>н</w:t>
      </w:r>
      <w:r w:rsidR="007F3939">
        <w:rPr>
          <w:sz w:val="28"/>
          <w:szCs w:val="28"/>
        </w:rPr>
        <w:t>аселенный</w:t>
      </w:r>
      <w:r w:rsidR="00233F5F">
        <w:rPr>
          <w:sz w:val="28"/>
          <w:szCs w:val="28"/>
        </w:rPr>
        <w:t>/</w:t>
      </w:r>
      <w:proofErr w:type="spellStart"/>
      <w:r w:rsidR="007F3939">
        <w:rPr>
          <w:sz w:val="28"/>
          <w:szCs w:val="28"/>
        </w:rPr>
        <w:t>пункт</w:t>
      </w:r>
      <w:r>
        <w:rPr>
          <w:sz w:val="28"/>
          <w:szCs w:val="28"/>
        </w:rPr>
        <w:t>_____________</w:t>
      </w:r>
      <w:r w:rsidR="002E6369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proofErr w:type="spellEnd"/>
      <w:r w:rsidRPr="004F16EB"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ул.</w:t>
      </w:r>
      <w:r w:rsidR="002E6369">
        <w:rPr>
          <w:spacing w:val="-1"/>
          <w:sz w:val="28"/>
          <w:szCs w:val="28"/>
        </w:rPr>
        <w:t>________________</w:t>
      </w:r>
      <w:proofErr w:type="spellEnd"/>
      <w:r w:rsidRPr="004F16EB">
        <w:rPr>
          <w:sz w:val="28"/>
          <w:szCs w:val="28"/>
        </w:rPr>
        <w:t xml:space="preserve">, дом № </w:t>
      </w:r>
      <w:r w:rsidR="007F3939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7F3939">
        <w:rPr>
          <w:sz w:val="28"/>
          <w:szCs w:val="28"/>
        </w:rPr>
        <w:t xml:space="preserve"> тел: 8</w:t>
      </w:r>
      <w:r w:rsidRPr="004F16EB">
        <w:rPr>
          <w:sz w:val="28"/>
          <w:szCs w:val="28"/>
        </w:rPr>
        <w:t xml:space="preserve">(3467) </w:t>
      </w:r>
      <w:r>
        <w:rPr>
          <w:sz w:val="28"/>
          <w:szCs w:val="28"/>
        </w:rPr>
        <w:t>_______</w:t>
      </w:r>
      <w:r w:rsidRPr="004F16EB">
        <w:rPr>
          <w:sz w:val="28"/>
          <w:szCs w:val="28"/>
        </w:rPr>
        <w:t>ИНН; КПП</w:t>
      </w:r>
      <w:r>
        <w:rPr>
          <w:sz w:val="28"/>
          <w:szCs w:val="28"/>
        </w:rPr>
        <w:t>; Б</w:t>
      </w:r>
      <w:r w:rsidRPr="004F16EB">
        <w:rPr>
          <w:sz w:val="28"/>
          <w:szCs w:val="28"/>
        </w:rPr>
        <w:t>ИК</w:t>
      </w:r>
      <w:r w:rsidR="007F3939">
        <w:rPr>
          <w:sz w:val="28"/>
          <w:szCs w:val="28"/>
        </w:rPr>
        <w:t>,</w:t>
      </w:r>
      <w:r>
        <w:rPr>
          <w:sz w:val="28"/>
          <w:szCs w:val="28"/>
        </w:rPr>
        <w:t xml:space="preserve">  РКЦ г.Ханты-Мансийска</w:t>
      </w:r>
      <w:r w:rsidR="007F3939">
        <w:rPr>
          <w:sz w:val="28"/>
          <w:szCs w:val="28"/>
        </w:rPr>
        <w:t>.</w:t>
      </w:r>
    </w:p>
    <w:p w:rsidR="007A6817" w:rsidRDefault="007A6817" w:rsidP="004F16EB">
      <w:pPr>
        <w:rPr>
          <w:bCs/>
          <w:sz w:val="28"/>
          <w:szCs w:val="28"/>
        </w:rPr>
      </w:pPr>
    </w:p>
    <w:p w:rsidR="007A6817" w:rsidRDefault="007A6817" w:rsidP="004F16EB">
      <w:pPr>
        <w:rPr>
          <w:bCs/>
          <w:sz w:val="28"/>
          <w:szCs w:val="28"/>
        </w:rPr>
      </w:pPr>
    </w:p>
    <w:p w:rsidR="00FE3246" w:rsidRDefault="00FE3246" w:rsidP="004F16EB">
      <w:pPr>
        <w:rPr>
          <w:bCs/>
          <w:sz w:val="28"/>
          <w:szCs w:val="28"/>
        </w:rPr>
      </w:pPr>
    </w:p>
    <w:p w:rsidR="008A206F" w:rsidRDefault="008A206F" w:rsidP="004F16EB">
      <w:pPr>
        <w:rPr>
          <w:bCs/>
          <w:sz w:val="28"/>
          <w:szCs w:val="28"/>
        </w:rPr>
      </w:pPr>
    </w:p>
    <w:p w:rsidR="00AA7C2A" w:rsidRDefault="008A7E8A" w:rsidP="004F16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Документ, подтверждающий</w:t>
      </w:r>
    </w:p>
    <w:p w:rsidR="00AA7C2A" w:rsidRDefault="007F3939" w:rsidP="004F16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личность родителя (законного представителя):</w:t>
      </w:r>
    </w:p>
    <w:p w:rsidR="004F16EB" w:rsidRPr="004F16EB" w:rsidRDefault="007F3939" w:rsidP="004F16EB">
      <w:pPr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Ф</w:t>
      </w:r>
      <w:r w:rsidR="00424E88"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>И</w:t>
      </w:r>
      <w:r w:rsidR="00424E88"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>О</w:t>
      </w:r>
      <w:r w:rsidR="00424E88">
        <w:rPr>
          <w:bCs/>
          <w:sz w:val="28"/>
          <w:szCs w:val="28"/>
          <w:u w:val="single"/>
        </w:rPr>
        <w:t>.</w:t>
      </w:r>
      <w:r w:rsidR="004F16EB" w:rsidRPr="004F16EB">
        <w:rPr>
          <w:sz w:val="28"/>
          <w:szCs w:val="28"/>
          <w:u w:val="single"/>
        </w:rPr>
        <w:t xml:space="preserve">                                                                                      </w:t>
      </w:r>
      <w:r w:rsidR="004F16EB" w:rsidRPr="004F16EB">
        <w:rPr>
          <w:sz w:val="28"/>
          <w:szCs w:val="28"/>
        </w:rPr>
        <w:t xml:space="preserve">, дата рождения </w:t>
      </w:r>
      <w:r w:rsidR="004F16EB" w:rsidRPr="004F16EB">
        <w:rPr>
          <w:b/>
          <w:sz w:val="28"/>
          <w:szCs w:val="28"/>
        </w:rPr>
        <w:t xml:space="preserve">_______  </w:t>
      </w:r>
      <w:r w:rsidR="004F16EB" w:rsidRPr="004F16EB">
        <w:rPr>
          <w:sz w:val="28"/>
          <w:szCs w:val="28"/>
        </w:rPr>
        <w:t xml:space="preserve">паспорт серии </w:t>
      </w:r>
      <w:r w:rsidR="004F16EB" w:rsidRPr="004F16EB">
        <w:rPr>
          <w:sz w:val="28"/>
          <w:szCs w:val="28"/>
          <w:u w:val="single"/>
        </w:rPr>
        <w:t xml:space="preserve">           </w:t>
      </w:r>
      <w:r w:rsidR="004F16EB" w:rsidRPr="004F16EB">
        <w:rPr>
          <w:sz w:val="28"/>
          <w:szCs w:val="28"/>
        </w:rPr>
        <w:t xml:space="preserve"> №</w:t>
      </w:r>
      <w:proofErr w:type="gramStart"/>
      <w:r w:rsidR="004F16EB" w:rsidRPr="004F16EB">
        <w:rPr>
          <w:sz w:val="28"/>
          <w:szCs w:val="28"/>
        </w:rPr>
        <w:t xml:space="preserve">  </w:t>
      </w:r>
      <w:r w:rsidR="004F16EB" w:rsidRPr="004F16EB">
        <w:rPr>
          <w:sz w:val="28"/>
          <w:szCs w:val="28"/>
          <w:u w:val="single"/>
        </w:rPr>
        <w:t xml:space="preserve">                      </w:t>
      </w:r>
      <w:r w:rsidR="004F16EB" w:rsidRPr="004F16EB">
        <w:rPr>
          <w:sz w:val="28"/>
          <w:szCs w:val="28"/>
        </w:rPr>
        <w:t>,</w:t>
      </w:r>
      <w:proofErr w:type="gramEnd"/>
      <w:r w:rsidR="004F16EB" w:rsidRPr="004F16EB">
        <w:rPr>
          <w:sz w:val="28"/>
          <w:szCs w:val="28"/>
        </w:rPr>
        <w:t xml:space="preserve">   дата выдачи  </w:t>
      </w:r>
      <w:r w:rsidR="004F16EB" w:rsidRPr="004F16EB"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>________</w:t>
      </w:r>
      <w:r w:rsidR="004F16EB" w:rsidRPr="004F16EB">
        <w:rPr>
          <w:sz w:val="28"/>
          <w:szCs w:val="28"/>
        </w:rPr>
        <w:t>года, _________________________________________</w:t>
      </w:r>
      <w:r w:rsidR="004F16EB">
        <w:rPr>
          <w:sz w:val="28"/>
          <w:szCs w:val="28"/>
        </w:rPr>
        <w:t>_____________________________</w:t>
      </w:r>
    </w:p>
    <w:p w:rsidR="004F16EB" w:rsidRPr="004F16EB" w:rsidRDefault="004F16EB" w:rsidP="004F16EB">
      <w:pPr>
        <w:jc w:val="both"/>
        <w:rPr>
          <w:sz w:val="28"/>
          <w:szCs w:val="28"/>
        </w:rPr>
      </w:pPr>
      <w:r w:rsidRPr="004F16EB">
        <w:rPr>
          <w:sz w:val="28"/>
          <w:szCs w:val="28"/>
        </w:rPr>
        <w:t xml:space="preserve">код подразделения  </w:t>
      </w:r>
      <w:r w:rsidRPr="004F16EB">
        <w:rPr>
          <w:sz w:val="28"/>
          <w:szCs w:val="28"/>
          <w:u w:val="single"/>
        </w:rPr>
        <w:t xml:space="preserve">                      </w:t>
      </w:r>
      <w:r w:rsidRPr="004F16EB">
        <w:rPr>
          <w:sz w:val="28"/>
          <w:szCs w:val="28"/>
        </w:rPr>
        <w:t xml:space="preserve">  </w:t>
      </w:r>
      <w:r w:rsidR="007F3939">
        <w:rPr>
          <w:sz w:val="28"/>
          <w:szCs w:val="28"/>
        </w:rPr>
        <w:t>з</w:t>
      </w:r>
      <w:r w:rsidRPr="004F16EB">
        <w:rPr>
          <w:sz w:val="28"/>
          <w:szCs w:val="28"/>
        </w:rPr>
        <w:t>арегистрирова</w:t>
      </w:r>
      <w:proofErr w:type="gramStart"/>
      <w:r w:rsidRPr="004F16EB">
        <w:rPr>
          <w:sz w:val="28"/>
          <w:szCs w:val="28"/>
        </w:rPr>
        <w:t>н(</w:t>
      </w:r>
      <w:proofErr w:type="gramEnd"/>
      <w:r w:rsidRPr="004F16EB">
        <w:rPr>
          <w:sz w:val="28"/>
          <w:szCs w:val="28"/>
        </w:rPr>
        <w:t xml:space="preserve">а) по адресу: </w:t>
      </w:r>
      <w:proofErr w:type="gramStart"/>
      <w:r w:rsidRPr="004F16EB">
        <w:rPr>
          <w:sz w:val="28"/>
          <w:szCs w:val="28"/>
        </w:rPr>
        <w:t>Тюменская область,</w:t>
      </w:r>
      <w:r w:rsidR="00140F5E">
        <w:rPr>
          <w:sz w:val="28"/>
          <w:szCs w:val="28"/>
        </w:rPr>
        <w:t xml:space="preserve"> ХМАО-Югра,</w:t>
      </w:r>
      <w:r w:rsidRPr="004F16EB">
        <w:rPr>
          <w:sz w:val="28"/>
          <w:szCs w:val="28"/>
        </w:rPr>
        <w:t xml:space="preserve"> Ханты-Мансийский </w:t>
      </w:r>
      <w:r>
        <w:rPr>
          <w:sz w:val="28"/>
          <w:szCs w:val="28"/>
        </w:rPr>
        <w:t>район,</w:t>
      </w:r>
      <w:r w:rsidRPr="004F16EB">
        <w:rPr>
          <w:sz w:val="28"/>
          <w:szCs w:val="28"/>
        </w:rPr>
        <w:t xml:space="preserve">  н</w:t>
      </w:r>
      <w:r w:rsidR="007F3939">
        <w:rPr>
          <w:sz w:val="28"/>
          <w:szCs w:val="28"/>
        </w:rPr>
        <w:t>аселенный</w:t>
      </w:r>
      <w:r w:rsidRPr="004F16EB">
        <w:rPr>
          <w:sz w:val="28"/>
          <w:szCs w:val="28"/>
        </w:rPr>
        <w:t>/п</w:t>
      </w:r>
      <w:r w:rsidR="007F3939">
        <w:rPr>
          <w:sz w:val="28"/>
          <w:szCs w:val="28"/>
        </w:rPr>
        <w:t>ункт</w:t>
      </w:r>
      <w:r w:rsidRPr="004F16EB">
        <w:rPr>
          <w:sz w:val="28"/>
          <w:szCs w:val="28"/>
        </w:rPr>
        <w:t xml:space="preserve"> ________________________________, улица _________________</w:t>
      </w:r>
      <w:r w:rsidR="007F3939">
        <w:rPr>
          <w:sz w:val="28"/>
          <w:szCs w:val="28"/>
        </w:rPr>
        <w:t>__,  дом ________,  кв. _______ те</w:t>
      </w:r>
      <w:r w:rsidRPr="004F16EB">
        <w:rPr>
          <w:sz w:val="28"/>
          <w:szCs w:val="28"/>
        </w:rPr>
        <w:t xml:space="preserve">л. ______________ </w:t>
      </w:r>
      <w:proofErr w:type="gramEnd"/>
    </w:p>
    <w:p w:rsidR="008A7E8A" w:rsidRDefault="008A7E8A" w:rsidP="008A7E8A">
      <w:pPr>
        <w:rPr>
          <w:sz w:val="28"/>
          <w:szCs w:val="28"/>
        </w:rPr>
      </w:pPr>
    </w:p>
    <w:p w:rsidR="00FE3246" w:rsidRDefault="00FE3246" w:rsidP="008A7E8A">
      <w:pPr>
        <w:jc w:val="both"/>
        <w:rPr>
          <w:sz w:val="28"/>
          <w:szCs w:val="28"/>
        </w:rPr>
      </w:pPr>
    </w:p>
    <w:p w:rsidR="00FE3246" w:rsidRDefault="00FE3246" w:rsidP="008A7E8A">
      <w:pPr>
        <w:jc w:val="both"/>
        <w:rPr>
          <w:sz w:val="28"/>
          <w:szCs w:val="28"/>
        </w:rPr>
      </w:pPr>
    </w:p>
    <w:p w:rsidR="00FE3246" w:rsidRDefault="00FE3246" w:rsidP="008A7E8A">
      <w:pPr>
        <w:jc w:val="both"/>
        <w:rPr>
          <w:sz w:val="28"/>
          <w:szCs w:val="28"/>
        </w:rPr>
      </w:pPr>
    </w:p>
    <w:p w:rsidR="008A7E8A" w:rsidRDefault="008A7E8A" w:rsidP="005F582D">
      <w:pPr>
        <w:ind w:firstLine="708"/>
        <w:jc w:val="both"/>
        <w:rPr>
          <w:sz w:val="28"/>
          <w:szCs w:val="28"/>
        </w:rPr>
      </w:pPr>
      <w:r w:rsidRPr="004F16EB">
        <w:rPr>
          <w:sz w:val="28"/>
          <w:szCs w:val="28"/>
        </w:rPr>
        <w:lastRenderedPageBreak/>
        <w:t xml:space="preserve">Документ, подтверждающий </w:t>
      </w:r>
      <w:r>
        <w:rPr>
          <w:sz w:val="28"/>
          <w:szCs w:val="28"/>
        </w:rPr>
        <w:t xml:space="preserve">полномочия  родителя (законного  представителя)  </w:t>
      </w:r>
      <w:r w:rsidR="00B44DBA">
        <w:rPr>
          <w:sz w:val="28"/>
          <w:szCs w:val="28"/>
        </w:rPr>
        <w:t>несовершеннолетнего</w:t>
      </w:r>
      <w:r w:rsidR="007F3939">
        <w:rPr>
          <w:sz w:val="28"/>
          <w:szCs w:val="28"/>
        </w:rPr>
        <w:t xml:space="preserve"> (свидетельство о рождении)</w:t>
      </w:r>
      <w:r>
        <w:rPr>
          <w:sz w:val="28"/>
          <w:szCs w:val="28"/>
        </w:rPr>
        <w:t xml:space="preserve">,  подтверждающий </w:t>
      </w:r>
      <w:r w:rsidRPr="004F16EB">
        <w:rPr>
          <w:sz w:val="28"/>
          <w:szCs w:val="28"/>
        </w:rPr>
        <w:t>опеку</w:t>
      </w:r>
      <w:r>
        <w:rPr>
          <w:sz w:val="28"/>
          <w:szCs w:val="28"/>
        </w:rPr>
        <w:t>нство</w:t>
      </w:r>
      <w:r w:rsidR="007F3939">
        <w:rPr>
          <w:sz w:val="28"/>
          <w:szCs w:val="28"/>
        </w:rPr>
        <w:t xml:space="preserve"> (</w:t>
      </w:r>
      <w:r>
        <w:rPr>
          <w:sz w:val="28"/>
          <w:szCs w:val="28"/>
        </w:rPr>
        <w:t>опекунское удостоверение)</w:t>
      </w:r>
      <w:r w:rsidR="007F3939">
        <w:rPr>
          <w:sz w:val="28"/>
          <w:szCs w:val="28"/>
        </w:rPr>
        <w:t>:</w:t>
      </w:r>
    </w:p>
    <w:p w:rsidR="008A7E8A" w:rsidRPr="004F16EB" w:rsidRDefault="008A7E8A" w:rsidP="008A7E8A">
      <w:pPr>
        <w:rPr>
          <w:bCs/>
          <w:sz w:val="28"/>
          <w:szCs w:val="28"/>
        </w:rPr>
      </w:pPr>
    </w:p>
    <w:p w:rsidR="004F16EB" w:rsidRDefault="008A7E8A" w:rsidP="004F16EB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 ______________№_________________  дата  выдачи______________ года,</w:t>
      </w:r>
    </w:p>
    <w:p w:rsidR="008A7E8A" w:rsidRDefault="008A7E8A" w:rsidP="004F16EB">
      <w:pPr>
        <w:jc w:val="both"/>
        <w:rPr>
          <w:sz w:val="28"/>
          <w:szCs w:val="28"/>
        </w:rPr>
      </w:pPr>
    </w:p>
    <w:p w:rsidR="00FB6167" w:rsidRDefault="00FB6167" w:rsidP="00FB6167">
      <w:pPr>
        <w:jc w:val="right"/>
      </w:pPr>
    </w:p>
    <w:p w:rsidR="00C20AC5" w:rsidRDefault="00C20AC5" w:rsidP="00FB6167">
      <w:pPr>
        <w:jc w:val="right"/>
      </w:pPr>
    </w:p>
    <w:p w:rsidR="00C20AC5" w:rsidRDefault="00C20AC5" w:rsidP="00FB6167">
      <w:pPr>
        <w:jc w:val="right"/>
      </w:pPr>
    </w:p>
    <w:p w:rsidR="00596F74" w:rsidRPr="003867FB" w:rsidRDefault="00596F74" w:rsidP="00596F74">
      <w:pPr>
        <w:jc w:val="right"/>
        <w:rPr>
          <w:sz w:val="28"/>
          <w:szCs w:val="28"/>
        </w:rPr>
      </w:pPr>
      <w:r w:rsidRPr="003867F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596F74" w:rsidRPr="003867FB" w:rsidRDefault="00596F74" w:rsidP="00596F74">
      <w:pPr>
        <w:jc w:val="right"/>
        <w:rPr>
          <w:bCs/>
          <w:sz w:val="28"/>
          <w:szCs w:val="28"/>
        </w:rPr>
      </w:pPr>
      <w:r w:rsidRPr="003867FB">
        <w:rPr>
          <w:sz w:val="28"/>
          <w:szCs w:val="28"/>
        </w:rPr>
        <w:t xml:space="preserve"> к  </w:t>
      </w:r>
      <w:r>
        <w:rPr>
          <w:sz w:val="28"/>
          <w:szCs w:val="28"/>
        </w:rPr>
        <w:t>п</w:t>
      </w:r>
      <w:r w:rsidRPr="003867FB">
        <w:rPr>
          <w:sz w:val="28"/>
          <w:szCs w:val="28"/>
        </w:rPr>
        <w:t xml:space="preserve">оложению о </w:t>
      </w:r>
      <w:proofErr w:type="spellStart"/>
      <w:proofErr w:type="gramStart"/>
      <w:r w:rsidRPr="003867FB">
        <w:rPr>
          <w:sz w:val="28"/>
          <w:szCs w:val="28"/>
        </w:rPr>
        <w:t>п</w:t>
      </w:r>
      <w:r w:rsidRPr="003867FB">
        <w:rPr>
          <w:bCs/>
          <w:sz w:val="28"/>
          <w:szCs w:val="28"/>
        </w:rPr>
        <w:t>сихолого-медико</w:t>
      </w:r>
      <w:proofErr w:type="spellEnd"/>
      <w:proofErr w:type="gramEnd"/>
      <w:r w:rsidRPr="003867FB">
        <w:rPr>
          <w:bCs/>
          <w:sz w:val="28"/>
          <w:szCs w:val="28"/>
        </w:rPr>
        <w:t>-</w:t>
      </w:r>
    </w:p>
    <w:p w:rsidR="00596F74" w:rsidRPr="00FB6167" w:rsidRDefault="00596F74" w:rsidP="00596F74">
      <w:pPr>
        <w:jc w:val="right"/>
      </w:pPr>
      <w:proofErr w:type="spellStart"/>
      <w:r w:rsidRPr="003867FB">
        <w:rPr>
          <w:bCs/>
          <w:sz w:val="28"/>
          <w:szCs w:val="28"/>
        </w:rPr>
        <w:t>педагогическм</w:t>
      </w:r>
      <w:proofErr w:type="spellEnd"/>
      <w:r w:rsidRPr="003867FB">
        <w:rPr>
          <w:bCs/>
          <w:sz w:val="28"/>
          <w:szCs w:val="28"/>
        </w:rPr>
        <w:t xml:space="preserve">  </w:t>
      </w:r>
      <w:proofErr w:type="gramStart"/>
      <w:r w:rsidRPr="003867FB">
        <w:rPr>
          <w:bCs/>
          <w:sz w:val="28"/>
          <w:szCs w:val="28"/>
        </w:rPr>
        <w:t>консилиуме</w:t>
      </w:r>
      <w:proofErr w:type="gramEnd"/>
    </w:p>
    <w:p w:rsidR="00596F74" w:rsidRDefault="00596F74" w:rsidP="00596F74">
      <w:pPr>
        <w:jc w:val="right"/>
        <w:rPr>
          <w:sz w:val="28"/>
          <w:szCs w:val="28"/>
        </w:rPr>
      </w:pPr>
    </w:p>
    <w:p w:rsidR="00596F74" w:rsidRDefault="00596F74" w:rsidP="00596F74">
      <w:pPr>
        <w:jc w:val="center"/>
        <w:rPr>
          <w:b/>
          <w:bCs/>
          <w:color w:val="E36C0A" w:themeColor="accent6" w:themeShade="BF"/>
          <w:sz w:val="28"/>
          <w:szCs w:val="28"/>
        </w:rPr>
      </w:pPr>
    </w:p>
    <w:p w:rsidR="00596F74" w:rsidRDefault="00596F74" w:rsidP="00596F74">
      <w:pPr>
        <w:jc w:val="center"/>
        <w:rPr>
          <w:bCs/>
          <w:sz w:val="28"/>
          <w:szCs w:val="28"/>
        </w:rPr>
      </w:pPr>
      <w:r w:rsidRPr="00870B6E">
        <w:rPr>
          <w:bCs/>
          <w:sz w:val="28"/>
          <w:szCs w:val="28"/>
        </w:rPr>
        <w:t>Журнал</w:t>
      </w:r>
    </w:p>
    <w:p w:rsidR="00596F74" w:rsidRDefault="00596F74" w:rsidP="00596F74">
      <w:pPr>
        <w:jc w:val="center"/>
        <w:rPr>
          <w:bCs/>
          <w:sz w:val="28"/>
          <w:szCs w:val="28"/>
        </w:rPr>
      </w:pPr>
      <w:r w:rsidRPr="00870B6E">
        <w:rPr>
          <w:bCs/>
          <w:sz w:val="28"/>
          <w:szCs w:val="28"/>
        </w:rPr>
        <w:t xml:space="preserve"> регистрации заседаний  </w:t>
      </w:r>
      <w:proofErr w:type="spellStart"/>
      <w:r w:rsidRPr="00870B6E">
        <w:rPr>
          <w:bCs/>
          <w:sz w:val="28"/>
          <w:szCs w:val="28"/>
        </w:rPr>
        <w:t>психолого-медико-педагогических</w:t>
      </w:r>
      <w:proofErr w:type="spellEnd"/>
      <w:r>
        <w:rPr>
          <w:bCs/>
          <w:sz w:val="28"/>
          <w:szCs w:val="28"/>
        </w:rPr>
        <w:t xml:space="preserve">  </w:t>
      </w:r>
    </w:p>
    <w:p w:rsidR="00596F74" w:rsidRPr="00870B6E" w:rsidRDefault="00596F74" w:rsidP="00596F74">
      <w:pPr>
        <w:jc w:val="center"/>
        <w:rPr>
          <w:bCs/>
          <w:sz w:val="28"/>
          <w:szCs w:val="28"/>
        </w:rPr>
      </w:pPr>
      <w:r w:rsidRPr="00870B6E">
        <w:rPr>
          <w:bCs/>
          <w:sz w:val="28"/>
          <w:szCs w:val="28"/>
        </w:rPr>
        <w:t>консилиумов  образовательного учреждения</w:t>
      </w:r>
    </w:p>
    <w:p w:rsidR="00596F74" w:rsidRDefault="00596F74" w:rsidP="00596F74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«_________________________»</w:t>
      </w:r>
    </w:p>
    <w:p w:rsidR="00596F74" w:rsidRDefault="00596F74" w:rsidP="00596F74">
      <w:pPr>
        <w:jc w:val="center"/>
        <w:rPr>
          <w:sz w:val="28"/>
          <w:szCs w:val="28"/>
        </w:rPr>
      </w:pPr>
    </w:p>
    <w:p w:rsidR="00C20AC5" w:rsidRPr="00870B6E" w:rsidRDefault="00C20AC5" w:rsidP="00596F74">
      <w:pPr>
        <w:jc w:val="center"/>
        <w:rPr>
          <w:sz w:val="28"/>
          <w:szCs w:val="28"/>
        </w:rPr>
      </w:pPr>
    </w:p>
    <w:p w:rsidR="00596F74" w:rsidRPr="00FB6167" w:rsidRDefault="00596F74" w:rsidP="00596F74">
      <w:pPr>
        <w:jc w:val="both"/>
        <w:rPr>
          <w:sz w:val="28"/>
          <w:szCs w:val="28"/>
        </w:rPr>
      </w:pPr>
      <w:r w:rsidRPr="00FB6167">
        <w:rPr>
          <w:sz w:val="28"/>
          <w:szCs w:val="28"/>
        </w:rPr>
        <w:t>Протокол</w:t>
      </w:r>
      <w:r w:rsidRPr="00FB6167">
        <w:rPr>
          <w:noProof/>
          <w:sz w:val="28"/>
          <w:szCs w:val="28"/>
        </w:rPr>
        <w:t xml:space="preserve"> №</w:t>
      </w:r>
      <w:r w:rsidRPr="00FB6167">
        <w:rPr>
          <w:sz w:val="28"/>
          <w:szCs w:val="28"/>
        </w:rPr>
        <w:t xml:space="preserve"> ____    от  </w:t>
      </w:r>
      <w:r>
        <w:rPr>
          <w:sz w:val="28"/>
          <w:szCs w:val="28"/>
        </w:rPr>
        <w:t>«</w:t>
      </w:r>
      <w:r w:rsidRPr="00FB6167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FB6167">
        <w:rPr>
          <w:sz w:val="28"/>
          <w:szCs w:val="28"/>
        </w:rPr>
        <w:t xml:space="preserve"> _________ 20_</w:t>
      </w:r>
      <w:r w:rsidR="00424E88">
        <w:rPr>
          <w:sz w:val="28"/>
          <w:szCs w:val="28"/>
        </w:rPr>
        <w:t>__</w:t>
      </w:r>
      <w:r w:rsidRPr="00FB6167">
        <w:rPr>
          <w:sz w:val="28"/>
          <w:szCs w:val="28"/>
        </w:rPr>
        <w:t xml:space="preserve"> г.</w:t>
      </w:r>
    </w:p>
    <w:p w:rsidR="00596F74" w:rsidRPr="00FB6167" w:rsidRDefault="00596F74" w:rsidP="00596F74">
      <w:pPr>
        <w:jc w:val="both"/>
        <w:rPr>
          <w:noProof/>
          <w:sz w:val="28"/>
          <w:szCs w:val="28"/>
        </w:rPr>
      </w:pPr>
      <w:r w:rsidRPr="00FB6167">
        <w:rPr>
          <w:sz w:val="28"/>
          <w:szCs w:val="28"/>
        </w:rPr>
        <w:t xml:space="preserve">заседания </w:t>
      </w:r>
      <w:proofErr w:type="spellStart"/>
      <w:r w:rsidRPr="00FB6167">
        <w:rPr>
          <w:sz w:val="28"/>
          <w:szCs w:val="28"/>
        </w:rPr>
        <w:t>психолого-медико-педагогического</w:t>
      </w:r>
      <w:proofErr w:type="spellEnd"/>
      <w:r w:rsidRPr="00FB6167">
        <w:rPr>
          <w:sz w:val="28"/>
          <w:szCs w:val="28"/>
        </w:rPr>
        <w:t xml:space="preserve"> консилиума  образовательного учреждения</w:t>
      </w:r>
      <w:r>
        <w:rPr>
          <w:sz w:val="28"/>
          <w:szCs w:val="28"/>
        </w:rPr>
        <w:t xml:space="preserve"> «_____________________</w:t>
      </w:r>
      <w:r w:rsidR="00424E88">
        <w:rPr>
          <w:sz w:val="28"/>
          <w:szCs w:val="28"/>
        </w:rPr>
        <w:t>____________________</w:t>
      </w:r>
      <w:r>
        <w:rPr>
          <w:sz w:val="28"/>
          <w:szCs w:val="28"/>
        </w:rPr>
        <w:t>____»</w:t>
      </w:r>
    </w:p>
    <w:p w:rsidR="00596F74" w:rsidRDefault="00596F74" w:rsidP="00596F74">
      <w:pPr>
        <w:jc w:val="both"/>
        <w:rPr>
          <w:sz w:val="28"/>
          <w:szCs w:val="28"/>
        </w:rPr>
      </w:pPr>
    </w:p>
    <w:p w:rsidR="00596F74" w:rsidRDefault="00596F74" w:rsidP="00596F74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40"/>
        <w:gridCol w:w="2471"/>
        <w:gridCol w:w="1349"/>
        <w:gridCol w:w="1195"/>
        <w:gridCol w:w="1288"/>
        <w:gridCol w:w="1694"/>
        <w:gridCol w:w="1487"/>
      </w:tblGrid>
      <w:tr w:rsidR="00596F74" w:rsidTr="00016594">
        <w:tc>
          <w:tcPr>
            <w:tcW w:w="540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  <w:r w:rsidRPr="00E00B40">
              <w:rPr>
                <w:sz w:val="24"/>
                <w:szCs w:val="24"/>
              </w:rPr>
              <w:t>№</w:t>
            </w:r>
          </w:p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  <w:proofErr w:type="spellStart"/>
            <w:r w:rsidRPr="00E00B40">
              <w:rPr>
                <w:sz w:val="24"/>
                <w:szCs w:val="24"/>
              </w:rPr>
              <w:t>п</w:t>
            </w:r>
            <w:proofErr w:type="spellEnd"/>
            <w:r w:rsidRPr="00E00B40">
              <w:rPr>
                <w:sz w:val="24"/>
                <w:szCs w:val="24"/>
              </w:rPr>
              <w:t>/</w:t>
            </w:r>
            <w:proofErr w:type="spellStart"/>
            <w:r w:rsidRPr="00E00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1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  <w:r w:rsidRPr="00E00B40">
              <w:rPr>
                <w:sz w:val="24"/>
                <w:szCs w:val="24"/>
              </w:rPr>
              <w:t>Ф</w:t>
            </w:r>
            <w:r w:rsidR="005F582D">
              <w:rPr>
                <w:sz w:val="24"/>
                <w:szCs w:val="24"/>
              </w:rPr>
              <w:t>.</w:t>
            </w:r>
            <w:r w:rsidRPr="00E00B40">
              <w:rPr>
                <w:sz w:val="24"/>
                <w:szCs w:val="24"/>
              </w:rPr>
              <w:t>И</w:t>
            </w:r>
            <w:r w:rsidR="005F582D">
              <w:rPr>
                <w:sz w:val="24"/>
                <w:szCs w:val="24"/>
              </w:rPr>
              <w:t>.</w:t>
            </w:r>
            <w:r w:rsidRPr="00E00B40">
              <w:rPr>
                <w:sz w:val="24"/>
                <w:szCs w:val="24"/>
              </w:rPr>
              <w:t>О</w:t>
            </w:r>
            <w:r w:rsidR="005F582D">
              <w:rPr>
                <w:sz w:val="24"/>
                <w:szCs w:val="24"/>
              </w:rPr>
              <w:t>.</w:t>
            </w:r>
            <w:r w:rsidRPr="00E00B40">
              <w:rPr>
                <w:sz w:val="24"/>
                <w:szCs w:val="24"/>
              </w:rPr>
              <w:t xml:space="preserve"> несовершеннолетнего</w:t>
            </w:r>
          </w:p>
        </w:tc>
        <w:tc>
          <w:tcPr>
            <w:tcW w:w="1349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  <w:r w:rsidRPr="00E00B40">
              <w:rPr>
                <w:sz w:val="24"/>
                <w:szCs w:val="24"/>
              </w:rPr>
              <w:t>Дата  рождения</w:t>
            </w:r>
          </w:p>
        </w:tc>
        <w:tc>
          <w:tcPr>
            <w:tcW w:w="1195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  <w:r w:rsidRPr="00E00B40">
              <w:rPr>
                <w:sz w:val="24"/>
                <w:szCs w:val="24"/>
              </w:rPr>
              <w:t>Класс</w:t>
            </w:r>
          </w:p>
        </w:tc>
        <w:tc>
          <w:tcPr>
            <w:tcW w:w="1288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  <w:r w:rsidRPr="00E00B40">
              <w:rPr>
                <w:sz w:val="24"/>
                <w:szCs w:val="24"/>
              </w:rPr>
              <w:t>Диагноз</w:t>
            </w:r>
          </w:p>
        </w:tc>
        <w:tc>
          <w:tcPr>
            <w:tcW w:w="1694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00B40">
              <w:rPr>
                <w:sz w:val="24"/>
                <w:szCs w:val="24"/>
              </w:rPr>
              <w:t>екомендации</w:t>
            </w:r>
          </w:p>
        </w:tc>
        <w:tc>
          <w:tcPr>
            <w:tcW w:w="1487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  <w:r w:rsidRPr="00E00B40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</w:t>
            </w:r>
            <w:r w:rsidRPr="00E00B40">
              <w:rPr>
                <w:sz w:val="24"/>
                <w:szCs w:val="24"/>
              </w:rPr>
              <w:t>мечание</w:t>
            </w:r>
          </w:p>
        </w:tc>
      </w:tr>
      <w:tr w:rsidR="00596F74" w:rsidTr="00016594">
        <w:tc>
          <w:tcPr>
            <w:tcW w:w="540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</w:p>
        </w:tc>
      </w:tr>
      <w:tr w:rsidR="00596F74" w:rsidTr="00016594">
        <w:tc>
          <w:tcPr>
            <w:tcW w:w="540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</w:p>
        </w:tc>
      </w:tr>
      <w:tr w:rsidR="00596F74" w:rsidTr="00016594">
        <w:tc>
          <w:tcPr>
            <w:tcW w:w="540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596F74" w:rsidRPr="00E00B40" w:rsidRDefault="00596F74" w:rsidP="00857DCD">
            <w:pPr>
              <w:jc w:val="both"/>
              <w:rPr>
                <w:sz w:val="24"/>
                <w:szCs w:val="24"/>
              </w:rPr>
            </w:pPr>
          </w:p>
        </w:tc>
      </w:tr>
    </w:tbl>
    <w:p w:rsidR="00596F74" w:rsidRDefault="00596F74" w:rsidP="00596F74">
      <w:pPr>
        <w:jc w:val="both"/>
        <w:rPr>
          <w:sz w:val="28"/>
          <w:szCs w:val="28"/>
        </w:rPr>
      </w:pPr>
    </w:p>
    <w:p w:rsidR="00596F74" w:rsidRDefault="00596F74" w:rsidP="00596F74">
      <w:pPr>
        <w:jc w:val="right"/>
      </w:pPr>
    </w:p>
    <w:p w:rsidR="00596F74" w:rsidRDefault="00596F74" w:rsidP="00596F74">
      <w:pPr>
        <w:jc w:val="right"/>
      </w:pPr>
    </w:p>
    <w:p w:rsidR="00596F74" w:rsidRDefault="00596F74" w:rsidP="00596F74">
      <w:pPr>
        <w:jc w:val="right"/>
      </w:pPr>
    </w:p>
    <w:p w:rsidR="00596F74" w:rsidRPr="003867FB" w:rsidRDefault="00596F74" w:rsidP="00596F74">
      <w:pPr>
        <w:jc w:val="right"/>
        <w:rPr>
          <w:sz w:val="28"/>
          <w:szCs w:val="28"/>
        </w:rPr>
      </w:pPr>
      <w:r w:rsidRPr="003867F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596F74" w:rsidRPr="003867FB" w:rsidRDefault="00596F74" w:rsidP="00596F74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к  п</w:t>
      </w:r>
      <w:r w:rsidRPr="003867FB">
        <w:rPr>
          <w:sz w:val="28"/>
          <w:szCs w:val="28"/>
        </w:rPr>
        <w:t xml:space="preserve">оложению о </w:t>
      </w:r>
      <w:proofErr w:type="spellStart"/>
      <w:proofErr w:type="gramStart"/>
      <w:r w:rsidRPr="003867FB">
        <w:rPr>
          <w:sz w:val="28"/>
          <w:szCs w:val="28"/>
        </w:rPr>
        <w:t>п</w:t>
      </w:r>
      <w:r w:rsidRPr="003867FB">
        <w:rPr>
          <w:bCs/>
          <w:sz w:val="28"/>
          <w:szCs w:val="28"/>
        </w:rPr>
        <w:t>сихолого-медико</w:t>
      </w:r>
      <w:proofErr w:type="spellEnd"/>
      <w:proofErr w:type="gramEnd"/>
      <w:r w:rsidRPr="003867FB">
        <w:rPr>
          <w:bCs/>
          <w:sz w:val="28"/>
          <w:szCs w:val="28"/>
        </w:rPr>
        <w:t>-</w:t>
      </w:r>
    </w:p>
    <w:p w:rsidR="00596F74" w:rsidRPr="003867FB" w:rsidRDefault="00596F74" w:rsidP="00596F74">
      <w:pPr>
        <w:jc w:val="right"/>
        <w:rPr>
          <w:sz w:val="28"/>
          <w:szCs w:val="28"/>
        </w:rPr>
      </w:pPr>
      <w:proofErr w:type="spellStart"/>
      <w:r w:rsidRPr="003867FB">
        <w:rPr>
          <w:bCs/>
          <w:sz w:val="28"/>
          <w:szCs w:val="28"/>
        </w:rPr>
        <w:t>педагогическм</w:t>
      </w:r>
      <w:proofErr w:type="spellEnd"/>
      <w:r w:rsidRPr="003867FB">
        <w:rPr>
          <w:bCs/>
          <w:sz w:val="28"/>
          <w:szCs w:val="28"/>
        </w:rPr>
        <w:t xml:space="preserve">  </w:t>
      </w:r>
      <w:proofErr w:type="gramStart"/>
      <w:r w:rsidRPr="003867FB">
        <w:rPr>
          <w:bCs/>
          <w:sz w:val="28"/>
          <w:szCs w:val="28"/>
        </w:rPr>
        <w:t>консилиуме</w:t>
      </w:r>
      <w:proofErr w:type="gramEnd"/>
    </w:p>
    <w:p w:rsidR="00596F74" w:rsidRDefault="00596F74" w:rsidP="00596F74">
      <w:pPr>
        <w:jc w:val="center"/>
        <w:rPr>
          <w:bCs/>
          <w:sz w:val="28"/>
          <w:szCs w:val="28"/>
        </w:rPr>
      </w:pPr>
    </w:p>
    <w:p w:rsidR="00596F74" w:rsidRDefault="00596F74" w:rsidP="00596F7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  развития (д</w:t>
      </w:r>
      <w:r w:rsidRPr="00870B6E">
        <w:rPr>
          <w:bCs/>
          <w:sz w:val="28"/>
          <w:szCs w:val="28"/>
        </w:rPr>
        <w:t>невник динамического наблюдения</w:t>
      </w:r>
      <w:r>
        <w:rPr>
          <w:bCs/>
          <w:sz w:val="28"/>
          <w:szCs w:val="28"/>
        </w:rPr>
        <w:t>) несовершеннолетнего</w:t>
      </w:r>
    </w:p>
    <w:p w:rsidR="00596F74" w:rsidRPr="00FE3246" w:rsidRDefault="00596F74" w:rsidP="00596F74">
      <w:pPr>
        <w:jc w:val="center"/>
        <w:rPr>
          <w:b/>
          <w:bCs/>
          <w:sz w:val="28"/>
          <w:szCs w:val="28"/>
        </w:rPr>
      </w:pPr>
      <w:r w:rsidRPr="00870B6E">
        <w:rPr>
          <w:bCs/>
          <w:sz w:val="28"/>
          <w:szCs w:val="28"/>
        </w:rPr>
        <w:t>заполняется 1 раз в четверть</w:t>
      </w:r>
    </w:p>
    <w:tbl>
      <w:tblPr>
        <w:tblW w:w="9675" w:type="dxa"/>
        <w:tblInd w:w="-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155"/>
        <w:gridCol w:w="1629"/>
        <w:gridCol w:w="1630"/>
        <w:gridCol w:w="1630"/>
        <w:gridCol w:w="1631"/>
      </w:tblGrid>
      <w:tr w:rsidR="00596F74" w:rsidRPr="00FE3246" w:rsidTr="00016594">
        <w:trPr>
          <w:cantSplit/>
        </w:trPr>
        <w:tc>
          <w:tcPr>
            <w:tcW w:w="31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jc w:val="both"/>
              <w:rPr>
                <w:b/>
                <w:bCs/>
                <w:sz w:val="28"/>
                <w:szCs w:val="28"/>
              </w:rPr>
            </w:pPr>
            <w:r w:rsidRPr="00FE3246">
              <w:rPr>
                <w:b/>
                <w:bCs/>
                <w:sz w:val="28"/>
                <w:szCs w:val="28"/>
              </w:rPr>
              <w:t>Наблюдения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jc w:val="both"/>
              <w:rPr>
                <w:b/>
                <w:bCs/>
                <w:sz w:val="28"/>
                <w:szCs w:val="28"/>
              </w:rPr>
            </w:pPr>
            <w:r w:rsidRPr="00FE3246">
              <w:rPr>
                <w:b/>
                <w:bCs/>
                <w:sz w:val="28"/>
                <w:szCs w:val="28"/>
              </w:rPr>
              <w:t>Уровень развития</w:t>
            </w:r>
          </w:p>
        </w:tc>
      </w:tr>
      <w:tr w:rsidR="00596F74" w:rsidRPr="00FE3246" w:rsidTr="00016594">
        <w:trPr>
          <w:cantSplit/>
        </w:trPr>
        <w:tc>
          <w:tcPr>
            <w:tcW w:w="315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96F74" w:rsidRPr="00FE3246" w:rsidRDefault="00596F74" w:rsidP="00857D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jc w:val="both"/>
              <w:rPr>
                <w:b/>
                <w:bCs/>
                <w:sz w:val="28"/>
                <w:szCs w:val="28"/>
              </w:rPr>
            </w:pPr>
            <w:r w:rsidRPr="00FE3246">
              <w:rPr>
                <w:b/>
                <w:bCs/>
                <w:sz w:val="28"/>
                <w:szCs w:val="28"/>
              </w:rPr>
              <w:t>1четверть</w:t>
            </w: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jc w:val="both"/>
              <w:rPr>
                <w:b/>
                <w:bCs/>
                <w:sz w:val="28"/>
                <w:szCs w:val="28"/>
              </w:rPr>
            </w:pPr>
            <w:r w:rsidRPr="00FE3246">
              <w:rPr>
                <w:b/>
                <w:bCs/>
                <w:sz w:val="28"/>
                <w:szCs w:val="28"/>
              </w:rPr>
              <w:t>2четверть</w:t>
            </w: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jc w:val="both"/>
              <w:rPr>
                <w:b/>
                <w:bCs/>
                <w:sz w:val="28"/>
                <w:szCs w:val="28"/>
              </w:rPr>
            </w:pPr>
            <w:r w:rsidRPr="00FE3246">
              <w:rPr>
                <w:b/>
                <w:bCs/>
                <w:sz w:val="28"/>
                <w:szCs w:val="28"/>
              </w:rPr>
              <w:t>3четверть</w:t>
            </w:r>
          </w:p>
        </w:tc>
        <w:tc>
          <w:tcPr>
            <w:tcW w:w="16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jc w:val="both"/>
              <w:rPr>
                <w:b/>
                <w:bCs/>
                <w:sz w:val="28"/>
                <w:szCs w:val="28"/>
              </w:rPr>
            </w:pPr>
            <w:r w:rsidRPr="00FE3246">
              <w:rPr>
                <w:b/>
                <w:bCs/>
                <w:sz w:val="28"/>
                <w:szCs w:val="28"/>
              </w:rPr>
              <w:t>4четверть</w:t>
            </w:r>
          </w:p>
        </w:tc>
      </w:tr>
      <w:tr w:rsidR="00596F74" w:rsidRPr="00FE3246" w:rsidTr="00016594">
        <w:trPr>
          <w:cantSplit/>
        </w:trPr>
        <w:tc>
          <w:tcPr>
            <w:tcW w:w="9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jc w:val="both"/>
              <w:rPr>
                <w:b/>
                <w:bCs/>
                <w:sz w:val="28"/>
                <w:szCs w:val="28"/>
              </w:rPr>
            </w:pPr>
            <w:r w:rsidRPr="00FE3246">
              <w:rPr>
                <w:b/>
                <w:bCs/>
                <w:sz w:val="28"/>
                <w:szCs w:val="28"/>
              </w:rPr>
              <w:t xml:space="preserve">Психологическое наблюдение (по методике определения готовности детей к </w:t>
            </w:r>
            <w:proofErr w:type="gramStart"/>
            <w:r w:rsidRPr="00FE3246">
              <w:rPr>
                <w:b/>
                <w:bCs/>
                <w:sz w:val="28"/>
                <w:szCs w:val="28"/>
              </w:rPr>
              <w:t>образовательном</w:t>
            </w:r>
            <w:proofErr w:type="gramEnd"/>
            <w:r w:rsidRPr="00FE3246">
              <w:rPr>
                <w:b/>
                <w:bCs/>
                <w:sz w:val="28"/>
                <w:szCs w:val="28"/>
              </w:rPr>
              <w:t xml:space="preserve"> у процессу)</w:t>
            </w:r>
          </w:p>
        </w:tc>
      </w:tr>
      <w:tr w:rsidR="00596F74" w:rsidRPr="00FE3246" w:rsidTr="00016594">
        <w:tc>
          <w:tcPr>
            <w:tcW w:w="315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  <w:r w:rsidRPr="00FE3246">
              <w:rPr>
                <w:sz w:val="28"/>
                <w:szCs w:val="28"/>
              </w:rPr>
              <w:t>1. Понятийное логическое мышление</w:t>
            </w:r>
          </w:p>
        </w:tc>
        <w:tc>
          <w:tcPr>
            <w:tcW w:w="162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</w:tr>
      <w:tr w:rsidR="00596F74" w:rsidRPr="00FE3246" w:rsidTr="00016594">
        <w:tc>
          <w:tcPr>
            <w:tcW w:w="3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  <w:r w:rsidRPr="00FE3246">
              <w:rPr>
                <w:sz w:val="28"/>
                <w:szCs w:val="28"/>
              </w:rPr>
              <w:t xml:space="preserve">2. Понятийное образное </w:t>
            </w:r>
            <w:r w:rsidRPr="00FE3246">
              <w:rPr>
                <w:sz w:val="28"/>
                <w:szCs w:val="28"/>
              </w:rPr>
              <w:lastRenderedPageBreak/>
              <w:t>мышление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</w:tr>
      <w:tr w:rsidR="00596F74" w:rsidRPr="00FE3246" w:rsidTr="00016594">
        <w:tc>
          <w:tcPr>
            <w:tcW w:w="3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  <w:r w:rsidRPr="00FE3246">
              <w:rPr>
                <w:sz w:val="28"/>
                <w:szCs w:val="28"/>
              </w:rPr>
              <w:lastRenderedPageBreak/>
              <w:t>3. Скорость переработки информации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</w:tr>
      <w:tr w:rsidR="00596F74" w:rsidRPr="00FE3246" w:rsidTr="00016594">
        <w:tc>
          <w:tcPr>
            <w:tcW w:w="3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  <w:r w:rsidRPr="00FE3246">
              <w:rPr>
                <w:sz w:val="28"/>
                <w:szCs w:val="28"/>
              </w:rPr>
              <w:t>4. Внимательность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</w:tr>
      <w:tr w:rsidR="00596F74" w:rsidRPr="00FE3246" w:rsidTr="00016594">
        <w:tc>
          <w:tcPr>
            <w:tcW w:w="3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pStyle w:val="11"/>
              <w:keepNext w:val="0"/>
              <w:autoSpaceDE/>
              <w:rPr>
                <w:sz w:val="28"/>
                <w:szCs w:val="28"/>
              </w:rPr>
            </w:pPr>
            <w:r w:rsidRPr="00FE3246">
              <w:rPr>
                <w:sz w:val="28"/>
                <w:szCs w:val="28"/>
              </w:rPr>
              <w:t>5. Кратковременная речевая память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</w:tr>
      <w:tr w:rsidR="00596F74" w:rsidRPr="00FE3246" w:rsidTr="00016594">
        <w:tc>
          <w:tcPr>
            <w:tcW w:w="3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  <w:r w:rsidRPr="00FE3246">
              <w:rPr>
                <w:sz w:val="28"/>
                <w:szCs w:val="28"/>
              </w:rPr>
              <w:t>6. Кратковременная зрительная память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</w:tr>
      <w:tr w:rsidR="00596F74" w:rsidRPr="00FE3246" w:rsidTr="00016594">
        <w:tc>
          <w:tcPr>
            <w:tcW w:w="315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  <w:r w:rsidRPr="00FE3246">
              <w:rPr>
                <w:sz w:val="28"/>
                <w:szCs w:val="28"/>
              </w:rPr>
              <w:t>7. Настроение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</w:tr>
      <w:tr w:rsidR="00596F74" w:rsidRPr="00FE3246" w:rsidTr="00016594">
        <w:trPr>
          <w:cantSplit/>
        </w:trPr>
        <w:tc>
          <w:tcPr>
            <w:tcW w:w="9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jc w:val="center"/>
              <w:rPr>
                <w:b/>
                <w:bCs/>
                <w:sz w:val="28"/>
                <w:szCs w:val="28"/>
              </w:rPr>
            </w:pPr>
            <w:r w:rsidRPr="00FE3246">
              <w:rPr>
                <w:b/>
                <w:bCs/>
                <w:sz w:val="28"/>
                <w:szCs w:val="28"/>
              </w:rPr>
              <w:t>Логопедическое наблюдение</w:t>
            </w:r>
          </w:p>
        </w:tc>
      </w:tr>
      <w:tr w:rsidR="00596F74" w:rsidRPr="00FE3246" w:rsidTr="00016594">
        <w:tc>
          <w:tcPr>
            <w:tcW w:w="315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  <w:r w:rsidRPr="00FE3246">
              <w:rPr>
                <w:sz w:val="28"/>
                <w:szCs w:val="28"/>
              </w:rPr>
              <w:t>1. Звукопроизношение</w:t>
            </w:r>
          </w:p>
        </w:tc>
        <w:tc>
          <w:tcPr>
            <w:tcW w:w="162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</w:tr>
      <w:tr w:rsidR="00596F74" w:rsidRPr="00FE3246" w:rsidTr="00016594">
        <w:tc>
          <w:tcPr>
            <w:tcW w:w="3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  <w:r w:rsidRPr="00FE3246">
              <w:rPr>
                <w:sz w:val="28"/>
                <w:szCs w:val="28"/>
              </w:rPr>
              <w:t>2. Фонематическое восприятие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</w:tr>
      <w:tr w:rsidR="00596F74" w:rsidRPr="00FE3246" w:rsidTr="00016594">
        <w:tc>
          <w:tcPr>
            <w:tcW w:w="3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  <w:r w:rsidRPr="00FE3246">
              <w:rPr>
                <w:sz w:val="28"/>
                <w:szCs w:val="28"/>
              </w:rPr>
              <w:t>3. Лексика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</w:tr>
      <w:tr w:rsidR="00596F74" w:rsidRPr="00FE3246" w:rsidTr="00016594">
        <w:tc>
          <w:tcPr>
            <w:tcW w:w="3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  <w:r w:rsidRPr="00FE3246">
              <w:rPr>
                <w:sz w:val="28"/>
                <w:szCs w:val="28"/>
              </w:rPr>
              <w:t>4. Грамматика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</w:tr>
      <w:tr w:rsidR="00596F74" w:rsidRPr="00FE3246" w:rsidTr="00016594">
        <w:tc>
          <w:tcPr>
            <w:tcW w:w="315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  <w:r w:rsidRPr="00FE3246">
              <w:rPr>
                <w:sz w:val="28"/>
                <w:szCs w:val="28"/>
              </w:rPr>
              <w:t>5. Связная речь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</w:tr>
      <w:tr w:rsidR="00596F74" w:rsidRPr="00FE3246" w:rsidTr="00016594">
        <w:trPr>
          <w:cantSplit/>
        </w:trPr>
        <w:tc>
          <w:tcPr>
            <w:tcW w:w="9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jc w:val="center"/>
              <w:rPr>
                <w:b/>
                <w:bCs/>
                <w:sz w:val="28"/>
                <w:szCs w:val="28"/>
              </w:rPr>
            </w:pPr>
            <w:r w:rsidRPr="00FE3246">
              <w:rPr>
                <w:b/>
                <w:bCs/>
                <w:sz w:val="28"/>
                <w:szCs w:val="28"/>
              </w:rPr>
              <w:t>Педагогическое наблюдение</w:t>
            </w:r>
          </w:p>
        </w:tc>
      </w:tr>
      <w:tr w:rsidR="00596F74" w:rsidRPr="00FE3246" w:rsidTr="00016594">
        <w:trPr>
          <w:cantSplit/>
          <w:trHeight w:val="600"/>
        </w:trPr>
        <w:tc>
          <w:tcPr>
            <w:tcW w:w="3155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  <w:r w:rsidRPr="00FE3246">
              <w:rPr>
                <w:sz w:val="28"/>
                <w:szCs w:val="28"/>
              </w:rPr>
              <w:t>1.Сформированность учебных навыков:</w:t>
            </w:r>
          </w:p>
          <w:p w:rsidR="00596F74" w:rsidRPr="00FE3246" w:rsidRDefault="00596F74" w:rsidP="00857DCD">
            <w:pPr>
              <w:rPr>
                <w:sz w:val="28"/>
                <w:szCs w:val="28"/>
              </w:rPr>
            </w:pPr>
            <w:r w:rsidRPr="00FE3246">
              <w:rPr>
                <w:sz w:val="28"/>
                <w:szCs w:val="28"/>
              </w:rPr>
              <w:t xml:space="preserve">    математика</w:t>
            </w:r>
            <w:r>
              <w:rPr>
                <w:sz w:val="28"/>
                <w:szCs w:val="28"/>
              </w:rPr>
              <w:t>;</w:t>
            </w:r>
          </w:p>
          <w:p w:rsidR="00596F74" w:rsidRPr="00FE3246" w:rsidRDefault="00596F74" w:rsidP="00857DCD">
            <w:pPr>
              <w:rPr>
                <w:sz w:val="28"/>
                <w:szCs w:val="28"/>
              </w:rPr>
            </w:pPr>
            <w:r w:rsidRPr="00FE32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E3246">
              <w:rPr>
                <w:sz w:val="28"/>
                <w:szCs w:val="28"/>
              </w:rPr>
              <w:t xml:space="preserve">  чтение</w:t>
            </w:r>
            <w:r>
              <w:rPr>
                <w:sz w:val="28"/>
                <w:szCs w:val="28"/>
              </w:rPr>
              <w:t>;</w:t>
            </w:r>
          </w:p>
          <w:p w:rsidR="00596F74" w:rsidRPr="00FE3246" w:rsidRDefault="00596F74" w:rsidP="00857DCD">
            <w:pPr>
              <w:rPr>
                <w:sz w:val="28"/>
                <w:szCs w:val="28"/>
              </w:rPr>
            </w:pPr>
            <w:r w:rsidRPr="00FE3246">
              <w:rPr>
                <w:sz w:val="28"/>
                <w:szCs w:val="28"/>
              </w:rPr>
              <w:t xml:space="preserve">   письмо</w:t>
            </w:r>
          </w:p>
        </w:tc>
        <w:tc>
          <w:tcPr>
            <w:tcW w:w="162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</w:tr>
      <w:tr w:rsidR="00596F74" w:rsidRPr="00FE3246" w:rsidTr="00016594">
        <w:trPr>
          <w:cantSplit/>
        </w:trPr>
        <w:tc>
          <w:tcPr>
            <w:tcW w:w="315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</w:tr>
      <w:tr w:rsidR="00596F74" w:rsidRPr="00FE3246" w:rsidTr="00016594">
        <w:trPr>
          <w:cantSplit/>
          <w:trHeight w:val="300"/>
        </w:trPr>
        <w:tc>
          <w:tcPr>
            <w:tcW w:w="315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</w:tr>
      <w:tr w:rsidR="00596F74" w:rsidRPr="00FE3246" w:rsidTr="00016594">
        <w:trPr>
          <w:cantSplit/>
          <w:trHeight w:val="210"/>
        </w:trPr>
        <w:tc>
          <w:tcPr>
            <w:tcW w:w="315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</w:tr>
      <w:tr w:rsidR="00596F74" w:rsidRPr="00FE3246" w:rsidTr="00016594">
        <w:trPr>
          <w:cantSplit/>
          <w:trHeight w:val="930"/>
        </w:trPr>
        <w:tc>
          <w:tcPr>
            <w:tcW w:w="3155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  <w:r w:rsidRPr="00FE3246">
              <w:rPr>
                <w:sz w:val="28"/>
                <w:szCs w:val="28"/>
              </w:rPr>
              <w:t>2.Сформированность школьно-значимых умений:</w:t>
            </w:r>
          </w:p>
          <w:p w:rsidR="00596F74" w:rsidRPr="00FE3246" w:rsidRDefault="00596F74" w:rsidP="00857DCD">
            <w:pPr>
              <w:rPr>
                <w:sz w:val="28"/>
                <w:szCs w:val="28"/>
              </w:rPr>
            </w:pPr>
            <w:r w:rsidRPr="00FE3246">
              <w:rPr>
                <w:sz w:val="28"/>
                <w:szCs w:val="28"/>
              </w:rPr>
              <w:t xml:space="preserve">   умение планировать свою деятельность</w:t>
            </w:r>
            <w:r>
              <w:rPr>
                <w:sz w:val="28"/>
                <w:szCs w:val="28"/>
              </w:rPr>
              <w:t>;</w:t>
            </w:r>
          </w:p>
          <w:p w:rsidR="00596F74" w:rsidRPr="00FE3246" w:rsidRDefault="00596F74" w:rsidP="00857DCD">
            <w:pPr>
              <w:pStyle w:val="11"/>
              <w:keepNext w:val="0"/>
              <w:autoSpaceDE/>
              <w:rPr>
                <w:sz w:val="28"/>
                <w:szCs w:val="28"/>
              </w:rPr>
            </w:pPr>
            <w:r w:rsidRPr="00FE3246">
              <w:rPr>
                <w:sz w:val="28"/>
                <w:szCs w:val="28"/>
              </w:rPr>
              <w:t xml:space="preserve">  способность понять и принять инструкцию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</w:tr>
      <w:tr w:rsidR="00596F74" w:rsidRPr="00FE3246" w:rsidTr="00016594">
        <w:trPr>
          <w:cantSplit/>
          <w:trHeight w:val="555"/>
        </w:trPr>
        <w:tc>
          <w:tcPr>
            <w:tcW w:w="3155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</w:tr>
      <w:tr w:rsidR="00596F74" w:rsidRPr="00FE3246" w:rsidTr="00016594">
        <w:trPr>
          <w:cantSplit/>
          <w:trHeight w:val="480"/>
        </w:trPr>
        <w:tc>
          <w:tcPr>
            <w:tcW w:w="3155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</w:tr>
      <w:tr w:rsidR="00596F74" w:rsidRPr="00FE3246" w:rsidTr="00016594">
        <w:trPr>
          <w:cantSplit/>
        </w:trPr>
        <w:tc>
          <w:tcPr>
            <w:tcW w:w="9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jc w:val="center"/>
              <w:rPr>
                <w:b/>
                <w:bCs/>
                <w:sz w:val="28"/>
                <w:szCs w:val="28"/>
              </w:rPr>
            </w:pPr>
            <w:r w:rsidRPr="00FE3246">
              <w:rPr>
                <w:b/>
                <w:bCs/>
                <w:sz w:val="28"/>
                <w:szCs w:val="28"/>
              </w:rPr>
              <w:t>Медицинское наблюдение</w:t>
            </w:r>
          </w:p>
        </w:tc>
      </w:tr>
      <w:tr w:rsidR="00596F74" w:rsidRPr="00FE3246" w:rsidTr="00016594">
        <w:tc>
          <w:tcPr>
            <w:tcW w:w="315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  <w:r w:rsidRPr="00FE3246">
              <w:rPr>
                <w:sz w:val="28"/>
                <w:szCs w:val="28"/>
              </w:rPr>
              <w:t xml:space="preserve">1. </w:t>
            </w:r>
            <w:proofErr w:type="spellStart"/>
            <w:r w:rsidRPr="00FE3246">
              <w:rPr>
                <w:sz w:val="28"/>
                <w:szCs w:val="28"/>
              </w:rPr>
              <w:t>Медикоментозное</w:t>
            </w:r>
            <w:proofErr w:type="spellEnd"/>
            <w:r w:rsidRPr="00FE3246">
              <w:rPr>
                <w:sz w:val="28"/>
                <w:szCs w:val="28"/>
              </w:rPr>
              <w:t xml:space="preserve"> лечение</w:t>
            </w:r>
          </w:p>
        </w:tc>
        <w:tc>
          <w:tcPr>
            <w:tcW w:w="162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</w:tr>
      <w:tr w:rsidR="00596F74" w:rsidRPr="00FE3246" w:rsidTr="00016594">
        <w:tc>
          <w:tcPr>
            <w:tcW w:w="3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  <w:r w:rsidRPr="00FE3246">
              <w:rPr>
                <w:sz w:val="28"/>
                <w:szCs w:val="28"/>
              </w:rPr>
              <w:t xml:space="preserve">2. </w:t>
            </w:r>
            <w:proofErr w:type="spellStart"/>
            <w:r w:rsidRPr="00FE3246">
              <w:rPr>
                <w:sz w:val="28"/>
                <w:szCs w:val="28"/>
              </w:rPr>
              <w:t>Физиолечение</w:t>
            </w:r>
            <w:proofErr w:type="spellEnd"/>
          </w:p>
        </w:tc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</w:tr>
      <w:tr w:rsidR="00596F74" w:rsidRPr="00FE3246" w:rsidTr="00016594">
        <w:tc>
          <w:tcPr>
            <w:tcW w:w="31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  <w:r w:rsidRPr="00FE3246">
              <w:rPr>
                <w:sz w:val="28"/>
                <w:szCs w:val="28"/>
              </w:rPr>
              <w:t>3. Массаж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F74" w:rsidRPr="00FE3246" w:rsidRDefault="00596F74" w:rsidP="00857DCD">
            <w:pPr>
              <w:rPr>
                <w:sz w:val="28"/>
                <w:szCs w:val="28"/>
              </w:rPr>
            </w:pPr>
          </w:p>
        </w:tc>
      </w:tr>
    </w:tbl>
    <w:p w:rsidR="00FE3246" w:rsidRPr="003867FB" w:rsidRDefault="00FE3246" w:rsidP="00FB6167">
      <w:pPr>
        <w:jc w:val="right"/>
        <w:rPr>
          <w:sz w:val="28"/>
          <w:szCs w:val="28"/>
        </w:rPr>
      </w:pPr>
    </w:p>
    <w:p w:rsidR="008A206F" w:rsidRDefault="008A206F" w:rsidP="00FB6167">
      <w:pPr>
        <w:jc w:val="right"/>
        <w:rPr>
          <w:sz w:val="28"/>
          <w:szCs w:val="28"/>
        </w:rPr>
      </w:pPr>
    </w:p>
    <w:p w:rsidR="008A206F" w:rsidRDefault="008A206F" w:rsidP="00FB6167">
      <w:pPr>
        <w:jc w:val="right"/>
        <w:rPr>
          <w:sz w:val="28"/>
          <w:szCs w:val="28"/>
        </w:rPr>
      </w:pPr>
    </w:p>
    <w:p w:rsidR="00FB6167" w:rsidRPr="003867FB" w:rsidRDefault="00FB6167" w:rsidP="00FB6167">
      <w:pPr>
        <w:jc w:val="right"/>
        <w:rPr>
          <w:sz w:val="28"/>
          <w:szCs w:val="28"/>
        </w:rPr>
      </w:pPr>
      <w:r w:rsidRPr="003867FB">
        <w:rPr>
          <w:sz w:val="28"/>
          <w:szCs w:val="28"/>
        </w:rPr>
        <w:t xml:space="preserve">Приложение </w:t>
      </w:r>
      <w:r w:rsidR="00596F74">
        <w:rPr>
          <w:sz w:val="28"/>
          <w:szCs w:val="28"/>
        </w:rPr>
        <w:t>5</w:t>
      </w:r>
    </w:p>
    <w:p w:rsidR="00FB6167" w:rsidRPr="003867FB" w:rsidRDefault="00FB6167" w:rsidP="00FB6167">
      <w:pPr>
        <w:jc w:val="right"/>
        <w:rPr>
          <w:bCs/>
          <w:sz w:val="28"/>
          <w:szCs w:val="28"/>
        </w:rPr>
      </w:pPr>
      <w:r w:rsidRPr="003867FB">
        <w:rPr>
          <w:sz w:val="28"/>
          <w:szCs w:val="28"/>
        </w:rPr>
        <w:t xml:space="preserve"> к  </w:t>
      </w:r>
      <w:r w:rsidR="00596F74">
        <w:rPr>
          <w:sz w:val="28"/>
          <w:szCs w:val="28"/>
        </w:rPr>
        <w:t>п</w:t>
      </w:r>
      <w:r w:rsidRPr="003867FB">
        <w:rPr>
          <w:sz w:val="28"/>
          <w:szCs w:val="28"/>
        </w:rPr>
        <w:t xml:space="preserve">оложению о </w:t>
      </w:r>
      <w:proofErr w:type="spellStart"/>
      <w:proofErr w:type="gramStart"/>
      <w:r w:rsidRPr="003867FB">
        <w:rPr>
          <w:sz w:val="28"/>
          <w:szCs w:val="28"/>
        </w:rPr>
        <w:t>п</w:t>
      </w:r>
      <w:r w:rsidRPr="003867FB">
        <w:rPr>
          <w:bCs/>
          <w:sz w:val="28"/>
          <w:szCs w:val="28"/>
        </w:rPr>
        <w:t>сихолого-медико</w:t>
      </w:r>
      <w:proofErr w:type="spellEnd"/>
      <w:proofErr w:type="gramEnd"/>
      <w:r w:rsidRPr="003867FB">
        <w:rPr>
          <w:bCs/>
          <w:sz w:val="28"/>
          <w:szCs w:val="28"/>
        </w:rPr>
        <w:t>-</w:t>
      </w:r>
    </w:p>
    <w:p w:rsidR="00FB6167" w:rsidRPr="003867FB" w:rsidRDefault="00FB6167" w:rsidP="00FB6167">
      <w:pPr>
        <w:jc w:val="right"/>
        <w:rPr>
          <w:sz w:val="28"/>
          <w:szCs w:val="28"/>
        </w:rPr>
      </w:pPr>
      <w:proofErr w:type="spellStart"/>
      <w:r w:rsidRPr="003867FB">
        <w:rPr>
          <w:bCs/>
          <w:sz w:val="28"/>
          <w:szCs w:val="28"/>
        </w:rPr>
        <w:t>педагогическм</w:t>
      </w:r>
      <w:proofErr w:type="spellEnd"/>
      <w:r w:rsidRPr="003867FB">
        <w:rPr>
          <w:bCs/>
          <w:sz w:val="28"/>
          <w:szCs w:val="28"/>
        </w:rPr>
        <w:t xml:space="preserve">  </w:t>
      </w:r>
      <w:proofErr w:type="gramStart"/>
      <w:r w:rsidRPr="003867FB">
        <w:rPr>
          <w:bCs/>
          <w:sz w:val="28"/>
          <w:szCs w:val="28"/>
        </w:rPr>
        <w:t>консилиуме</w:t>
      </w:r>
      <w:proofErr w:type="gramEnd"/>
    </w:p>
    <w:p w:rsidR="00FB6167" w:rsidRPr="00FE3246" w:rsidRDefault="00FB6167" w:rsidP="00FB6167">
      <w:pPr>
        <w:jc w:val="right"/>
        <w:rPr>
          <w:sz w:val="28"/>
          <w:szCs w:val="28"/>
        </w:rPr>
      </w:pPr>
    </w:p>
    <w:p w:rsidR="00FA386E" w:rsidRPr="00FE3246" w:rsidRDefault="002F652B" w:rsidP="00FA386E">
      <w:pPr>
        <w:pStyle w:val="7"/>
        <w:spacing w:before="0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FE324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Протокол первичного обследования </w:t>
      </w:r>
      <w:r w:rsidR="00FA386E" w:rsidRPr="00FE324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="00596F74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(заключение) </w:t>
      </w:r>
      <w:r w:rsidR="00FA386E" w:rsidRPr="00FE324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несовершеннолетнего </w:t>
      </w:r>
    </w:p>
    <w:p w:rsidR="002F652B" w:rsidRDefault="002F652B" w:rsidP="00FA386E">
      <w:pPr>
        <w:pStyle w:val="7"/>
        <w:spacing w:before="0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FE324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ПМПк</w:t>
      </w:r>
      <w:proofErr w:type="spellEnd"/>
      <w:r w:rsidRPr="00FE324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96F74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FA386E" w:rsidRPr="00FE324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образовательного</w:t>
      </w:r>
      <w:r w:rsidR="00FB6167" w:rsidRPr="00FE324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FA386E" w:rsidRPr="00FE324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учреждени</w:t>
      </w:r>
      <w:r w:rsidR="00FB6167" w:rsidRPr="00FE3246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я</w:t>
      </w:r>
    </w:p>
    <w:p w:rsidR="00996D47" w:rsidRPr="00996D47" w:rsidRDefault="00996D47" w:rsidP="00996D47">
      <w:pPr>
        <w:jc w:val="center"/>
      </w:pPr>
      <w:r>
        <w:t>«______________________________________»</w:t>
      </w:r>
    </w:p>
    <w:p w:rsidR="002F652B" w:rsidRPr="00FE3246" w:rsidRDefault="002F652B" w:rsidP="00FA386E">
      <w:pPr>
        <w:pStyle w:val="FR1"/>
        <w:spacing w:before="0"/>
        <w:ind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2F652B" w:rsidRPr="00FE3246" w:rsidRDefault="002F652B" w:rsidP="002F652B">
      <w:pPr>
        <w:jc w:val="both"/>
        <w:rPr>
          <w:sz w:val="28"/>
          <w:szCs w:val="28"/>
        </w:rPr>
      </w:pPr>
      <w:r w:rsidRPr="00FE3246">
        <w:rPr>
          <w:noProof/>
          <w:sz w:val="28"/>
          <w:szCs w:val="28"/>
        </w:rPr>
        <w:t>1.</w:t>
      </w:r>
      <w:r w:rsidRPr="00FE3246">
        <w:rPr>
          <w:sz w:val="28"/>
          <w:szCs w:val="28"/>
        </w:rPr>
        <w:t xml:space="preserve"> Ф.И.О.______________________________________________________________</w:t>
      </w:r>
    </w:p>
    <w:p w:rsidR="002F652B" w:rsidRPr="00FE3246" w:rsidRDefault="002F652B" w:rsidP="002F652B">
      <w:pPr>
        <w:jc w:val="both"/>
        <w:rPr>
          <w:sz w:val="28"/>
          <w:szCs w:val="28"/>
        </w:rPr>
      </w:pPr>
      <w:r w:rsidRPr="00FE3246">
        <w:rPr>
          <w:noProof/>
          <w:sz w:val="28"/>
          <w:szCs w:val="28"/>
        </w:rPr>
        <w:t xml:space="preserve">2. </w:t>
      </w:r>
      <w:r w:rsidRPr="00FE3246">
        <w:rPr>
          <w:sz w:val="28"/>
          <w:szCs w:val="28"/>
        </w:rPr>
        <w:t xml:space="preserve">Год рождения _______________  </w:t>
      </w:r>
    </w:p>
    <w:p w:rsidR="002F652B" w:rsidRPr="00FE3246" w:rsidRDefault="007E1C59" w:rsidP="007E1C59">
      <w:pPr>
        <w:jc w:val="both"/>
        <w:rPr>
          <w:sz w:val="28"/>
          <w:szCs w:val="28"/>
        </w:rPr>
      </w:pPr>
      <w:r w:rsidRPr="00FE3246">
        <w:rPr>
          <w:sz w:val="28"/>
          <w:szCs w:val="28"/>
        </w:rPr>
        <w:t>3.</w:t>
      </w:r>
      <w:r w:rsidR="002F652B" w:rsidRPr="00FE3246">
        <w:rPr>
          <w:sz w:val="28"/>
          <w:szCs w:val="28"/>
        </w:rPr>
        <w:t xml:space="preserve">Класс______ </w:t>
      </w:r>
    </w:p>
    <w:p w:rsidR="002F652B" w:rsidRPr="00FE3246" w:rsidRDefault="002F652B" w:rsidP="002F652B">
      <w:pPr>
        <w:jc w:val="both"/>
        <w:rPr>
          <w:sz w:val="28"/>
          <w:szCs w:val="28"/>
        </w:rPr>
      </w:pPr>
      <w:r w:rsidRPr="00FE3246">
        <w:rPr>
          <w:sz w:val="28"/>
          <w:szCs w:val="28"/>
        </w:rPr>
        <w:t>4. Дата обследования ________________</w:t>
      </w:r>
    </w:p>
    <w:p w:rsidR="002F652B" w:rsidRPr="00FE3246" w:rsidRDefault="002F652B" w:rsidP="002F652B">
      <w:pPr>
        <w:jc w:val="both"/>
        <w:rPr>
          <w:sz w:val="28"/>
          <w:szCs w:val="28"/>
        </w:rPr>
      </w:pPr>
      <w:r w:rsidRPr="00FE3246">
        <w:rPr>
          <w:sz w:val="28"/>
          <w:szCs w:val="28"/>
        </w:rPr>
        <w:t xml:space="preserve">5. До поступления в </w:t>
      </w:r>
      <w:r w:rsidR="007E1C59" w:rsidRPr="00FE3246">
        <w:rPr>
          <w:sz w:val="28"/>
          <w:szCs w:val="28"/>
        </w:rPr>
        <w:t xml:space="preserve">образовательное </w:t>
      </w:r>
      <w:r w:rsidR="00FA386E" w:rsidRPr="00FE3246">
        <w:rPr>
          <w:sz w:val="28"/>
          <w:szCs w:val="28"/>
        </w:rPr>
        <w:t>у</w:t>
      </w:r>
      <w:r w:rsidR="007E1C59" w:rsidRPr="00FE3246">
        <w:rPr>
          <w:sz w:val="28"/>
          <w:szCs w:val="28"/>
        </w:rPr>
        <w:t>чреждение «______»</w:t>
      </w:r>
      <w:r w:rsidRPr="00FE3246">
        <w:rPr>
          <w:sz w:val="28"/>
          <w:szCs w:val="28"/>
        </w:rPr>
        <w:t xml:space="preserve"> посещал: </w:t>
      </w:r>
      <w:r w:rsidR="00FA386E" w:rsidRPr="00FE3246">
        <w:rPr>
          <w:sz w:val="28"/>
          <w:szCs w:val="28"/>
        </w:rPr>
        <w:t xml:space="preserve">дошкольное  учреждение, </w:t>
      </w:r>
      <w:proofErr w:type="gramStart"/>
      <w:r w:rsidR="00FA386E" w:rsidRPr="00FE3246">
        <w:rPr>
          <w:sz w:val="28"/>
          <w:szCs w:val="28"/>
        </w:rPr>
        <w:t>неорганизованный</w:t>
      </w:r>
      <w:proofErr w:type="gramEnd"/>
      <w:r w:rsidRPr="00FE3246">
        <w:rPr>
          <w:sz w:val="28"/>
          <w:szCs w:val="28"/>
        </w:rPr>
        <w:t xml:space="preserve"> ______________</w:t>
      </w:r>
    </w:p>
    <w:p w:rsidR="002F652B" w:rsidRPr="00FE3246" w:rsidRDefault="002F652B" w:rsidP="002F652B">
      <w:pPr>
        <w:jc w:val="both"/>
        <w:rPr>
          <w:sz w:val="28"/>
          <w:szCs w:val="28"/>
        </w:rPr>
      </w:pPr>
      <w:r w:rsidRPr="00FE3246">
        <w:rPr>
          <w:sz w:val="28"/>
          <w:szCs w:val="28"/>
        </w:rPr>
        <w:t xml:space="preserve">6. Характер проблем, имеющихся у </w:t>
      </w:r>
      <w:r w:rsidR="00FA386E" w:rsidRPr="00FE3246">
        <w:rPr>
          <w:sz w:val="28"/>
          <w:szCs w:val="28"/>
        </w:rPr>
        <w:t>несовершеннолетнего</w:t>
      </w:r>
      <w:r w:rsidRPr="00FE3246">
        <w:rPr>
          <w:sz w:val="28"/>
          <w:szCs w:val="28"/>
        </w:rPr>
        <w:t>_________________</w:t>
      </w:r>
    </w:p>
    <w:p w:rsidR="002F652B" w:rsidRPr="00FE3246" w:rsidRDefault="002F652B" w:rsidP="00FA386E">
      <w:pPr>
        <w:rPr>
          <w:sz w:val="28"/>
          <w:szCs w:val="28"/>
        </w:rPr>
      </w:pPr>
      <w:r w:rsidRPr="00FE3246">
        <w:rPr>
          <w:sz w:val="28"/>
          <w:szCs w:val="28"/>
        </w:rPr>
        <w:t>7. Сведения о социальном статусе семьи:</w:t>
      </w:r>
    </w:p>
    <w:p w:rsidR="002F652B" w:rsidRPr="00FE3246" w:rsidRDefault="002F652B" w:rsidP="00FA386E">
      <w:pPr>
        <w:rPr>
          <w:sz w:val="28"/>
          <w:szCs w:val="28"/>
        </w:rPr>
      </w:pPr>
      <w:r w:rsidRPr="00FE3246">
        <w:rPr>
          <w:sz w:val="28"/>
          <w:szCs w:val="28"/>
        </w:rPr>
        <w:t xml:space="preserve">     7.1. Состав семьи: полная / неполная ____________________________</w:t>
      </w:r>
    </w:p>
    <w:p w:rsidR="002F652B" w:rsidRPr="00FE3246" w:rsidRDefault="002F652B" w:rsidP="00FA386E">
      <w:pPr>
        <w:rPr>
          <w:sz w:val="28"/>
          <w:szCs w:val="28"/>
        </w:rPr>
      </w:pPr>
      <w:r w:rsidRPr="00FE3246">
        <w:rPr>
          <w:sz w:val="28"/>
          <w:szCs w:val="28"/>
        </w:rPr>
        <w:t xml:space="preserve">     7.2. Фактически воспитанием занимается ________________________________</w:t>
      </w:r>
    </w:p>
    <w:p w:rsidR="002F652B" w:rsidRPr="00FE3246" w:rsidRDefault="002F652B" w:rsidP="00FA386E">
      <w:pPr>
        <w:rPr>
          <w:sz w:val="28"/>
          <w:szCs w:val="28"/>
        </w:rPr>
      </w:pPr>
      <w:r w:rsidRPr="00FE3246">
        <w:rPr>
          <w:sz w:val="28"/>
          <w:szCs w:val="28"/>
        </w:rPr>
        <w:t xml:space="preserve">     7.3. Количество детей ___________</w:t>
      </w:r>
    </w:p>
    <w:p w:rsidR="00FA386E" w:rsidRPr="00FE3246" w:rsidRDefault="002F652B" w:rsidP="00FA386E">
      <w:pPr>
        <w:rPr>
          <w:sz w:val="28"/>
          <w:szCs w:val="28"/>
        </w:rPr>
      </w:pPr>
      <w:r w:rsidRPr="00FE3246">
        <w:rPr>
          <w:sz w:val="28"/>
          <w:szCs w:val="28"/>
        </w:rPr>
        <w:t xml:space="preserve">     7.4.Родители работают: мать _____________________  </w:t>
      </w:r>
    </w:p>
    <w:p w:rsidR="002F652B" w:rsidRPr="00FE3246" w:rsidRDefault="00FA386E" w:rsidP="00FA386E">
      <w:pPr>
        <w:ind w:left="2832"/>
        <w:rPr>
          <w:sz w:val="28"/>
          <w:szCs w:val="28"/>
        </w:rPr>
      </w:pPr>
      <w:r w:rsidRPr="00FE3246">
        <w:rPr>
          <w:sz w:val="28"/>
          <w:szCs w:val="28"/>
        </w:rPr>
        <w:t xml:space="preserve">     </w:t>
      </w:r>
      <w:r w:rsidR="002F652B" w:rsidRPr="00FE3246">
        <w:rPr>
          <w:sz w:val="28"/>
          <w:szCs w:val="28"/>
        </w:rPr>
        <w:t>отец  _______________</w:t>
      </w:r>
    </w:p>
    <w:p w:rsidR="002F652B" w:rsidRPr="00FE3246" w:rsidRDefault="002F652B" w:rsidP="00FA386E">
      <w:pPr>
        <w:rPr>
          <w:sz w:val="28"/>
          <w:szCs w:val="28"/>
        </w:rPr>
      </w:pPr>
      <w:r w:rsidRPr="00FE3246">
        <w:rPr>
          <w:sz w:val="28"/>
          <w:szCs w:val="28"/>
        </w:rPr>
        <w:t xml:space="preserve">     7.5. Социальный статус семьи: </w:t>
      </w:r>
      <w:proofErr w:type="gramStart"/>
      <w:r w:rsidRPr="00FE3246">
        <w:rPr>
          <w:sz w:val="28"/>
          <w:szCs w:val="28"/>
        </w:rPr>
        <w:t>благополучная</w:t>
      </w:r>
      <w:proofErr w:type="gramEnd"/>
      <w:r w:rsidRPr="00FE3246">
        <w:rPr>
          <w:sz w:val="28"/>
          <w:szCs w:val="28"/>
        </w:rPr>
        <w:t xml:space="preserve"> (да, нет) ____________________</w:t>
      </w:r>
    </w:p>
    <w:p w:rsidR="002F652B" w:rsidRPr="00FE3246" w:rsidRDefault="002F652B" w:rsidP="00FA386E">
      <w:pPr>
        <w:rPr>
          <w:sz w:val="28"/>
          <w:szCs w:val="28"/>
        </w:rPr>
      </w:pPr>
      <w:r w:rsidRPr="00FE3246">
        <w:rPr>
          <w:sz w:val="28"/>
          <w:szCs w:val="28"/>
        </w:rPr>
        <w:t xml:space="preserve">     7.6. Наличие инвалидности (есть, нет, оформляется): </w:t>
      </w:r>
    </w:p>
    <w:p w:rsidR="002F652B" w:rsidRPr="00FE3246" w:rsidRDefault="002F652B" w:rsidP="00FA386E">
      <w:pPr>
        <w:ind w:firstLine="720"/>
        <w:rPr>
          <w:sz w:val="28"/>
          <w:szCs w:val="28"/>
        </w:rPr>
      </w:pPr>
      <w:r w:rsidRPr="00FE3246">
        <w:rPr>
          <w:sz w:val="28"/>
          <w:szCs w:val="28"/>
        </w:rPr>
        <w:t xml:space="preserve"> у </w:t>
      </w:r>
      <w:r w:rsidR="00A4040F">
        <w:rPr>
          <w:sz w:val="28"/>
          <w:szCs w:val="28"/>
        </w:rPr>
        <w:t>несовершеннолетнего</w:t>
      </w:r>
      <w:r w:rsidRPr="00FE3246">
        <w:rPr>
          <w:sz w:val="28"/>
          <w:szCs w:val="28"/>
        </w:rPr>
        <w:t>______________________________</w:t>
      </w:r>
    </w:p>
    <w:p w:rsidR="002F652B" w:rsidRPr="00FE3246" w:rsidRDefault="002F652B" w:rsidP="00FA386E">
      <w:pPr>
        <w:ind w:firstLine="720"/>
        <w:rPr>
          <w:sz w:val="28"/>
          <w:szCs w:val="28"/>
        </w:rPr>
      </w:pPr>
      <w:r w:rsidRPr="00FE3246">
        <w:rPr>
          <w:sz w:val="28"/>
          <w:szCs w:val="28"/>
        </w:rPr>
        <w:t xml:space="preserve"> у родителей _______________________________________</w:t>
      </w:r>
    </w:p>
    <w:p w:rsidR="002F652B" w:rsidRPr="00FE3246" w:rsidRDefault="002F652B" w:rsidP="00FA386E">
      <w:pPr>
        <w:rPr>
          <w:sz w:val="28"/>
          <w:szCs w:val="28"/>
        </w:rPr>
      </w:pPr>
      <w:r w:rsidRPr="00FE3246">
        <w:rPr>
          <w:sz w:val="28"/>
          <w:szCs w:val="28"/>
        </w:rPr>
        <w:t>8. Результаты психологического обследования: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>8.1. Круг представлений об окружающем мире ___________________________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>8.2. Временные представления ________________________________________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>8.3. Легко ли вступает в контакт, понимает ли обращенную речь ____________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>8.4. Понимает ли содержание текста: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ab/>
        <w:t xml:space="preserve"> сюжетной картинки _______________________________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ab/>
        <w:t xml:space="preserve"> причинно-следственные связи ______________________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 xml:space="preserve">8.5. Особенности внимания: </w:t>
      </w:r>
    </w:p>
    <w:p w:rsidR="002F652B" w:rsidRPr="00FE3246" w:rsidRDefault="002772CA" w:rsidP="002772C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652B" w:rsidRPr="00FE3246">
        <w:rPr>
          <w:sz w:val="28"/>
          <w:szCs w:val="28"/>
        </w:rPr>
        <w:t xml:space="preserve"> устойчивость ____________________________________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ab/>
        <w:t xml:space="preserve"> целенаправленность ______________________________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ab/>
        <w:t xml:space="preserve"> переключаемость _________________________________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 xml:space="preserve">8.6. Особенности памяти: </w:t>
      </w:r>
    </w:p>
    <w:p w:rsidR="002F652B" w:rsidRPr="00FE3246" w:rsidRDefault="002F652B" w:rsidP="00FA386E">
      <w:pPr>
        <w:ind w:left="360" w:firstLine="720"/>
        <w:rPr>
          <w:sz w:val="28"/>
          <w:szCs w:val="28"/>
        </w:rPr>
      </w:pPr>
      <w:r w:rsidRPr="00FE3246">
        <w:rPr>
          <w:sz w:val="28"/>
          <w:szCs w:val="28"/>
        </w:rPr>
        <w:t xml:space="preserve"> объем произвольной памяти ________________________________</w:t>
      </w:r>
    </w:p>
    <w:p w:rsidR="002F652B" w:rsidRPr="00FE3246" w:rsidRDefault="002F652B" w:rsidP="00FA386E">
      <w:pPr>
        <w:tabs>
          <w:tab w:val="left" w:pos="1080"/>
        </w:tabs>
        <w:ind w:left="720"/>
        <w:rPr>
          <w:sz w:val="28"/>
          <w:szCs w:val="28"/>
        </w:rPr>
      </w:pPr>
      <w:r w:rsidRPr="00FE3246">
        <w:rPr>
          <w:sz w:val="28"/>
          <w:szCs w:val="28"/>
        </w:rPr>
        <w:tab/>
        <w:t xml:space="preserve"> быстрота запоминания _____________________________________</w:t>
      </w:r>
    </w:p>
    <w:p w:rsidR="002F652B" w:rsidRPr="00FE3246" w:rsidRDefault="002F652B" w:rsidP="00FA386E">
      <w:pPr>
        <w:tabs>
          <w:tab w:val="left" w:pos="900"/>
          <w:tab w:val="left" w:pos="1080"/>
        </w:tabs>
        <w:ind w:left="720" w:firstLine="360"/>
        <w:rPr>
          <w:sz w:val="28"/>
          <w:szCs w:val="28"/>
        </w:rPr>
      </w:pPr>
      <w:r w:rsidRPr="00FE3246">
        <w:rPr>
          <w:sz w:val="28"/>
          <w:szCs w:val="28"/>
        </w:rPr>
        <w:t xml:space="preserve"> качество воспроизведения _____________________________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 xml:space="preserve">8.7. Особенности мышления: </w:t>
      </w:r>
    </w:p>
    <w:p w:rsidR="002F652B" w:rsidRPr="00FE3246" w:rsidRDefault="002F652B" w:rsidP="00FA386E">
      <w:pPr>
        <w:ind w:left="360" w:firstLine="720"/>
        <w:rPr>
          <w:sz w:val="28"/>
          <w:szCs w:val="28"/>
        </w:rPr>
      </w:pPr>
      <w:r w:rsidRPr="00FE3246">
        <w:rPr>
          <w:sz w:val="28"/>
          <w:szCs w:val="28"/>
        </w:rPr>
        <w:t xml:space="preserve"> классификация ____________________________________________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ab/>
        <w:t xml:space="preserve">    </w:t>
      </w:r>
      <w:r w:rsidR="002772CA">
        <w:rPr>
          <w:sz w:val="28"/>
          <w:szCs w:val="28"/>
        </w:rPr>
        <w:t xml:space="preserve"> </w:t>
      </w:r>
      <w:r w:rsidRPr="00FE3246">
        <w:rPr>
          <w:sz w:val="28"/>
          <w:szCs w:val="28"/>
        </w:rPr>
        <w:t xml:space="preserve"> обобщение ________________________________________________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ab/>
        <w:t xml:space="preserve">   </w:t>
      </w:r>
      <w:r w:rsidR="002772CA">
        <w:rPr>
          <w:sz w:val="28"/>
          <w:szCs w:val="28"/>
        </w:rPr>
        <w:t xml:space="preserve"> </w:t>
      </w:r>
      <w:r w:rsidRPr="00FE3246">
        <w:rPr>
          <w:sz w:val="28"/>
          <w:szCs w:val="28"/>
        </w:rPr>
        <w:t xml:space="preserve">  сравнение_________________________________________________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ab/>
        <w:t xml:space="preserve">      аналитико-синтетическая деятельность ________________________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ab/>
        <w:t xml:space="preserve">    </w:t>
      </w:r>
      <w:r w:rsidR="002772CA">
        <w:rPr>
          <w:sz w:val="28"/>
          <w:szCs w:val="28"/>
        </w:rPr>
        <w:t xml:space="preserve"> </w:t>
      </w:r>
      <w:r w:rsidRPr="00FE3246">
        <w:rPr>
          <w:sz w:val="28"/>
          <w:szCs w:val="28"/>
        </w:rPr>
        <w:t xml:space="preserve"> понимание отвлеченного смысла ______________________________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>8.8. Эмоционально-волевая сфера ___________________________________</w:t>
      </w:r>
    </w:p>
    <w:p w:rsidR="002F652B" w:rsidRPr="00FE3246" w:rsidRDefault="002F652B" w:rsidP="00FA386E">
      <w:pPr>
        <w:rPr>
          <w:sz w:val="28"/>
          <w:szCs w:val="28"/>
        </w:rPr>
      </w:pPr>
      <w:r w:rsidRPr="00FE3246">
        <w:rPr>
          <w:sz w:val="28"/>
          <w:szCs w:val="28"/>
        </w:rPr>
        <w:t>9. Результаты педагогического обследования:</w:t>
      </w:r>
    </w:p>
    <w:p w:rsidR="002F652B" w:rsidRPr="00FE3246" w:rsidRDefault="002F652B" w:rsidP="00FA386E">
      <w:pPr>
        <w:ind w:left="360"/>
        <w:rPr>
          <w:b/>
          <w:bCs/>
          <w:sz w:val="28"/>
          <w:szCs w:val="28"/>
        </w:rPr>
      </w:pPr>
      <w:r w:rsidRPr="00FE3246">
        <w:rPr>
          <w:sz w:val="28"/>
          <w:szCs w:val="28"/>
        </w:rPr>
        <w:t xml:space="preserve">9.1. Родной язык </w:t>
      </w:r>
      <w:r w:rsidR="005F582D">
        <w:rPr>
          <w:sz w:val="28"/>
          <w:szCs w:val="28"/>
        </w:rPr>
        <w:t>несовершеннолетнего______</w:t>
      </w:r>
      <w:r w:rsidRPr="00FE3246">
        <w:rPr>
          <w:sz w:val="28"/>
          <w:szCs w:val="28"/>
        </w:rPr>
        <w:t>_________________________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>9.2. Данные логопедического обследования _____________________________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lastRenderedPageBreak/>
        <w:t>9.3. Знания и навыки по программному материалу: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ab/>
        <w:t xml:space="preserve"> математика _____________________________________________________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ab/>
        <w:t xml:space="preserve"> чтение _________________________________________________________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ab/>
        <w:t xml:space="preserve"> письмо _________________________________________________________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ab/>
        <w:t xml:space="preserve"> другие предметы ________________________________________________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>9.4. Отношение к обучению ___________________________________________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>9.5. Усидчивость, работоспособность ___________________________________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>9.6. Социально-бытовая адаптация и установки __________________________</w:t>
      </w:r>
    </w:p>
    <w:p w:rsidR="002F652B" w:rsidRPr="00FE3246" w:rsidRDefault="002F652B" w:rsidP="00FA386E">
      <w:pPr>
        <w:ind w:left="360"/>
        <w:rPr>
          <w:sz w:val="28"/>
          <w:szCs w:val="28"/>
        </w:rPr>
      </w:pPr>
      <w:r w:rsidRPr="00FE3246">
        <w:rPr>
          <w:sz w:val="28"/>
          <w:szCs w:val="28"/>
        </w:rPr>
        <w:t>9.7. Особенности поведения __________________________________________</w:t>
      </w:r>
    </w:p>
    <w:p w:rsidR="008A3175" w:rsidRDefault="002F652B" w:rsidP="00FA386E">
      <w:pPr>
        <w:rPr>
          <w:sz w:val="28"/>
          <w:szCs w:val="28"/>
        </w:rPr>
      </w:pPr>
      <w:r w:rsidRPr="00FE3246">
        <w:rPr>
          <w:sz w:val="28"/>
          <w:szCs w:val="28"/>
        </w:rPr>
        <w:t>10. Рекомендации</w:t>
      </w:r>
      <w:r w:rsidR="008A3175">
        <w:rPr>
          <w:sz w:val="28"/>
          <w:szCs w:val="28"/>
        </w:rPr>
        <w:t>:</w:t>
      </w:r>
    </w:p>
    <w:p w:rsidR="002F652B" w:rsidRPr="00A4040F" w:rsidRDefault="008A3175" w:rsidP="00FA386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10.1. родителям  (законным  представителям) вручаются  </w:t>
      </w:r>
      <w:r w:rsidRPr="00A4040F">
        <w:rPr>
          <w:color w:val="FF0000"/>
          <w:sz w:val="28"/>
          <w:szCs w:val="28"/>
        </w:rPr>
        <w:t>в  письменно</w:t>
      </w:r>
      <w:r w:rsidR="00116150">
        <w:rPr>
          <w:color w:val="FF0000"/>
          <w:sz w:val="28"/>
          <w:szCs w:val="28"/>
        </w:rPr>
        <w:t>м</w:t>
      </w:r>
      <w:r w:rsidRPr="00A4040F">
        <w:rPr>
          <w:color w:val="FF0000"/>
          <w:sz w:val="28"/>
          <w:szCs w:val="28"/>
        </w:rPr>
        <w:t xml:space="preserve">  виде</w:t>
      </w:r>
      <w:r w:rsidR="002F652B" w:rsidRPr="00A4040F">
        <w:rPr>
          <w:color w:val="FF0000"/>
          <w:sz w:val="28"/>
          <w:szCs w:val="28"/>
        </w:rPr>
        <w:t>:</w:t>
      </w:r>
    </w:p>
    <w:p w:rsidR="002F652B" w:rsidRPr="00FE3246" w:rsidRDefault="002F652B" w:rsidP="00FA386E">
      <w:pPr>
        <w:rPr>
          <w:sz w:val="28"/>
          <w:szCs w:val="28"/>
        </w:rPr>
      </w:pPr>
      <w:r w:rsidRPr="00FE3246">
        <w:rPr>
          <w:sz w:val="28"/>
          <w:szCs w:val="28"/>
        </w:rPr>
        <w:t>______________________________________________________________________</w:t>
      </w:r>
    </w:p>
    <w:p w:rsidR="002F652B" w:rsidRPr="00FE3246" w:rsidRDefault="002F652B" w:rsidP="00FA386E">
      <w:pPr>
        <w:rPr>
          <w:sz w:val="28"/>
          <w:szCs w:val="28"/>
        </w:rPr>
      </w:pPr>
      <w:r w:rsidRPr="00FE3246">
        <w:rPr>
          <w:sz w:val="28"/>
          <w:szCs w:val="28"/>
        </w:rPr>
        <w:t>_____________________________________________________________________</w:t>
      </w:r>
    </w:p>
    <w:p w:rsidR="002F652B" w:rsidRPr="00FE3246" w:rsidRDefault="002F652B" w:rsidP="00FA386E">
      <w:pPr>
        <w:rPr>
          <w:sz w:val="28"/>
          <w:szCs w:val="28"/>
        </w:rPr>
      </w:pPr>
      <w:r w:rsidRPr="00FE3246">
        <w:rPr>
          <w:sz w:val="28"/>
          <w:szCs w:val="28"/>
        </w:rPr>
        <w:t>______________________________________________________________________</w:t>
      </w:r>
    </w:p>
    <w:p w:rsidR="002F652B" w:rsidRDefault="002F652B" w:rsidP="00FA386E">
      <w:pPr>
        <w:rPr>
          <w:sz w:val="28"/>
          <w:szCs w:val="28"/>
        </w:rPr>
      </w:pPr>
      <w:r w:rsidRPr="00FE3246">
        <w:rPr>
          <w:sz w:val="28"/>
          <w:szCs w:val="28"/>
        </w:rPr>
        <w:t>___________________________________________________________________</w:t>
      </w:r>
      <w:r w:rsidR="008A3175">
        <w:rPr>
          <w:sz w:val="28"/>
          <w:szCs w:val="28"/>
        </w:rPr>
        <w:t xml:space="preserve">___ </w:t>
      </w:r>
    </w:p>
    <w:p w:rsidR="008A3175" w:rsidRDefault="008A3175" w:rsidP="00FA386E">
      <w:pPr>
        <w:rPr>
          <w:sz w:val="28"/>
          <w:szCs w:val="28"/>
        </w:rPr>
      </w:pPr>
      <w:r>
        <w:rPr>
          <w:sz w:val="28"/>
          <w:szCs w:val="28"/>
        </w:rPr>
        <w:t>10.2. классному руководителю:</w:t>
      </w:r>
    </w:p>
    <w:p w:rsidR="008A3175" w:rsidRDefault="008A3175" w:rsidP="00FA38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A3175" w:rsidRDefault="008A3175" w:rsidP="00FA38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A3175" w:rsidRDefault="008A3175" w:rsidP="00FA386E">
      <w:pPr>
        <w:rPr>
          <w:sz w:val="28"/>
          <w:szCs w:val="28"/>
        </w:rPr>
      </w:pPr>
      <w:r>
        <w:rPr>
          <w:sz w:val="28"/>
          <w:szCs w:val="28"/>
        </w:rPr>
        <w:t>10.3.педагогчиеским  работникам;</w:t>
      </w:r>
    </w:p>
    <w:p w:rsidR="008A3175" w:rsidRDefault="008A3175" w:rsidP="00FA386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 </w:t>
      </w:r>
    </w:p>
    <w:p w:rsidR="008A3175" w:rsidRDefault="008A3175" w:rsidP="00FA38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A3175" w:rsidRDefault="008A3175" w:rsidP="00FA386E">
      <w:pPr>
        <w:rPr>
          <w:sz w:val="28"/>
          <w:szCs w:val="28"/>
        </w:rPr>
      </w:pPr>
      <w:r>
        <w:rPr>
          <w:sz w:val="28"/>
          <w:szCs w:val="28"/>
        </w:rPr>
        <w:t>10.4 администрации  образовательного учреждения</w:t>
      </w:r>
      <w:r w:rsidR="00A40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(председателю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):</w:t>
      </w:r>
    </w:p>
    <w:p w:rsidR="008A3175" w:rsidRDefault="008A3175" w:rsidP="00FA38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A3175" w:rsidRPr="00FE3246" w:rsidRDefault="008A3175" w:rsidP="00FA38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F652B" w:rsidRPr="00FE3246" w:rsidRDefault="002F652B" w:rsidP="00FA386E">
      <w:pPr>
        <w:rPr>
          <w:sz w:val="28"/>
          <w:szCs w:val="28"/>
        </w:rPr>
      </w:pPr>
      <w:r w:rsidRPr="00FE3246">
        <w:rPr>
          <w:sz w:val="28"/>
          <w:szCs w:val="28"/>
        </w:rPr>
        <w:t>11. Общее заключение:</w:t>
      </w:r>
    </w:p>
    <w:p w:rsidR="002F652B" w:rsidRPr="00FE3246" w:rsidRDefault="002F652B" w:rsidP="00FA386E">
      <w:pPr>
        <w:rPr>
          <w:sz w:val="28"/>
          <w:szCs w:val="28"/>
        </w:rPr>
      </w:pPr>
      <w:r w:rsidRPr="00FE3246">
        <w:rPr>
          <w:sz w:val="28"/>
          <w:szCs w:val="28"/>
        </w:rPr>
        <w:t>_____________________________________________________________________</w:t>
      </w:r>
    </w:p>
    <w:p w:rsidR="002F652B" w:rsidRPr="00FE3246" w:rsidRDefault="002F652B" w:rsidP="00FA386E">
      <w:pPr>
        <w:rPr>
          <w:sz w:val="28"/>
          <w:szCs w:val="28"/>
        </w:rPr>
      </w:pPr>
      <w:r w:rsidRPr="00FE3246">
        <w:rPr>
          <w:sz w:val="28"/>
          <w:szCs w:val="28"/>
        </w:rPr>
        <w:t>______________________________________________________________________</w:t>
      </w:r>
    </w:p>
    <w:p w:rsidR="002F652B" w:rsidRPr="00FE3246" w:rsidRDefault="002F652B" w:rsidP="00FA386E">
      <w:pPr>
        <w:rPr>
          <w:sz w:val="28"/>
          <w:szCs w:val="28"/>
        </w:rPr>
      </w:pPr>
      <w:r w:rsidRPr="00FE3246">
        <w:rPr>
          <w:sz w:val="28"/>
          <w:szCs w:val="28"/>
        </w:rPr>
        <w:t>______________________________________________________________________</w:t>
      </w:r>
    </w:p>
    <w:p w:rsidR="002F652B" w:rsidRPr="00FE3246" w:rsidRDefault="002F652B" w:rsidP="00FA386E">
      <w:pPr>
        <w:rPr>
          <w:sz w:val="28"/>
          <w:szCs w:val="28"/>
        </w:rPr>
      </w:pPr>
      <w:r w:rsidRPr="00FE3246">
        <w:rPr>
          <w:sz w:val="28"/>
          <w:szCs w:val="28"/>
        </w:rPr>
        <w:t>_____________________________________________________________________</w:t>
      </w:r>
    </w:p>
    <w:p w:rsidR="002F652B" w:rsidRPr="00FE3246" w:rsidRDefault="002F652B" w:rsidP="00FA386E">
      <w:pPr>
        <w:rPr>
          <w:b/>
          <w:bCs/>
          <w:sz w:val="28"/>
          <w:szCs w:val="28"/>
        </w:rPr>
      </w:pPr>
    </w:p>
    <w:p w:rsidR="002F652B" w:rsidRPr="00FE3246" w:rsidRDefault="002F652B" w:rsidP="00FA386E">
      <w:pPr>
        <w:rPr>
          <w:sz w:val="28"/>
          <w:szCs w:val="28"/>
        </w:rPr>
      </w:pPr>
      <w:r w:rsidRPr="00FE3246">
        <w:rPr>
          <w:sz w:val="28"/>
          <w:szCs w:val="28"/>
        </w:rPr>
        <w:t>Подписи:</w:t>
      </w:r>
    </w:p>
    <w:p w:rsidR="002F652B" w:rsidRPr="00FE3246" w:rsidRDefault="002F652B" w:rsidP="00FA386E">
      <w:pPr>
        <w:rPr>
          <w:sz w:val="28"/>
          <w:szCs w:val="28"/>
        </w:rPr>
      </w:pPr>
    </w:p>
    <w:p w:rsidR="002F652B" w:rsidRPr="00FE3246" w:rsidRDefault="002F652B" w:rsidP="00FA386E">
      <w:pPr>
        <w:rPr>
          <w:sz w:val="28"/>
          <w:szCs w:val="28"/>
        </w:rPr>
      </w:pPr>
      <w:r w:rsidRPr="00FE3246">
        <w:rPr>
          <w:sz w:val="28"/>
          <w:szCs w:val="28"/>
        </w:rPr>
        <w:t xml:space="preserve">Председатель </w:t>
      </w:r>
      <w:proofErr w:type="spellStart"/>
      <w:r w:rsidRPr="00FE3246">
        <w:rPr>
          <w:sz w:val="28"/>
          <w:szCs w:val="28"/>
        </w:rPr>
        <w:t>ПМПк</w:t>
      </w:r>
      <w:proofErr w:type="spellEnd"/>
      <w:r w:rsidRPr="00FE3246">
        <w:rPr>
          <w:sz w:val="28"/>
          <w:szCs w:val="28"/>
        </w:rPr>
        <w:t xml:space="preserve">  ___</w:t>
      </w:r>
      <w:r w:rsidR="002772CA">
        <w:rPr>
          <w:sz w:val="28"/>
          <w:szCs w:val="28"/>
        </w:rPr>
        <w:t>______________________________</w:t>
      </w:r>
      <w:r w:rsidRPr="00FE3246">
        <w:rPr>
          <w:sz w:val="28"/>
          <w:szCs w:val="28"/>
        </w:rPr>
        <w:t>/____________________/</w:t>
      </w:r>
    </w:p>
    <w:p w:rsidR="002F652B" w:rsidRPr="00FE3246" w:rsidRDefault="002F652B" w:rsidP="002772CA">
      <w:pPr>
        <w:rPr>
          <w:sz w:val="28"/>
          <w:szCs w:val="28"/>
        </w:rPr>
      </w:pPr>
      <w:r w:rsidRPr="00FE3246">
        <w:rPr>
          <w:sz w:val="28"/>
          <w:szCs w:val="28"/>
        </w:rPr>
        <w:t>врач     ___</w:t>
      </w:r>
      <w:r w:rsidR="002772CA">
        <w:rPr>
          <w:sz w:val="28"/>
          <w:szCs w:val="28"/>
        </w:rPr>
        <w:t>_______________________</w:t>
      </w:r>
      <w:r w:rsidRPr="00FE3246">
        <w:rPr>
          <w:sz w:val="28"/>
          <w:szCs w:val="28"/>
        </w:rPr>
        <w:t>/____________________/</w:t>
      </w:r>
    </w:p>
    <w:p w:rsidR="002F652B" w:rsidRPr="00FE3246" w:rsidRDefault="002F652B" w:rsidP="002772CA">
      <w:pPr>
        <w:rPr>
          <w:sz w:val="28"/>
          <w:szCs w:val="28"/>
        </w:rPr>
      </w:pPr>
      <w:r w:rsidRPr="00FE3246">
        <w:rPr>
          <w:sz w:val="28"/>
          <w:szCs w:val="28"/>
        </w:rPr>
        <w:t>учитель-лог</w:t>
      </w:r>
      <w:r w:rsidR="002772CA">
        <w:rPr>
          <w:sz w:val="28"/>
          <w:szCs w:val="28"/>
        </w:rPr>
        <w:t>опед  _________________</w:t>
      </w:r>
      <w:r w:rsidRPr="00FE3246">
        <w:rPr>
          <w:sz w:val="28"/>
          <w:szCs w:val="28"/>
        </w:rPr>
        <w:t>/____________________/</w:t>
      </w:r>
    </w:p>
    <w:p w:rsidR="002F652B" w:rsidRPr="00FE3246" w:rsidRDefault="002772CA" w:rsidP="002772CA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2F652B" w:rsidRPr="00FE3246">
        <w:rPr>
          <w:sz w:val="28"/>
          <w:szCs w:val="28"/>
        </w:rPr>
        <w:t xml:space="preserve"> _________________________ /____________________/</w:t>
      </w:r>
    </w:p>
    <w:p w:rsidR="002F652B" w:rsidRPr="00FE3246" w:rsidRDefault="002F652B" w:rsidP="002772CA">
      <w:pPr>
        <w:rPr>
          <w:sz w:val="28"/>
          <w:szCs w:val="28"/>
        </w:rPr>
      </w:pPr>
      <w:r w:rsidRPr="00FE3246">
        <w:rPr>
          <w:sz w:val="28"/>
          <w:szCs w:val="28"/>
        </w:rPr>
        <w:t>педагог-психолог ________________ /____________________/</w:t>
      </w:r>
    </w:p>
    <w:p w:rsidR="002F652B" w:rsidRPr="00FE3246" w:rsidRDefault="002772CA" w:rsidP="002772CA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2F652B" w:rsidRPr="00FE3246">
        <w:rPr>
          <w:sz w:val="28"/>
          <w:szCs w:val="28"/>
        </w:rPr>
        <w:t xml:space="preserve"> ______________________ /____________________/</w:t>
      </w:r>
    </w:p>
    <w:p w:rsidR="002F652B" w:rsidRPr="00FE3246" w:rsidRDefault="002F652B" w:rsidP="00FA386E">
      <w:pPr>
        <w:pStyle w:val="FR1"/>
        <w:ind w:left="7200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FE3246" w:rsidRDefault="00FE3246" w:rsidP="00FE3246">
      <w:pPr>
        <w:jc w:val="right"/>
      </w:pPr>
    </w:p>
    <w:p w:rsidR="00C20AC5" w:rsidRDefault="00C20AC5" w:rsidP="00FE3246">
      <w:pPr>
        <w:jc w:val="right"/>
      </w:pPr>
    </w:p>
    <w:p w:rsidR="00C20AC5" w:rsidRDefault="00C20AC5" w:rsidP="00FE3246">
      <w:pPr>
        <w:jc w:val="right"/>
      </w:pPr>
    </w:p>
    <w:p w:rsidR="00CA16E1" w:rsidRDefault="00CA16E1" w:rsidP="00596F74">
      <w:pPr>
        <w:jc w:val="right"/>
        <w:rPr>
          <w:sz w:val="28"/>
          <w:szCs w:val="28"/>
        </w:rPr>
      </w:pPr>
    </w:p>
    <w:p w:rsidR="00CA16E1" w:rsidRDefault="00CA16E1" w:rsidP="00596F74">
      <w:pPr>
        <w:jc w:val="right"/>
        <w:rPr>
          <w:sz w:val="28"/>
          <w:szCs w:val="28"/>
        </w:rPr>
      </w:pPr>
    </w:p>
    <w:p w:rsidR="00596F74" w:rsidRPr="003867FB" w:rsidRDefault="00596F74" w:rsidP="00596F74">
      <w:pPr>
        <w:jc w:val="right"/>
        <w:rPr>
          <w:sz w:val="28"/>
          <w:szCs w:val="28"/>
        </w:rPr>
      </w:pPr>
      <w:r w:rsidRPr="003867FB">
        <w:rPr>
          <w:sz w:val="28"/>
          <w:szCs w:val="28"/>
        </w:rPr>
        <w:t xml:space="preserve">Приложение </w:t>
      </w:r>
      <w:r w:rsidR="005F582D">
        <w:rPr>
          <w:sz w:val="28"/>
          <w:szCs w:val="28"/>
        </w:rPr>
        <w:t>6</w:t>
      </w:r>
    </w:p>
    <w:p w:rsidR="00596F74" w:rsidRPr="003867FB" w:rsidRDefault="00596F74" w:rsidP="00596F74">
      <w:pPr>
        <w:jc w:val="right"/>
        <w:rPr>
          <w:bCs/>
          <w:sz w:val="28"/>
          <w:szCs w:val="28"/>
        </w:rPr>
      </w:pPr>
      <w:r w:rsidRPr="003867FB">
        <w:rPr>
          <w:sz w:val="28"/>
          <w:szCs w:val="28"/>
        </w:rPr>
        <w:t xml:space="preserve"> к  </w:t>
      </w:r>
      <w:r w:rsidR="005F582D">
        <w:rPr>
          <w:sz w:val="28"/>
          <w:szCs w:val="28"/>
        </w:rPr>
        <w:t>п</w:t>
      </w:r>
      <w:r w:rsidRPr="003867FB">
        <w:rPr>
          <w:sz w:val="28"/>
          <w:szCs w:val="28"/>
        </w:rPr>
        <w:t xml:space="preserve">оложению о </w:t>
      </w:r>
      <w:proofErr w:type="spellStart"/>
      <w:proofErr w:type="gramStart"/>
      <w:r w:rsidRPr="003867FB">
        <w:rPr>
          <w:sz w:val="28"/>
          <w:szCs w:val="28"/>
        </w:rPr>
        <w:t>п</w:t>
      </w:r>
      <w:r w:rsidRPr="003867FB">
        <w:rPr>
          <w:bCs/>
          <w:sz w:val="28"/>
          <w:szCs w:val="28"/>
        </w:rPr>
        <w:t>сихолого-медико</w:t>
      </w:r>
      <w:proofErr w:type="spellEnd"/>
      <w:proofErr w:type="gramEnd"/>
      <w:r w:rsidRPr="003867FB">
        <w:rPr>
          <w:bCs/>
          <w:sz w:val="28"/>
          <w:szCs w:val="28"/>
        </w:rPr>
        <w:t>-</w:t>
      </w:r>
    </w:p>
    <w:p w:rsidR="00596F74" w:rsidRPr="003867FB" w:rsidRDefault="00596F74" w:rsidP="00596F74">
      <w:pPr>
        <w:jc w:val="right"/>
        <w:rPr>
          <w:sz w:val="28"/>
          <w:szCs w:val="28"/>
        </w:rPr>
      </w:pPr>
      <w:r w:rsidRPr="003867FB">
        <w:rPr>
          <w:bCs/>
          <w:sz w:val="28"/>
          <w:szCs w:val="28"/>
        </w:rPr>
        <w:t>педагогическ</w:t>
      </w:r>
      <w:r w:rsidR="007F62FF">
        <w:rPr>
          <w:bCs/>
          <w:sz w:val="28"/>
          <w:szCs w:val="28"/>
        </w:rPr>
        <w:t>о</w:t>
      </w:r>
      <w:r w:rsidRPr="003867FB">
        <w:rPr>
          <w:bCs/>
          <w:sz w:val="28"/>
          <w:szCs w:val="28"/>
        </w:rPr>
        <w:t xml:space="preserve">м  </w:t>
      </w:r>
      <w:proofErr w:type="gramStart"/>
      <w:r w:rsidRPr="003867FB">
        <w:rPr>
          <w:bCs/>
          <w:sz w:val="28"/>
          <w:szCs w:val="28"/>
        </w:rPr>
        <w:t>консилиуме</w:t>
      </w:r>
      <w:proofErr w:type="gramEnd"/>
    </w:p>
    <w:p w:rsidR="00596F74" w:rsidRDefault="00596F74" w:rsidP="00596F74">
      <w:pPr>
        <w:jc w:val="right"/>
        <w:rPr>
          <w:sz w:val="28"/>
          <w:szCs w:val="28"/>
        </w:rPr>
      </w:pPr>
    </w:p>
    <w:p w:rsidR="00596F74" w:rsidRDefault="00596F74" w:rsidP="00596F74">
      <w:pPr>
        <w:shd w:val="clear" w:color="auto" w:fill="FFFFFF"/>
        <w:tabs>
          <w:tab w:val="left" w:pos="547"/>
        </w:tabs>
        <w:ind w:left="312"/>
        <w:jc w:val="both"/>
        <w:rPr>
          <w:color w:val="000000"/>
          <w:spacing w:val="4"/>
          <w:sz w:val="28"/>
          <w:szCs w:val="28"/>
        </w:rPr>
      </w:pPr>
    </w:p>
    <w:p w:rsidR="00596F74" w:rsidRDefault="00596F74" w:rsidP="00596F74">
      <w:pPr>
        <w:pStyle w:val="9"/>
        <w:spacing w:before="0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FB6167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Журнал </w:t>
      </w:r>
    </w:p>
    <w:p w:rsidR="00596F74" w:rsidRDefault="00596F74" w:rsidP="00596F74">
      <w:pPr>
        <w:pStyle w:val="9"/>
        <w:spacing w:before="0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FB6167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предварительной записи на </w:t>
      </w:r>
      <w:proofErr w:type="spellStart"/>
      <w:r w:rsidRPr="00FB6167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ПМПк</w:t>
      </w:r>
      <w:proofErr w:type="spellEnd"/>
    </w:p>
    <w:p w:rsidR="00596F74" w:rsidRPr="00996D47" w:rsidRDefault="00596F74" w:rsidP="00596F74"/>
    <w:p w:rsidR="00596F74" w:rsidRPr="00FB6167" w:rsidRDefault="00596F74" w:rsidP="00596F74">
      <w:pPr>
        <w:jc w:val="center"/>
        <w:rPr>
          <w:noProof/>
          <w:sz w:val="28"/>
          <w:szCs w:val="28"/>
        </w:rPr>
      </w:pPr>
    </w:p>
    <w:p w:rsidR="00596F74" w:rsidRPr="00FB6167" w:rsidRDefault="00596F74" w:rsidP="00596F74">
      <w:pPr>
        <w:jc w:val="both"/>
        <w:rPr>
          <w:sz w:val="28"/>
          <w:szCs w:val="28"/>
        </w:rPr>
      </w:pPr>
      <w:r w:rsidRPr="00FB6167">
        <w:rPr>
          <w:noProof/>
          <w:sz w:val="28"/>
          <w:szCs w:val="28"/>
        </w:rPr>
        <w:t>1.</w:t>
      </w:r>
      <w:r w:rsidRPr="00FB6167">
        <w:rPr>
          <w:sz w:val="28"/>
          <w:szCs w:val="28"/>
        </w:rPr>
        <w:t>ФИО ________________________________________________________________</w:t>
      </w:r>
    </w:p>
    <w:p w:rsidR="00596F74" w:rsidRPr="00FB6167" w:rsidRDefault="00596F74" w:rsidP="00596F74">
      <w:pPr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FB6167">
        <w:rPr>
          <w:sz w:val="28"/>
          <w:szCs w:val="28"/>
        </w:rPr>
        <w:t xml:space="preserve">Год рождения ______________________  </w:t>
      </w:r>
    </w:p>
    <w:p w:rsidR="00596F74" w:rsidRPr="00FB6167" w:rsidRDefault="00596F74" w:rsidP="00596F74">
      <w:pPr>
        <w:jc w:val="both"/>
        <w:rPr>
          <w:sz w:val="28"/>
          <w:szCs w:val="28"/>
        </w:rPr>
      </w:pPr>
      <w:r w:rsidRPr="00FB6167">
        <w:rPr>
          <w:noProof/>
          <w:sz w:val="28"/>
          <w:szCs w:val="28"/>
        </w:rPr>
        <w:t xml:space="preserve">3. </w:t>
      </w:r>
      <w:r w:rsidRPr="00FB6167">
        <w:rPr>
          <w:sz w:val="28"/>
          <w:szCs w:val="28"/>
        </w:rPr>
        <w:t xml:space="preserve"> Класс_________ </w:t>
      </w:r>
    </w:p>
    <w:p w:rsidR="00596F74" w:rsidRPr="00FB6167" w:rsidRDefault="00596F74" w:rsidP="00596F74">
      <w:pPr>
        <w:jc w:val="both"/>
        <w:rPr>
          <w:sz w:val="28"/>
          <w:szCs w:val="28"/>
        </w:rPr>
      </w:pPr>
      <w:r w:rsidRPr="00FB6167">
        <w:rPr>
          <w:sz w:val="28"/>
          <w:szCs w:val="28"/>
        </w:rPr>
        <w:t>4. Дата __________________</w:t>
      </w:r>
    </w:p>
    <w:p w:rsidR="00596F74" w:rsidRDefault="00596F74" w:rsidP="00596F74">
      <w:pPr>
        <w:rPr>
          <w:sz w:val="28"/>
          <w:szCs w:val="28"/>
        </w:rPr>
      </w:pPr>
      <w:r w:rsidRPr="00FB6167">
        <w:rPr>
          <w:sz w:val="28"/>
          <w:szCs w:val="28"/>
        </w:rPr>
        <w:t>5. Предварительный диагноз ___________________________________</w:t>
      </w:r>
      <w:r w:rsidR="0005369E">
        <w:rPr>
          <w:sz w:val="28"/>
          <w:szCs w:val="28"/>
        </w:rPr>
        <w:t>_____</w:t>
      </w:r>
      <w:r w:rsidRPr="00FB6167">
        <w:rPr>
          <w:sz w:val="28"/>
          <w:szCs w:val="28"/>
        </w:rPr>
        <w:t>__</w:t>
      </w:r>
      <w:r w:rsidR="0005369E">
        <w:rPr>
          <w:sz w:val="28"/>
          <w:szCs w:val="28"/>
        </w:rPr>
        <w:t xml:space="preserve">  </w:t>
      </w:r>
    </w:p>
    <w:p w:rsidR="0005369E" w:rsidRDefault="0005369E" w:rsidP="00596F74">
      <w:pPr>
        <w:rPr>
          <w:sz w:val="28"/>
          <w:szCs w:val="28"/>
        </w:rPr>
      </w:pPr>
    </w:p>
    <w:p w:rsidR="00C035ED" w:rsidRDefault="00C035ED" w:rsidP="00857DCD">
      <w:pPr>
        <w:jc w:val="right"/>
        <w:rPr>
          <w:sz w:val="28"/>
          <w:szCs w:val="28"/>
        </w:rPr>
      </w:pPr>
    </w:p>
    <w:p w:rsidR="00857DCD" w:rsidRDefault="00857DCD" w:rsidP="00857D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2 </w:t>
      </w:r>
    </w:p>
    <w:p w:rsidR="00857DCD" w:rsidRDefault="00857DCD" w:rsidP="00857D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  приказу  комитета  по  образованию </w:t>
      </w:r>
    </w:p>
    <w:p w:rsidR="008433F4" w:rsidRDefault="008433F4" w:rsidP="008433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C52A6C">
        <w:rPr>
          <w:sz w:val="28"/>
          <w:szCs w:val="28"/>
        </w:rPr>
        <w:t>14</w:t>
      </w:r>
      <w:r>
        <w:rPr>
          <w:sz w:val="28"/>
          <w:szCs w:val="28"/>
        </w:rPr>
        <w:t xml:space="preserve"> »   августа  2013 года  №  </w:t>
      </w:r>
      <w:r w:rsidR="00C52A6C">
        <w:rPr>
          <w:sz w:val="28"/>
          <w:szCs w:val="28"/>
        </w:rPr>
        <w:t>594</w:t>
      </w:r>
    </w:p>
    <w:p w:rsidR="008433F4" w:rsidRDefault="008433F4" w:rsidP="008433F4">
      <w:pPr>
        <w:jc w:val="center"/>
        <w:rPr>
          <w:b/>
          <w:sz w:val="28"/>
          <w:szCs w:val="28"/>
        </w:rPr>
      </w:pPr>
    </w:p>
    <w:p w:rsidR="00857DCD" w:rsidRDefault="00857DCD" w:rsidP="007F62FF">
      <w:pPr>
        <w:autoSpaceDE w:val="0"/>
        <w:spacing w:before="3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Примерный план</w:t>
      </w:r>
    </w:p>
    <w:p w:rsidR="007F62FF" w:rsidRPr="003867FB" w:rsidRDefault="00857DCD" w:rsidP="007F62FF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деятельности </w:t>
      </w:r>
      <w:proofErr w:type="spellStart"/>
      <w:r w:rsidR="007F62FF" w:rsidRPr="003867FB">
        <w:rPr>
          <w:sz w:val="28"/>
          <w:szCs w:val="28"/>
        </w:rPr>
        <w:t>п</w:t>
      </w:r>
      <w:r w:rsidR="007F62FF" w:rsidRPr="003867FB">
        <w:rPr>
          <w:bCs/>
          <w:sz w:val="28"/>
          <w:szCs w:val="28"/>
        </w:rPr>
        <w:t>сихолого-медико-педагогическ</w:t>
      </w:r>
      <w:r w:rsidR="007F62FF">
        <w:rPr>
          <w:bCs/>
          <w:sz w:val="28"/>
          <w:szCs w:val="28"/>
        </w:rPr>
        <w:t>ого</w:t>
      </w:r>
      <w:proofErr w:type="spellEnd"/>
      <w:r w:rsidR="007F62FF" w:rsidRPr="003867FB">
        <w:rPr>
          <w:bCs/>
          <w:sz w:val="28"/>
          <w:szCs w:val="28"/>
        </w:rPr>
        <w:t xml:space="preserve">  консилиум</w:t>
      </w:r>
      <w:r w:rsidR="007F62FF">
        <w:rPr>
          <w:bCs/>
          <w:sz w:val="28"/>
          <w:szCs w:val="28"/>
        </w:rPr>
        <w:t>а</w:t>
      </w:r>
    </w:p>
    <w:p w:rsidR="00857DCD" w:rsidRDefault="001967E1" w:rsidP="007F62FF">
      <w:pPr>
        <w:autoSpaceDE w:val="0"/>
        <w:spacing w:before="3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образовательного учреждения </w:t>
      </w:r>
      <w:r w:rsidR="00857DCD">
        <w:rPr>
          <w:bCs/>
          <w:color w:val="000000"/>
          <w:sz w:val="28"/>
          <w:szCs w:val="28"/>
        </w:rPr>
        <w:t>«__________________________________»</w:t>
      </w:r>
    </w:p>
    <w:p w:rsidR="00857DCD" w:rsidRDefault="00857DCD" w:rsidP="007F62FF">
      <w:pPr>
        <w:autoSpaceDE w:val="0"/>
        <w:spacing w:before="3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  текущий  учебный год</w:t>
      </w:r>
    </w:p>
    <w:p w:rsidR="00857DCD" w:rsidRDefault="00857DCD" w:rsidP="007F62FF">
      <w:pPr>
        <w:autoSpaceDE w:val="0"/>
        <w:spacing w:before="30"/>
        <w:jc w:val="center"/>
        <w:rPr>
          <w:color w:val="000000"/>
          <w:sz w:val="28"/>
          <w:szCs w:val="28"/>
        </w:rPr>
      </w:pPr>
    </w:p>
    <w:p w:rsidR="00116150" w:rsidRDefault="00857DCD" w:rsidP="0011615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116150">
        <w:rPr>
          <w:sz w:val="28"/>
          <w:szCs w:val="28"/>
        </w:rPr>
        <w:t xml:space="preserve">  оказание п</w:t>
      </w:r>
      <w:r w:rsidR="00116150" w:rsidRPr="00586452">
        <w:rPr>
          <w:sz w:val="28"/>
          <w:szCs w:val="28"/>
        </w:rPr>
        <w:t>сихолого-педагогическ</w:t>
      </w:r>
      <w:r w:rsidR="00116150">
        <w:rPr>
          <w:sz w:val="28"/>
          <w:szCs w:val="28"/>
        </w:rPr>
        <w:t>ой</w:t>
      </w:r>
      <w:r w:rsidR="00116150" w:rsidRPr="00586452">
        <w:rPr>
          <w:sz w:val="28"/>
          <w:szCs w:val="28"/>
        </w:rPr>
        <w:t>, медицинск</w:t>
      </w:r>
      <w:r w:rsidR="00116150">
        <w:rPr>
          <w:sz w:val="28"/>
          <w:szCs w:val="28"/>
        </w:rPr>
        <w:t>ой</w:t>
      </w:r>
      <w:r w:rsidR="00116150" w:rsidRPr="00586452">
        <w:rPr>
          <w:sz w:val="28"/>
          <w:szCs w:val="28"/>
        </w:rPr>
        <w:t xml:space="preserve"> и социальн</w:t>
      </w:r>
      <w:r w:rsidR="00116150">
        <w:rPr>
          <w:sz w:val="28"/>
          <w:szCs w:val="28"/>
        </w:rPr>
        <w:t>ой</w:t>
      </w:r>
      <w:r w:rsidR="00116150" w:rsidRPr="00586452">
        <w:rPr>
          <w:sz w:val="28"/>
          <w:szCs w:val="28"/>
        </w:rPr>
        <w:t xml:space="preserve"> помо</w:t>
      </w:r>
      <w:r w:rsidR="00116150">
        <w:rPr>
          <w:sz w:val="28"/>
          <w:szCs w:val="28"/>
        </w:rPr>
        <w:t>щи,  в обеспечении полноценного психического и личностного развития  несовершеннолетних   в соответствии с индивидуальными возможностями и особенностями.</w:t>
      </w:r>
    </w:p>
    <w:p w:rsidR="00857DCD" w:rsidRDefault="00857DCD" w:rsidP="007F6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57DCD" w:rsidRDefault="00857DCD" w:rsidP="00857DC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организация взаимодействия </w:t>
      </w:r>
      <w:proofErr w:type="spellStart"/>
      <w:r w:rsidR="007F62FF">
        <w:rPr>
          <w:sz w:val="28"/>
          <w:szCs w:val="28"/>
        </w:rPr>
        <w:t>психолого-медико</w:t>
      </w:r>
      <w:r>
        <w:rPr>
          <w:sz w:val="28"/>
          <w:szCs w:val="28"/>
        </w:rPr>
        <w:t>-педагогических</w:t>
      </w:r>
      <w:proofErr w:type="spellEnd"/>
      <w:r>
        <w:rPr>
          <w:sz w:val="28"/>
          <w:szCs w:val="28"/>
        </w:rPr>
        <w:t xml:space="preserve"> и прочих структур в решении проблем несовершеннолетних и семей;</w:t>
      </w:r>
    </w:p>
    <w:p w:rsidR="00857DCD" w:rsidRDefault="00857DCD" w:rsidP="00857DC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7F62FF" w:rsidRPr="009D55A2" w:rsidRDefault="007F62FF" w:rsidP="007F62F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9D55A2">
        <w:rPr>
          <w:bCs/>
          <w:sz w:val="28"/>
          <w:szCs w:val="28"/>
        </w:rPr>
        <w:t xml:space="preserve">ыявление и ранняя диагностика </w:t>
      </w:r>
      <w:r>
        <w:rPr>
          <w:bCs/>
          <w:sz w:val="28"/>
          <w:szCs w:val="28"/>
        </w:rPr>
        <w:t>несовершеннолетнего</w:t>
      </w:r>
      <w:r w:rsidRPr="009D55A2">
        <w:rPr>
          <w:bCs/>
          <w:sz w:val="28"/>
          <w:szCs w:val="28"/>
        </w:rPr>
        <w:t xml:space="preserve"> </w:t>
      </w:r>
      <w:r w:rsidR="00116150">
        <w:rPr>
          <w:bCs/>
          <w:sz w:val="28"/>
          <w:szCs w:val="28"/>
        </w:rPr>
        <w:t xml:space="preserve"> обучающегося </w:t>
      </w:r>
      <w:r w:rsidRPr="009D55A2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образовательном  у</w:t>
      </w:r>
      <w:r w:rsidRPr="009D55A2">
        <w:rPr>
          <w:bCs/>
          <w:sz w:val="28"/>
          <w:szCs w:val="28"/>
        </w:rPr>
        <w:t>чреждении</w:t>
      </w:r>
      <w:r>
        <w:rPr>
          <w:bCs/>
          <w:sz w:val="28"/>
          <w:szCs w:val="28"/>
        </w:rPr>
        <w:t xml:space="preserve">, имеющих  </w:t>
      </w:r>
      <w:r w:rsidRPr="009D55A2">
        <w:rPr>
          <w:bCs/>
          <w:sz w:val="28"/>
          <w:szCs w:val="28"/>
        </w:rPr>
        <w:t xml:space="preserve"> отклонени</w:t>
      </w:r>
      <w:r>
        <w:rPr>
          <w:bCs/>
          <w:sz w:val="28"/>
          <w:szCs w:val="28"/>
        </w:rPr>
        <w:t>я</w:t>
      </w:r>
      <w:r w:rsidRPr="009D55A2">
        <w:rPr>
          <w:bCs/>
          <w:sz w:val="28"/>
          <w:szCs w:val="28"/>
        </w:rPr>
        <w:t xml:space="preserve"> в развитии</w:t>
      </w:r>
      <w:r>
        <w:rPr>
          <w:bCs/>
          <w:sz w:val="28"/>
          <w:szCs w:val="28"/>
        </w:rPr>
        <w:t xml:space="preserve"> и  (или) состояний  декомпенсации</w:t>
      </w:r>
      <w:r w:rsidR="00116150">
        <w:rPr>
          <w:bCs/>
          <w:sz w:val="28"/>
          <w:szCs w:val="28"/>
        </w:rPr>
        <w:t>, начиная  с 1 класса</w:t>
      </w:r>
      <w:r>
        <w:rPr>
          <w:bCs/>
          <w:sz w:val="28"/>
          <w:szCs w:val="28"/>
        </w:rPr>
        <w:t>;</w:t>
      </w:r>
    </w:p>
    <w:p w:rsidR="007F62FF" w:rsidRDefault="007F62FF" w:rsidP="007F62F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обеспечение це</w:t>
      </w:r>
      <w:bookmarkStart w:id="1" w:name="_GoBack"/>
      <w:bookmarkEnd w:id="1"/>
      <w:r>
        <w:rPr>
          <w:sz w:val="28"/>
          <w:szCs w:val="28"/>
        </w:rPr>
        <w:t xml:space="preserve">ленаправленного </w:t>
      </w:r>
      <w:proofErr w:type="spellStart"/>
      <w:r>
        <w:rPr>
          <w:sz w:val="28"/>
          <w:szCs w:val="28"/>
        </w:rPr>
        <w:t>психолог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>- педагогического  воздействия  на  несовершеннолетних обучающихся, имеющих проблемы  в развитии,  обучении, воспитании;</w:t>
      </w:r>
    </w:p>
    <w:p w:rsidR="007F62FF" w:rsidRDefault="007F62FF" w:rsidP="007F6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психолого-педагогическое</w:t>
      </w:r>
      <w:r w:rsidRPr="00FB6167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е</w:t>
      </w:r>
      <w:r w:rsidRPr="00FB6167">
        <w:rPr>
          <w:sz w:val="28"/>
          <w:szCs w:val="28"/>
        </w:rPr>
        <w:t xml:space="preserve"> одаренных детей, </w:t>
      </w:r>
      <w:r>
        <w:rPr>
          <w:sz w:val="28"/>
          <w:szCs w:val="28"/>
        </w:rPr>
        <w:t xml:space="preserve">детей- инвалидов,  </w:t>
      </w:r>
      <w:r w:rsidRPr="00FB6167">
        <w:rPr>
          <w:sz w:val="28"/>
          <w:szCs w:val="28"/>
        </w:rPr>
        <w:t>профилактика неврозов</w:t>
      </w:r>
      <w:r>
        <w:rPr>
          <w:sz w:val="28"/>
          <w:szCs w:val="28"/>
        </w:rPr>
        <w:t>,</w:t>
      </w:r>
      <w:r w:rsidRPr="00FB6167">
        <w:rPr>
          <w:sz w:val="28"/>
          <w:szCs w:val="28"/>
        </w:rPr>
        <w:t xml:space="preserve"> предупреждение изоляции одаренных детей</w:t>
      </w:r>
      <w:r>
        <w:rPr>
          <w:sz w:val="28"/>
          <w:szCs w:val="28"/>
        </w:rPr>
        <w:t>, детей-инвалидов</w:t>
      </w:r>
      <w:r w:rsidRPr="00FB6167">
        <w:rPr>
          <w:sz w:val="28"/>
          <w:szCs w:val="28"/>
        </w:rPr>
        <w:t xml:space="preserve"> в группе сверстников; </w:t>
      </w:r>
    </w:p>
    <w:p w:rsidR="007F62FF" w:rsidRPr="00FB6167" w:rsidRDefault="007F62FF" w:rsidP="007F62FF">
      <w:pPr>
        <w:ind w:firstLine="708"/>
        <w:jc w:val="both"/>
        <w:rPr>
          <w:sz w:val="28"/>
          <w:szCs w:val="28"/>
        </w:rPr>
      </w:pPr>
      <w:r w:rsidRPr="00FB6167">
        <w:rPr>
          <w:sz w:val="28"/>
          <w:szCs w:val="28"/>
        </w:rPr>
        <w:t>развитие психолого-педагогической компетентности педагог</w:t>
      </w:r>
      <w:r>
        <w:rPr>
          <w:sz w:val="28"/>
          <w:szCs w:val="28"/>
        </w:rPr>
        <w:t>ических работников</w:t>
      </w:r>
      <w:r w:rsidRPr="00FB6167">
        <w:rPr>
          <w:sz w:val="28"/>
          <w:szCs w:val="28"/>
        </w:rPr>
        <w:t xml:space="preserve"> и родителей </w:t>
      </w:r>
      <w:r>
        <w:rPr>
          <w:sz w:val="28"/>
          <w:szCs w:val="28"/>
        </w:rPr>
        <w:t>(законных представителей) в  воспитании, развитии  и  обучении.</w:t>
      </w:r>
    </w:p>
    <w:p w:rsidR="00857DCD" w:rsidRDefault="00857DCD" w:rsidP="00857DCD">
      <w:pPr>
        <w:autoSpaceDE w:val="0"/>
        <w:spacing w:before="3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tbl>
      <w:tblPr>
        <w:tblW w:w="0" w:type="auto"/>
        <w:jc w:val="center"/>
        <w:tblInd w:w="-955" w:type="dxa"/>
        <w:tblLayout w:type="fixed"/>
        <w:tblLook w:val="04A0"/>
      </w:tblPr>
      <w:tblGrid>
        <w:gridCol w:w="535"/>
        <w:gridCol w:w="1276"/>
        <w:gridCol w:w="4285"/>
        <w:gridCol w:w="2268"/>
        <w:gridCol w:w="2235"/>
      </w:tblGrid>
      <w:tr w:rsidR="00857DCD" w:rsidTr="00857DC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857DC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857DC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Дат</w:t>
            </w:r>
            <w:proofErr w:type="gramStart"/>
            <w:r>
              <w:rPr>
                <w:bCs/>
                <w:color w:val="000000"/>
              </w:rPr>
              <w:t>а</w:t>
            </w:r>
            <w:r w:rsidR="00016594">
              <w:rPr>
                <w:bCs/>
                <w:color w:val="FF0000"/>
              </w:rPr>
              <w:t>(</w:t>
            </w:r>
            <w:proofErr w:type="gramEnd"/>
            <w:r w:rsidR="00016594">
              <w:rPr>
                <w:bCs/>
                <w:color w:val="FF0000"/>
              </w:rPr>
              <w:t>при  утверждении плана  на  текущий  учебный  год обязательно указывать дату)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857DCD" w:rsidP="001967E1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 xml:space="preserve">Содержание  </w:t>
            </w:r>
            <w:r w:rsidR="001967E1">
              <w:rPr>
                <w:bCs/>
                <w:color w:val="000000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857DC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Формы и  методы работы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CD" w:rsidRDefault="00857DCD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Ответственный</w:t>
            </w:r>
          </w:p>
          <w:p w:rsidR="00857DCD" w:rsidRDefault="00857DCD">
            <w:pPr>
              <w:autoSpaceDE w:val="0"/>
              <w:snapToGrid w:val="0"/>
              <w:jc w:val="center"/>
              <w:rPr>
                <w:rFonts w:ascii="Verdana" w:hAnsi="Verdana"/>
                <w:color w:val="FF0000"/>
              </w:rPr>
            </w:pPr>
            <w:r>
              <w:rPr>
                <w:bCs/>
                <w:color w:val="FF0000"/>
              </w:rPr>
              <w:t xml:space="preserve">(с  обязательным  указанием Ф.И.О. </w:t>
            </w:r>
            <w:proofErr w:type="gramStart"/>
            <w:r>
              <w:rPr>
                <w:bCs/>
                <w:color w:val="FF0000"/>
              </w:rPr>
              <w:t>ответственных</w:t>
            </w:r>
            <w:proofErr w:type="gramEnd"/>
            <w:r>
              <w:rPr>
                <w:bCs/>
                <w:color w:val="FF0000"/>
              </w:rPr>
              <w:t>)</w:t>
            </w:r>
          </w:p>
        </w:tc>
      </w:tr>
      <w:tr w:rsidR="00857DCD" w:rsidTr="002214F2">
        <w:trPr>
          <w:trHeight w:val="410"/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CD" w:rsidRDefault="00857DCD" w:rsidP="002214F2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Сентябрь</w:t>
            </w:r>
            <w:r>
              <w:rPr>
                <w:bCs/>
                <w:color w:val="000000"/>
              </w:rPr>
              <w:t>  </w:t>
            </w:r>
          </w:p>
        </w:tc>
      </w:tr>
      <w:tr w:rsidR="00857DCD" w:rsidTr="00857DC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857DC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2214F2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857DCD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  <w:p w:rsidR="00857DCD" w:rsidRDefault="00857DCD">
            <w:pPr>
              <w:autoSpaceDE w:val="0"/>
              <w:snapToGrid w:val="0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857DC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 xml:space="preserve">Ознакомление с положением </w:t>
            </w:r>
          </w:p>
          <w:p w:rsidR="00857DCD" w:rsidRDefault="008A302B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 </w:t>
            </w:r>
            <w:proofErr w:type="spellStart"/>
            <w:r w:rsidR="007F62FF">
              <w:rPr>
                <w:color w:val="000000"/>
              </w:rPr>
              <w:t>ПМПк</w:t>
            </w:r>
            <w:proofErr w:type="spellEnd"/>
            <w:r w:rsidR="0046626F">
              <w:rPr>
                <w:color w:val="000000"/>
              </w:rPr>
              <w:t>.</w:t>
            </w:r>
          </w:p>
          <w:p w:rsidR="0046626F" w:rsidRDefault="0046626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  <w:p w:rsidR="00857DCD" w:rsidRDefault="00857DCD" w:rsidP="00B20011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 xml:space="preserve">Обсуждение плана деятельности </w:t>
            </w:r>
            <w:proofErr w:type="spellStart"/>
            <w:r w:rsidR="007F62FF">
              <w:rPr>
                <w:color w:val="000000"/>
              </w:rPr>
              <w:t>П</w:t>
            </w:r>
            <w:r w:rsidR="00B20011">
              <w:rPr>
                <w:color w:val="000000"/>
              </w:rPr>
              <w:t>МП</w:t>
            </w:r>
            <w:r w:rsidR="007F62FF">
              <w:rPr>
                <w:color w:val="000000"/>
              </w:rPr>
              <w:t>к</w:t>
            </w:r>
            <w:proofErr w:type="spellEnd"/>
            <w:r>
              <w:rPr>
                <w:color w:val="000000"/>
              </w:rPr>
              <w:t xml:space="preserve"> на текущий учебный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Pr="002214F2" w:rsidRDefault="00857DCD" w:rsidP="007F62F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2214F2">
              <w:rPr>
                <w:color w:val="000000"/>
              </w:rPr>
              <w:t xml:space="preserve">Заседание </w:t>
            </w:r>
            <w:proofErr w:type="spellStart"/>
            <w:r w:rsidR="007F62FF" w:rsidRPr="002214F2">
              <w:rPr>
                <w:color w:val="000000"/>
              </w:rPr>
              <w:t>ПМПк</w:t>
            </w:r>
            <w:proofErr w:type="spellEnd"/>
            <w:r w:rsidRPr="002214F2">
              <w:rPr>
                <w:bCs/>
                <w:color w:val="000000"/>
              </w:rPr>
              <w:t> 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011" w:rsidRDefault="00B20011" w:rsidP="00053FED">
            <w:pPr>
              <w:tabs>
                <w:tab w:val="left" w:pos="0"/>
              </w:tabs>
              <w:jc w:val="center"/>
              <w:rPr>
                <w:spacing w:val="5"/>
                <w:sz w:val="22"/>
                <w:szCs w:val="22"/>
              </w:rPr>
            </w:pPr>
            <w:r w:rsidRPr="00B20011">
              <w:rPr>
                <w:spacing w:val="5"/>
                <w:sz w:val="22"/>
                <w:szCs w:val="22"/>
              </w:rPr>
              <w:t xml:space="preserve">руководитель  образовательного учреждения </w:t>
            </w:r>
            <w:r w:rsidRPr="00B20011">
              <w:rPr>
                <w:spacing w:val="1"/>
                <w:sz w:val="22"/>
                <w:szCs w:val="22"/>
              </w:rPr>
              <w:t>(пред</w:t>
            </w:r>
            <w:r w:rsidRPr="00B20011">
              <w:rPr>
                <w:spacing w:val="1"/>
                <w:sz w:val="22"/>
                <w:szCs w:val="22"/>
              </w:rPr>
              <w:softHyphen/>
            </w:r>
            <w:r w:rsidRPr="00B20011">
              <w:rPr>
                <w:spacing w:val="4"/>
                <w:sz w:val="22"/>
                <w:szCs w:val="22"/>
              </w:rPr>
              <w:t>седатель консилиума)</w:t>
            </w:r>
            <w:r w:rsidRPr="00B20011">
              <w:rPr>
                <w:spacing w:val="5"/>
                <w:sz w:val="22"/>
                <w:szCs w:val="22"/>
              </w:rPr>
              <w:t xml:space="preserve">, 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УВП</w:t>
            </w:r>
            <w:r w:rsidRPr="00B20011">
              <w:rPr>
                <w:spacing w:val="4"/>
                <w:sz w:val="22"/>
                <w:szCs w:val="22"/>
              </w:rPr>
              <w:t xml:space="preserve">, </w:t>
            </w:r>
            <w:r w:rsidRPr="00B20011">
              <w:rPr>
                <w:spacing w:val="5"/>
                <w:sz w:val="22"/>
                <w:szCs w:val="22"/>
              </w:rPr>
              <w:t xml:space="preserve">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ВР</w:t>
            </w:r>
            <w:r w:rsidRPr="00B20011">
              <w:rPr>
                <w:spacing w:val="1"/>
                <w:sz w:val="22"/>
                <w:szCs w:val="22"/>
              </w:rPr>
              <w:t>,</w:t>
            </w:r>
            <w:r w:rsidRPr="00B20011">
              <w:rPr>
                <w:spacing w:val="4"/>
                <w:sz w:val="22"/>
                <w:szCs w:val="22"/>
              </w:rPr>
              <w:t xml:space="preserve"> </w:t>
            </w:r>
            <w:r w:rsidRPr="00B20011">
              <w:rPr>
                <w:spacing w:val="6"/>
                <w:sz w:val="22"/>
                <w:szCs w:val="22"/>
              </w:rPr>
              <w:t xml:space="preserve">представляющий ребенка на </w:t>
            </w:r>
            <w:proofErr w:type="spellStart"/>
            <w:r w:rsidRPr="00B20011">
              <w:rPr>
                <w:spacing w:val="7"/>
                <w:sz w:val="22"/>
                <w:szCs w:val="22"/>
              </w:rPr>
              <w:t>ПМПк</w:t>
            </w:r>
            <w:proofErr w:type="spellEnd"/>
            <w:r w:rsidRPr="00B20011">
              <w:rPr>
                <w:spacing w:val="7"/>
                <w:sz w:val="22"/>
                <w:szCs w:val="22"/>
              </w:rPr>
              <w:t xml:space="preserve">, педагогические работники (воспитатели ДОУ) с большим опытом работы, классные руководители </w:t>
            </w:r>
            <w:r w:rsidRPr="00B20011">
              <w:rPr>
                <w:spacing w:val="8"/>
                <w:sz w:val="22"/>
                <w:szCs w:val="22"/>
              </w:rPr>
              <w:t>(воспитатели  ДОУ)</w:t>
            </w:r>
            <w:r w:rsidRPr="00B20011">
              <w:rPr>
                <w:spacing w:val="5"/>
                <w:sz w:val="22"/>
                <w:szCs w:val="22"/>
              </w:rPr>
              <w:t>, педагог-психолог,</w:t>
            </w:r>
          </w:p>
          <w:p w:rsidR="00857DCD" w:rsidRDefault="00B20011" w:rsidP="00053FED">
            <w:pPr>
              <w:tabs>
                <w:tab w:val="left" w:pos="0"/>
              </w:tabs>
              <w:jc w:val="center"/>
              <w:rPr>
                <w:rFonts w:ascii="Verdana" w:hAnsi="Verdana"/>
                <w:color w:val="000000"/>
              </w:rPr>
            </w:pPr>
            <w:r w:rsidRPr="00B20011">
              <w:rPr>
                <w:spacing w:val="5"/>
                <w:sz w:val="22"/>
                <w:szCs w:val="22"/>
              </w:rPr>
              <w:t>учитель-дефектолог</w:t>
            </w:r>
            <w:r>
              <w:rPr>
                <w:spacing w:val="5"/>
                <w:sz w:val="22"/>
                <w:szCs w:val="22"/>
              </w:rPr>
              <w:t>, учитель</w:t>
            </w:r>
            <w:r w:rsidRPr="00B20011">
              <w:rPr>
                <w:spacing w:val="5"/>
                <w:sz w:val="22"/>
                <w:szCs w:val="22"/>
              </w:rPr>
              <w:t>-ло</w:t>
            </w:r>
            <w:r w:rsidRPr="00B20011">
              <w:rPr>
                <w:spacing w:val="5"/>
                <w:sz w:val="22"/>
                <w:szCs w:val="22"/>
              </w:rPr>
              <w:softHyphen/>
              <w:t>гопед, врач-педиатр, медицинская сес</w:t>
            </w:r>
            <w:r w:rsidRPr="00B20011">
              <w:rPr>
                <w:spacing w:val="5"/>
                <w:sz w:val="22"/>
                <w:szCs w:val="22"/>
              </w:rPr>
              <w:softHyphen/>
            </w:r>
            <w:r w:rsidRPr="00B20011">
              <w:rPr>
                <w:spacing w:val="-1"/>
                <w:sz w:val="22"/>
                <w:szCs w:val="22"/>
              </w:rPr>
              <w:t>тра.</w:t>
            </w:r>
          </w:p>
        </w:tc>
      </w:tr>
      <w:tr w:rsidR="00857DCD" w:rsidTr="00857DC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857DC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2214F2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857DC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016594" w:rsidP="00016594">
            <w:pPr>
              <w:ind w:firstLine="708"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 xml:space="preserve">Создание списка </w:t>
            </w:r>
            <w:r w:rsidR="00B20011">
              <w:rPr>
                <w:color w:val="000000"/>
              </w:rPr>
              <w:t xml:space="preserve"> несовершеннолетних  с  проблемами  в  обучении, развитии и воспитании детей-инвалидов, одаренных детей,  </w:t>
            </w:r>
            <w:r w:rsidR="00CC0916">
              <w:rPr>
                <w:color w:val="000000"/>
              </w:rPr>
              <w:t xml:space="preserve">а  также </w:t>
            </w:r>
            <w:r w:rsidR="00B20011">
              <w:rPr>
                <w:color w:val="000000"/>
              </w:rPr>
              <w:t xml:space="preserve">склонных </w:t>
            </w:r>
            <w:r w:rsidR="008A302B">
              <w:rPr>
                <w:color w:val="000000"/>
              </w:rPr>
              <w:t xml:space="preserve"> к  самовольным  уходам, суицидальным настроениям, правонарушениям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Pr="00053FED" w:rsidRDefault="00857DCD">
            <w:pPr>
              <w:autoSpaceDE w:val="0"/>
              <w:snapToGrid w:val="0"/>
              <w:jc w:val="center"/>
              <w:rPr>
                <w:color w:val="000000"/>
              </w:rPr>
            </w:pPr>
            <w:r w:rsidRPr="00053FED">
              <w:rPr>
                <w:color w:val="000000"/>
              </w:rPr>
              <w:t>Изучение личных дел учащихся.</w:t>
            </w:r>
          </w:p>
          <w:p w:rsidR="00857DCD" w:rsidRPr="00053FED" w:rsidRDefault="00857DCD">
            <w:pPr>
              <w:autoSpaceDE w:val="0"/>
              <w:jc w:val="center"/>
              <w:rPr>
                <w:color w:val="000000"/>
              </w:rPr>
            </w:pPr>
            <w:r w:rsidRPr="00053FED">
              <w:rPr>
                <w:color w:val="000000"/>
              </w:rPr>
              <w:t xml:space="preserve">Беседы </w:t>
            </w:r>
            <w:proofErr w:type="gramStart"/>
            <w:r w:rsidRPr="00053FED">
              <w:rPr>
                <w:color w:val="000000"/>
              </w:rPr>
              <w:t>с</w:t>
            </w:r>
            <w:proofErr w:type="gramEnd"/>
          </w:p>
          <w:p w:rsidR="00857DCD" w:rsidRPr="00053FED" w:rsidRDefault="00857DCD">
            <w:pPr>
              <w:autoSpaceDE w:val="0"/>
              <w:jc w:val="center"/>
              <w:rPr>
                <w:color w:val="000000"/>
              </w:rPr>
            </w:pPr>
            <w:r w:rsidRPr="00053FED">
              <w:rPr>
                <w:color w:val="000000"/>
              </w:rPr>
              <w:t>учащимися, вновь прибывшими  в  образовательное учреждение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CD" w:rsidRDefault="00857DCD" w:rsidP="00053FED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 ОУ,</w:t>
            </w:r>
          </w:p>
          <w:p w:rsidR="00857DCD" w:rsidRDefault="00857DCD" w:rsidP="00053FED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 по ВР</w:t>
            </w:r>
          </w:p>
          <w:p w:rsidR="00857DCD" w:rsidRDefault="00857DCD" w:rsidP="00053FED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педагог,</w:t>
            </w:r>
          </w:p>
          <w:p w:rsidR="00857DCD" w:rsidRDefault="00857DCD" w:rsidP="00053FE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педагог-психолог, классные руководители</w:t>
            </w:r>
            <w:r w:rsidR="00B20011">
              <w:rPr>
                <w:color w:val="000000"/>
              </w:rPr>
              <w:t>, медицинский  работник</w:t>
            </w:r>
          </w:p>
        </w:tc>
      </w:tr>
      <w:tr w:rsidR="00857DCD" w:rsidTr="00857DCD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CD" w:rsidRPr="00053FED" w:rsidRDefault="00857DCD" w:rsidP="002214F2">
            <w:pPr>
              <w:autoSpaceDE w:val="0"/>
              <w:snapToGrid w:val="0"/>
              <w:jc w:val="center"/>
              <w:rPr>
                <w:color w:val="000000"/>
              </w:rPr>
            </w:pPr>
            <w:r w:rsidRPr="00053FED">
              <w:rPr>
                <w:b/>
                <w:bCs/>
                <w:color w:val="000000"/>
              </w:rPr>
              <w:t>Октябрь</w:t>
            </w:r>
          </w:p>
        </w:tc>
      </w:tr>
      <w:tr w:rsidR="00857DCD" w:rsidTr="00857DC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857DC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  <w:r w:rsidR="002214F2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857DC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6150" w:rsidRDefault="00116150" w:rsidP="00116150">
            <w:pPr>
              <w:autoSpaceDE w:val="0"/>
              <w:jc w:val="center"/>
              <w:rPr>
                <w:iCs/>
                <w:color w:val="000000"/>
              </w:rPr>
            </w:pPr>
            <w:r w:rsidRPr="00116150">
              <w:t xml:space="preserve"> </w:t>
            </w:r>
            <w:r>
              <w:rPr>
                <w:bCs/>
                <w:color w:val="000000"/>
              </w:rPr>
              <w:t xml:space="preserve">Индивидуальная работа  в  рамках  рекомендаций  Совета  профилактики, педагогических работников, родителей  (законных представителей) по  выявленным  проблемам  в  воспитании,  обучении, </w:t>
            </w:r>
            <w:proofErr w:type="gramStart"/>
            <w:r>
              <w:rPr>
                <w:bCs/>
                <w:color w:val="000000"/>
              </w:rPr>
              <w:t>развитии по  картам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r w:rsidR="00927E43">
              <w:rPr>
                <w:bCs/>
                <w:color w:val="000000"/>
              </w:rPr>
              <w:t xml:space="preserve"> развития и </w:t>
            </w:r>
            <w:r>
              <w:rPr>
                <w:iCs/>
                <w:color w:val="000000"/>
              </w:rPr>
              <w:t>психолого-педагогического  сопровождения.</w:t>
            </w:r>
          </w:p>
          <w:p w:rsidR="00116150" w:rsidRPr="00144ED2" w:rsidRDefault="00116150" w:rsidP="00116150">
            <w:pPr>
              <w:jc w:val="both"/>
            </w:pPr>
            <w:r>
              <w:t xml:space="preserve">      П</w:t>
            </w:r>
            <w:r w:rsidRPr="00144ED2">
              <w:t xml:space="preserve">рофессиональная </w:t>
            </w:r>
            <w:r>
              <w:t>к</w:t>
            </w:r>
            <w:r w:rsidRPr="00144ED2">
              <w:t xml:space="preserve">валификация динамики развития </w:t>
            </w:r>
            <w:proofErr w:type="gramStart"/>
            <w:r w:rsidRPr="00144ED2">
              <w:t>несовершеннолетнего</w:t>
            </w:r>
            <w:proofErr w:type="gramEnd"/>
            <w:r w:rsidRPr="00144ED2">
              <w:t xml:space="preserve"> в процессе реализации индивидуализированной коррекционно-развивающей программы, внесение необходимых изменений </w:t>
            </w:r>
            <w:r>
              <w:t xml:space="preserve">в карты </w:t>
            </w:r>
            <w:r w:rsidR="00927E43">
              <w:t xml:space="preserve"> развития и  карты </w:t>
            </w:r>
            <w:r>
              <w:t xml:space="preserve"> </w:t>
            </w:r>
            <w:r>
              <w:rPr>
                <w:iCs/>
                <w:color w:val="000000"/>
              </w:rPr>
              <w:t>психолого-педагогического  сопровождения</w:t>
            </w:r>
            <w:r w:rsidRPr="00144ED2">
              <w:t>.</w:t>
            </w:r>
          </w:p>
          <w:p w:rsidR="00857DCD" w:rsidRDefault="00857DCD" w:rsidP="00116150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6150" w:rsidRDefault="00053FED" w:rsidP="00053FED">
            <w:pPr>
              <w:autoSpaceDE w:val="0"/>
              <w:jc w:val="center"/>
              <w:rPr>
                <w:color w:val="000000"/>
              </w:rPr>
            </w:pPr>
            <w:r w:rsidRPr="00053FED">
              <w:rPr>
                <w:color w:val="000000"/>
              </w:rPr>
              <w:t>Проведение углубленной психолого-медико-педагоги</w:t>
            </w:r>
            <w:r w:rsidR="00016594">
              <w:rPr>
                <w:color w:val="000000"/>
              </w:rPr>
              <w:t>ческой диагностики</w:t>
            </w:r>
            <w:r w:rsidRPr="00053FED">
              <w:rPr>
                <w:color w:val="000000"/>
              </w:rPr>
              <w:t>.    Диагностика индивидуальных особенностей личности, программирование возможностей ее коррекции.</w:t>
            </w:r>
          </w:p>
          <w:p w:rsidR="00857DCD" w:rsidRPr="00053FED" w:rsidRDefault="00116150" w:rsidP="004A10F1">
            <w:pPr>
              <w:autoSpaceDE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Ведение  карт развития, психолого-педагогического  сопровождения, выдача рекомендаций  педагогическим  работникам, родителям  (законным  представителям),  подведение  итогов   динамики  развития, воспитания, обучения</w:t>
            </w:r>
            <w:r w:rsidR="004A10F1">
              <w:rPr>
                <w:iCs/>
                <w:color w:val="000000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150" w:rsidRDefault="00116150" w:rsidP="00116150">
            <w:pPr>
              <w:tabs>
                <w:tab w:val="left" w:pos="0"/>
              </w:tabs>
              <w:jc w:val="center"/>
              <w:rPr>
                <w:spacing w:val="5"/>
                <w:sz w:val="22"/>
                <w:szCs w:val="22"/>
              </w:rPr>
            </w:pPr>
            <w:r w:rsidRPr="00B20011">
              <w:rPr>
                <w:spacing w:val="5"/>
                <w:sz w:val="22"/>
                <w:szCs w:val="22"/>
              </w:rPr>
              <w:t xml:space="preserve">руководитель  образовательного учреждения </w:t>
            </w:r>
            <w:r w:rsidRPr="00B20011">
              <w:rPr>
                <w:spacing w:val="1"/>
                <w:sz w:val="22"/>
                <w:szCs w:val="22"/>
              </w:rPr>
              <w:t>(пред</w:t>
            </w:r>
            <w:r w:rsidRPr="00B20011">
              <w:rPr>
                <w:spacing w:val="1"/>
                <w:sz w:val="22"/>
                <w:szCs w:val="22"/>
              </w:rPr>
              <w:softHyphen/>
            </w:r>
            <w:r w:rsidRPr="00B20011">
              <w:rPr>
                <w:spacing w:val="4"/>
                <w:sz w:val="22"/>
                <w:szCs w:val="22"/>
              </w:rPr>
              <w:t>седатель консилиума)</w:t>
            </w:r>
            <w:r w:rsidRPr="00B20011">
              <w:rPr>
                <w:spacing w:val="5"/>
                <w:sz w:val="22"/>
                <w:szCs w:val="22"/>
              </w:rPr>
              <w:t xml:space="preserve">, 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УВП</w:t>
            </w:r>
            <w:r w:rsidRPr="00B20011">
              <w:rPr>
                <w:spacing w:val="4"/>
                <w:sz w:val="22"/>
                <w:szCs w:val="22"/>
              </w:rPr>
              <w:t xml:space="preserve">, </w:t>
            </w:r>
            <w:r w:rsidRPr="00B20011">
              <w:rPr>
                <w:spacing w:val="5"/>
                <w:sz w:val="22"/>
                <w:szCs w:val="22"/>
              </w:rPr>
              <w:t xml:space="preserve">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ВР</w:t>
            </w:r>
            <w:r w:rsidRPr="00B20011">
              <w:rPr>
                <w:spacing w:val="1"/>
                <w:sz w:val="22"/>
                <w:szCs w:val="22"/>
              </w:rPr>
              <w:t>,</w:t>
            </w:r>
            <w:r w:rsidRPr="00B20011">
              <w:rPr>
                <w:spacing w:val="4"/>
                <w:sz w:val="22"/>
                <w:szCs w:val="22"/>
              </w:rPr>
              <w:t xml:space="preserve"> </w:t>
            </w:r>
            <w:r w:rsidRPr="00B20011">
              <w:rPr>
                <w:spacing w:val="6"/>
                <w:sz w:val="22"/>
                <w:szCs w:val="22"/>
              </w:rPr>
              <w:t xml:space="preserve">представляющий ребенка на </w:t>
            </w:r>
            <w:proofErr w:type="spellStart"/>
            <w:r w:rsidRPr="00B20011">
              <w:rPr>
                <w:spacing w:val="7"/>
                <w:sz w:val="22"/>
                <w:szCs w:val="22"/>
              </w:rPr>
              <w:t>ПМПк</w:t>
            </w:r>
            <w:proofErr w:type="spellEnd"/>
            <w:r w:rsidRPr="00B20011">
              <w:rPr>
                <w:spacing w:val="7"/>
                <w:sz w:val="22"/>
                <w:szCs w:val="22"/>
              </w:rPr>
              <w:t xml:space="preserve">, педагогические работники (воспитатели ДОУ) с большим опытом работы, классные руководители </w:t>
            </w:r>
            <w:r w:rsidRPr="00B20011">
              <w:rPr>
                <w:spacing w:val="8"/>
                <w:sz w:val="22"/>
                <w:szCs w:val="22"/>
              </w:rPr>
              <w:t>(воспитатели  ДОУ)</w:t>
            </w:r>
            <w:r w:rsidRPr="00B20011">
              <w:rPr>
                <w:spacing w:val="5"/>
                <w:sz w:val="22"/>
                <w:szCs w:val="22"/>
              </w:rPr>
              <w:t>, педагог-психолог,</w:t>
            </w:r>
          </w:p>
          <w:p w:rsidR="00857DCD" w:rsidRDefault="00116150" w:rsidP="00116150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B20011">
              <w:rPr>
                <w:spacing w:val="5"/>
                <w:sz w:val="22"/>
                <w:szCs w:val="22"/>
              </w:rPr>
              <w:t>учитель-дефектолог</w:t>
            </w:r>
            <w:r>
              <w:rPr>
                <w:spacing w:val="5"/>
                <w:sz w:val="22"/>
                <w:szCs w:val="22"/>
              </w:rPr>
              <w:t>, учитель</w:t>
            </w:r>
            <w:r w:rsidRPr="00B20011">
              <w:rPr>
                <w:spacing w:val="5"/>
                <w:sz w:val="22"/>
                <w:szCs w:val="22"/>
              </w:rPr>
              <w:t>-ло</w:t>
            </w:r>
            <w:r w:rsidRPr="00B20011">
              <w:rPr>
                <w:spacing w:val="5"/>
                <w:sz w:val="22"/>
                <w:szCs w:val="22"/>
              </w:rPr>
              <w:softHyphen/>
              <w:t>гопед, врач-педиатр, медицинская сес</w:t>
            </w:r>
            <w:r w:rsidRPr="00B20011">
              <w:rPr>
                <w:spacing w:val="5"/>
                <w:sz w:val="22"/>
                <w:szCs w:val="22"/>
              </w:rPr>
              <w:softHyphen/>
            </w:r>
            <w:r w:rsidRPr="00B20011">
              <w:rPr>
                <w:spacing w:val="-1"/>
                <w:sz w:val="22"/>
                <w:szCs w:val="22"/>
              </w:rPr>
              <w:t>тра.</w:t>
            </w:r>
          </w:p>
        </w:tc>
      </w:tr>
      <w:tr w:rsidR="00857DCD" w:rsidTr="00857DC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116150" w:rsidP="00116150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2214F2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857DC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5F0" w:rsidRDefault="00B155F0" w:rsidP="00B155F0">
            <w:pPr>
              <w:ind w:firstLine="708"/>
              <w:jc w:val="both"/>
            </w:pPr>
            <w:r>
              <w:t>П</w:t>
            </w:r>
            <w:r w:rsidRPr="00144ED2">
              <w:t>ринятие согласованного решения по определению специального (коррекционного, компенсирующего) образовательного маршрута несовершеннолетнего</w:t>
            </w:r>
            <w:r>
              <w:t xml:space="preserve"> (обследование  на  уровне  </w:t>
            </w:r>
            <w:proofErr w:type="spellStart"/>
            <w:r>
              <w:t>ПМПк</w:t>
            </w:r>
            <w:proofErr w:type="spellEnd"/>
            <w:r>
              <w:t xml:space="preserve">  образовательного учреждения).</w:t>
            </w:r>
          </w:p>
          <w:p w:rsidR="00B155F0" w:rsidRPr="00144ED2" w:rsidRDefault="00B155F0" w:rsidP="00B155F0">
            <w:pPr>
              <w:ind w:firstLine="708"/>
              <w:jc w:val="both"/>
            </w:pPr>
            <w:r>
              <w:t>Принятие  решения  о направлении  несовершеннолетнего на  ПМПК  района  для  углубленного обследования  специалистами</w:t>
            </w:r>
          </w:p>
          <w:p w:rsidR="00857DCD" w:rsidRDefault="00B155F0" w:rsidP="00B155F0">
            <w:pPr>
              <w:ind w:firstLine="708"/>
              <w:jc w:val="both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CC0916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</w:rPr>
              <w:t>Плановое з</w:t>
            </w:r>
            <w:r w:rsidR="00857DCD">
              <w:rPr>
                <w:b/>
                <w:color w:val="000000"/>
              </w:rPr>
              <w:t xml:space="preserve">аседание </w:t>
            </w:r>
            <w:proofErr w:type="spellStart"/>
            <w:r w:rsidR="00144ED2">
              <w:rPr>
                <w:b/>
                <w:color w:val="000000"/>
              </w:rPr>
              <w:t>ПМПк</w:t>
            </w:r>
            <w:proofErr w:type="spellEnd"/>
          </w:p>
          <w:p w:rsidR="00857DCD" w:rsidRDefault="00857DCD" w:rsidP="00144ED2">
            <w:pPr>
              <w:autoSpaceDE w:val="0"/>
              <w:jc w:val="center"/>
              <w:rPr>
                <w:b/>
                <w:color w:val="000000"/>
              </w:rPr>
            </w:pPr>
          </w:p>
          <w:p w:rsidR="0046626F" w:rsidRDefault="0046626F" w:rsidP="00144ED2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ED2" w:rsidRDefault="00144ED2" w:rsidP="00053FED">
            <w:pPr>
              <w:tabs>
                <w:tab w:val="left" w:pos="0"/>
              </w:tabs>
              <w:jc w:val="center"/>
              <w:rPr>
                <w:spacing w:val="5"/>
                <w:sz w:val="22"/>
                <w:szCs w:val="22"/>
              </w:rPr>
            </w:pPr>
            <w:r w:rsidRPr="00B20011">
              <w:rPr>
                <w:spacing w:val="5"/>
                <w:sz w:val="22"/>
                <w:szCs w:val="22"/>
              </w:rPr>
              <w:t xml:space="preserve">руководитель  образовательного учреждения </w:t>
            </w:r>
            <w:r w:rsidRPr="00B20011">
              <w:rPr>
                <w:spacing w:val="1"/>
                <w:sz w:val="22"/>
                <w:szCs w:val="22"/>
              </w:rPr>
              <w:t>(пред</w:t>
            </w:r>
            <w:r w:rsidRPr="00B20011">
              <w:rPr>
                <w:spacing w:val="1"/>
                <w:sz w:val="22"/>
                <w:szCs w:val="22"/>
              </w:rPr>
              <w:softHyphen/>
            </w:r>
            <w:r w:rsidRPr="00B20011">
              <w:rPr>
                <w:spacing w:val="4"/>
                <w:sz w:val="22"/>
                <w:szCs w:val="22"/>
              </w:rPr>
              <w:t>седатель консилиума)</w:t>
            </w:r>
            <w:r w:rsidRPr="00B20011">
              <w:rPr>
                <w:spacing w:val="5"/>
                <w:sz w:val="22"/>
                <w:szCs w:val="22"/>
              </w:rPr>
              <w:t xml:space="preserve">, 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УВП</w:t>
            </w:r>
            <w:r w:rsidRPr="00B20011">
              <w:rPr>
                <w:spacing w:val="4"/>
                <w:sz w:val="22"/>
                <w:szCs w:val="22"/>
              </w:rPr>
              <w:t xml:space="preserve">, </w:t>
            </w:r>
            <w:r w:rsidRPr="00B20011">
              <w:rPr>
                <w:spacing w:val="5"/>
                <w:sz w:val="22"/>
                <w:szCs w:val="22"/>
              </w:rPr>
              <w:t xml:space="preserve">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ВР</w:t>
            </w:r>
            <w:r w:rsidRPr="00B20011">
              <w:rPr>
                <w:spacing w:val="1"/>
                <w:sz w:val="22"/>
                <w:szCs w:val="22"/>
              </w:rPr>
              <w:t>,</w:t>
            </w:r>
            <w:r w:rsidRPr="00B20011">
              <w:rPr>
                <w:spacing w:val="4"/>
                <w:sz w:val="22"/>
                <w:szCs w:val="22"/>
              </w:rPr>
              <w:t xml:space="preserve"> </w:t>
            </w:r>
            <w:r w:rsidRPr="00B20011">
              <w:rPr>
                <w:spacing w:val="6"/>
                <w:sz w:val="22"/>
                <w:szCs w:val="22"/>
              </w:rPr>
              <w:t xml:space="preserve">представляющий ребенка на </w:t>
            </w:r>
            <w:proofErr w:type="spellStart"/>
            <w:r w:rsidRPr="00B20011">
              <w:rPr>
                <w:spacing w:val="7"/>
                <w:sz w:val="22"/>
                <w:szCs w:val="22"/>
              </w:rPr>
              <w:t>ПМПк</w:t>
            </w:r>
            <w:proofErr w:type="spellEnd"/>
            <w:r w:rsidRPr="00B20011">
              <w:rPr>
                <w:spacing w:val="7"/>
                <w:sz w:val="22"/>
                <w:szCs w:val="22"/>
              </w:rPr>
              <w:t xml:space="preserve">, педагогические работники (воспитатели ДОУ) с большим опытом работы, классные руководители </w:t>
            </w:r>
            <w:r w:rsidRPr="00B20011">
              <w:rPr>
                <w:spacing w:val="8"/>
                <w:sz w:val="22"/>
                <w:szCs w:val="22"/>
              </w:rPr>
              <w:t>(воспитатели  ДОУ)</w:t>
            </w:r>
            <w:r w:rsidRPr="00B20011">
              <w:rPr>
                <w:spacing w:val="5"/>
                <w:sz w:val="22"/>
                <w:szCs w:val="22"/>
              </w:rPr>
              <w:t>, педагог-психолог,</w:t>
            </w:r>
          </w:p>
          <w:p w:rsidR="00857DCD" w:rsidRDefault="00144ED2" w:rsidP="00053FED">
            <w:pPr>
              <w:autoSpaceDE w:val="0"/>
              <w:jc w:val="center"/>
              <w:rPr>
                <w:color w:val="000000"/>
              </w:rPr>
            </w:pPr>
            <w:r w:rsidRPr="00B20011">
              <w:rPr>
                <w:spacing w:val="5"/>
                <w:sz w:val="22"/>
                <w:szCs w:val="22"/>
              </w:rPr>
              <w:t>учитель-дефектолог</w:t>
            </w:r>
            <w:r>
              <w:rPr>
                <w:spacing w:val="5"/>
                <w:sz w:val="22"/>
                <w:szCs w:val="22"/>
              </w:rPr>
              <w:t>, учитель</w:t>
            </w:r>
            <w:r w:rsidRPr="00B20011">
              <w:rPr>
                <w:spacing w:val="5"/>
                <w:sz w:val="22"/>
                <w:szCs w:val="22"/>
              </w:rPr>
              <w:t>-ло</w:t>
            </w:r>
            <w:r w:rsidRPr="00B20011">
              <w:rPr>
                <w:spacing w:val="5"/>
                <w:sz w:val="22"/>
                <w:szCs w:val="22"/>
              </w:rPr>
              <w:softHyphen/>
              <w:t>гопед, врач-педиатр, медицинская сес</w:t>
            </w:r>
            <w:r w:rsidRPr="00B20011">
              <w:rPr>
                <w:spacing w:val="5"/>
                <w:sz w:val="22"/>
                <w:szCs w:val="22"/>
              </w:rPr>
              <w:softHyphen/>
            </w:r>
            <w:r w:rsidRPr="00B20011">
              <w:rPr>
                <w:spacing w:val="-1"/>
                <w:sz w:val="22"/>
                <w:szCs w:val="22"/>
              </w:rPr>
              <w:t>тра</w:t>
            </w:r>
          </w:p>
        </w:tc>
      </w:tr>
      <w:tr w:rsidR="00857DCD" w:rsidTr="00857DCD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CD" w:rsidRDefault="00857DCD" w:rsidP="002214F2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</w:rPr>
              <w:t>Ноябрь</w:t>
            </w:r>
          </w:p>
        </w:tc>
      </w:tr>
      <w:tr w:rsidR="00016594" w:rsidTr="00857DC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 w:rsidP="008A302B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 xml:space="preserve">В течение </w:t>
            </w:r>
            <w:r>
              <w:rPr>
                <w:bCs/>
                <w:color w:val="000000"/>
              </w:rPr>
              <w:lastRenderedPageBreak/>
              <w:t>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 w:rsidP="007D263D">
            <w:pPr>
              <w:autoSpaceDE w:val="0"/>
              <w:jc w:val="center"/>
              <w:rPr>
                <w:iCs/>
                <w:color w:val="000000"/>
              </w:rPr>
            </w:pPr>
            <w:r w:rsidRPr="00116150">
              <w:lastRenderedPageBreak/>
              <w:t xml:space="preserve"> </w:t>
            </w:r>
            <w:r>
              <w:rPr>
                <w:bCs/>
                <w:color w:val="000000"/>
              </w:rPr>
              <w:t xml:space="preserve">Индивидуальная работа  в  рамках  </w:t>
            </w:r>
            <w:r>
              <w:rPr>
                <w:bCs/>
                <w:color w:val="000000"/>
              </w:rPr>
              <w:lastRenderedPageBreak/>
              <w:t xml:space="preserve">рекомендаций  Совета  профилактики, педагогических работников, родителей  (законных представителей) по  выявленным  проблемам  в  воспитании,  обучении, </w:t>
            </w:r>
            <w:proofErr w:type="gramStart"/>
            <w:r>
              <w:rPr>
                <w:bCs/>
                <w:color w:val="000000"/>
              </w:rPr>
              <w:t>развитии по  картам</w:t>
            </w:r>
            <w:proofErr w:type="gramEnd"/>
            <w:r>
              <w:rPr>
                <w:bCs/>
                <w:color w:val="000000"/>
              </w:rPr>
              <w:t xml:space="preserve">  развития и </w:t>
            </w:r>
            <w:r>
              <w:rPr>
                <w:iCs/>
                <w:color w:val="000000"/>
              </w:rPr>
              <w:t>психолого-педагогического  сопровождения.</w:t>
            </w:r>
          </w:p>
          <w:p w:rsidR="00016594" w:rsidRPr="00144ED2" w:rsidRDefault="00016594" w:rsidP="007D263D">
            <w:pPr>
              <w:jc w:val="both"/>
            </w:pPr>
            <w:r>
              <w:t xml:space="preserve">      П</w:t>
            </w:r>
            <w:r w:rsidRPr="00144ED2">
              <w:t xml:space="preserve">рофессиональная </w:t>
            </w:r>
            <w:r>
              <w:t>к</w:t>
            </w:r>
            <w:r w:rsidRPr="00144ED2">
              <w:t xml:space="preserve">валификация динамики развития </w:t>
            </w:r>
            <w:proofErr w:type="gramStart"/>
            <w:r w:rsidRPr="00144ED2">
              <w:t>несовершеннолетнего</w:t>
            </w:r>
            <w:proofErr w:type="gramEnd"/>
            <w:r w:rsidRPr="00144ED2">
              <w:t xml:space="preserve"> в процессе реализации индивидуализированной коррекционно-развивающей программы, внесение необходимых изменений </w:t>
            </w:r>
            <w:r>
              <w:t xml:space="preserve">в карты  развития и  карты  </w:t>
            </w:r>
            <w:r>
              <w:rPr>
                <w:iCs/>
                <w:color w:val="000000"/>
              </w:rPr>
              <w:t>психолого-педагогического  сопровождения</w:t>
            </w:r>
            <w:r w:rsidRPr="00144ED2">
              <w:t>.</w:t>
            </w:r>
          </w:p>
          <w:p w:rsidR="00016594" w:rsidRDefault="00016594" w:rsidP="007D263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 w:rsidP="007D263D">
            <w:pPr>
              <w:autoSpaceDE w:val="0"/>
              <w:jc w:val="center"/>
              <w:rPr>
                <w:color w:val="000000"/>
              </w:rPr>
            </w:pPr>
            <w:r w:rsidRPr="00053FED">
              <w:rPr>
                <w:color w:val="000000"/>
              </w:rPr>
              <w:lastRenderedPageBreak/>
              <w:t xml:space="preserve">Проведение </w:t>
            </w:r>
            <w:r w:rsidRPr="00053FED">
              <w:rPr>
                <w:color w:val="000000"/>
              </w:rPr>
              <w:lastRenderedPageBreak/>
              <w:t>углубленной психолого-медико-педагоги</w:t>
            </w:r>
            <w:r>
              <w:rPr>
                <w:color w:val="000000"/>
              </w:rPr>
              <w:t>ческой диагностики</w:t>
            </w:r>
            <w:r w:rsidRPr="00053FED">
              <w:rPr>
                <w:color w:val="000000"/>
              </w:rPr>
              <w:t>.    Диагностика индивидуальных особенностей личности, программирование возможностей ее коррекции.</w:t>
            </w:r>
          </w:p>
          <w:p w:rsidR="00016594" w:rsidRPr="00053FED" w:rsidRDefault="00016594" w:rsidP="007D263D">
            <w:pPr>
              <w:autoSpaceDE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Ведение  карт развития, психолого-педагогического  сопровождения, выдача рекомендаций  педагогическим  работникам, родителям  (законным  представителям),  подведение  итогов   динамики  развития, воспитания, обучения.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94" w:rsidRDefault="00016594" w:rsidP="007767D2">
            <w:pPr>
              <w:tabs>
                <w:tab w:val="left" w:pos="0"/>
              </w:tabs>
              <w:jc w:val="center"/>
              <w:rPr>
                <w:spacing w:val="5"/>
                <w:sz w:val="22"/>
                <w:szCs w:val="22"/>
              </w:rPr>
            </w:pPr>
            <w:r w:rsidRPr="00B20011">
              <w:rPr>
                <w:spacing w:val="5"/>
                <w:sz w:val="22"/>
                <w:szCs w:val="22"/>
              </w:rPr>
              <w:lastRenderedPageBreak/>
              <w:t xml:space="preserve">руководитель  </w:t>
            </w:r>
            <w:r w:rsidRPr="00B20011">
              <w:rPr>
                <w:spacing w:val="5"/>
                <w:sz w:val="22"/>
                <w:szCs w:val="22"/>
              </w:rPr>
              <w:lastRenderedPageBreak/>
              <w:t xml:space="preserve">образовательного учреждения </w:t>
            </w:r>
            <w:r w:rsidRPr="00B20011">
              <w:rPr>
                <w:spacing w:val="1"/>
                <w:sz w:val="22"/>
                <w:szCs w:val="22"/>
              </w:rPr>
              <w:t>(пред</w:t>
            </w:r>
            <w:r w:rsidRPr="00B20011">
              <w:rPr>
                <w:spacing w:val="1"/>
                <w:sz w:val="22"/>
                <w:szCs w:val="22"/>
              </w:rPr>
              <w:softHyphen/>
            </w:r>
            <w:r w:rsidRPr="00B20011">
              <w:rPr>
                <w:spacing w:val="4"/>
                <w:sz w:val="22"/>
                <w:szCs w:val="22"/>
              </w:rPr>
              <w:t>седатель консилиума)</w:t>
            </w:r>
            <w:r w:rsidRPr="00B20011">
              <w:rPr>
                <w:spacing w:val="5"/>
                <w:sz w:val="22"/>
                <w:szCs w:val="22"/>
              </w:rPr>
              <w:t xml:space="preserve">, 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УВП</w:t>
            </w:r>
            <w:r w:rsidRPr="00B20011">
              <w:rPr>
                <w:spacing w:val="4"/>
                <w:sz w:val="22"/>
                <w:szCs w:val="22"/>
              </w:rPr>
              <w:t xml:space="preserve">, </w:t>
            </w:r>
            <w:r w:rsidRPr="00B20011">
              <w:rPr>
                <w:spacing w:val="5"/>
                <w:sz w:val="22"/>
                <w:szCs w:val="22"/>
              </w:rPr>
              <w:t xml:space="preserve">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ВР</w:t>
            </w:r>
            <w:r w:rsidRPr="00B20011">
              <w:rPr>
                <w:spacing w:val="1"/>
                <w:sz w:val="22"/>
                <w:szCs w:val="22"/>
              </w:rPr>
              <w:t>,</w:t>
            </w:r>
            <w:r w:rsidRPr="00B20011">
              <w:rPr>
                <w:spacing w:val="4"/>
                <w:sz w:val="22"/>
                <w:szCs w:val="22"/>
              </w:rPr>
              <w:t xml:space="preserve"> </w:t>
            </w:r>
            <w:r w:rsidRPr="00B20011">
              <w:rPr>
                <w:spacing w:val="6"/>
                <w:sz w:val="22"/>
                <w:szCs w:val="22"/>
              </w:rPr>
              <w:t xml:space="preserve">представляющий ребенка на </w:t>
            </w:r>
            <w:proofErr w:type="spellStart"/>
            <w:r w:rsidRPr="00B20011">
              <w:rPr>
                <w:spacing w:val="7"/>
                <w:sz w:val="22"/>
                <w:szCs w:val="22"/>
              </w:rPr>
              <w:t>ПМПк</w:t>
            </w:r>
            <w:proofErr w:type="spellEnd"/>
            <w:r w:rsidRPr="00B20011">
              <w:rPr>
                <w:spacing w:val="7"/>
                <w:sz w:val="22"/>
                <w:szCs w:val="22"/>
              </w:rPr>
              <w:t xml:space="preserve">, педагогические работники (воспитатели ДОУ) с большим опытом работы, классные руководители </w:t>
            </w:r>
            <w:r w:rsidRPr="00B20011">
              <w:rPr>
                <w:spacing w:val="8"/>
                <w:sz w:val="22"/>
                <w:szCs w:val="22"/>
              </w:rPr>
              <w:t>(воспитатели  ДОУ)</w:t>
            </w:r>
            <w:r w:rsidRPr="00B20011">
              <w:rPr>
                <w:spacing w:val="5"/>
                <w:sz w:val="22"/>
                <w:szCs w:val="22"/>
              </w:rPr>
              <w:t>, педагог-психолог,</w:t>
            </w:r>
          </w:p>
          <w:p w:rsidR="00016594" w:rsidRDefault="00016594" w:rsidP="007767D2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B20011">
              <w:rPr>
                <w:spacing w:val="5"/>
                <w:sz w:val="22"/>
                <w:szCs w:val="22"/>
              </w:rPr>
              <w:t>учитель-дефектолог</w:t>
            </w:r>
            <w:r>
              <w:rPr>
                <w:spacing w:val="5"/>
                <w:sz w:val="22"/>
                <w:szCs w:val="22"/>
              </w:rPr>
              <w:t>, учитель</w:t>
            </w:r>
            <w:r w:rsidRPr="00B20011">
              <w:rPr>
                <w:spacing w:val="5"/>
                <w:sz w:val="22"/>
                <w:szCs w:val="22"/>
              </w:rPr>
              <w:t>-ло</w:t>
            </w:r>
            <w:r w:rsidRPr="00B20011">
              <w:rPr>
                <w:spacing w:val="5"/>
                <w:sz w:val="22"/>
                <w:szCs w:val="22"/>
              </w:rPr>
              <w:softHyphen/>
              <w:t>гопед, врач-педиатр, медицинская сес</w:t>
            </w:r>
            <w:r w:rsidRPr="00B20011">
              <w:rPr>
                <w:spacing w:val="5"/>
                <w:sz w:val="22"/>
                <w:szCs w:val="22"/>
              </w:rPr>
              <w:softHyphen/>
            </w:r>
            <w:r w:rsidRPr="00B20011">
              <w:rPr>
                <w:spacing w:val="-1"/>
                <w:sz w:val="22"/>
                <w:szCs w:val="22"/>
              </w:rPr>
              <w:t>тра.</w:t>
            </w:r>
          </w:p>
        </w:tc>
      </w:tr>
      <w:tr w:rsidR="00857DCD" w:rsidTr="00857DCD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CD" w:rsidRDefault="00857DCD" w:rsidP="002214F2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lastRenderedPageBreak/>
              <w:t> </w:t>
            </w:r>
            <w:r>
              <w:rPr>
                <w:b/>
                <w:bCs/>
                <w:color w:val="000000"/>
              </w:rPr>
              <w:t>Декабрь</w:t>
            </w:r>
            <w:r>
              <w:rPr>
                <w:bCs/>
                <w:color w:val="000000"/>
              </w:rPr>
              <w:t>  </w:t>
            </w:r>
          </w:p>
        </w:tc>
      </w:tr>
      <w:tr w:rsidR="00016594" w:rsidTr="00857DC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 w:rsidP="007D263D">
            <w:pPr>
              <w:autoSpaceDE w:val="0"/>
              <w:jc w:val="center"/>
              <w:rPr>
                <w:iCs/>
                <w:color w:val="000000"/>
              </w:rPr>
            </w:pPr>
            <w:r w:rsidRPr="00116150">
              <w:t xml:space="preserve"> </w:t>
            </w:r>
            <w:r>
              <w:rPr>
                <w:bCs/>
                <w:color w:val="000000"/>
              </w:rPr>
              <w:t xml:space="preserve">Индивидуальная работа  в  рамках  рекомендаций  Совета  профилактики, педагогических работников, родителей  (законных представителей) по  выявленным  проблемам  в  воспитании,  обучении, </w:t>
            </w:r>
            <w:proofErr w:type="gramStart"/>
            <w:r>
              <w:rPr>
                <w:bCs/>
                <w:color w:val="000000"/>
              </w:rPr>
              <w:t>развитии по  картам</w:t>
            </w:r>
            <w:proofErr w:type="gramEnd"/>
            <w:r>
              <w:rPr>
                <w:bCs/>
                <w:color w:val="000000"/>
              </w:rPr>
              <w:t xml:space="preserve">  развития и </w:t>
            </w:r>
            <w:r>
              <w:rPr>
                <w:iCs/>
                <w:color w:val="000000"/>
              </w:rPr>
              <w:t>психолого-педагогического  сопровождения.</w:t>
            </w:r>
          </w:p>
          <w:p w:rsidR="00016594" w:rsidRPr="00144ED2" w:rsidRDefault="00016594" w:rsidP="007D263D">
            <w:pPr>
              <w:jc w:val="both"/>
            </w:pPr>
            <w:r>
              <w:t xml:space="preserve">      П</w:t>
            </w:r>
            <w:r w:rsidRPr="00144ED2">
              <w:t xml:space="preserve">рофессиональная </w:t>
            </w:r>
            <w:r>
              <w:t>к</w:t>
            </w:r>
            <w:r w:rsidRPr="00144ED2">
              <w:t xml:space="preserve">валификация динамики развития </w:t>
            </w:r>
            <w:proofErr w:type="gramStart"/>
            <w:r w:rsidRPr="00144ED2">
              <w:t>несовершеннолетнего</w:t>
            </w:r>
            <w:proofErr w:type="gramEnd"/>
            <w:r w:rsidRPr="00144ED2">
              <w:t xml:space="preserve"> в процессе реализации индивидуализированной коррекционно-развивающей программы, внесение необходимых изменений </w:t>
            </w:r>
            <w:r>
              <w:t xml:space="preserve">в карты  развития и  карты  </w:t>
            </w:r>
            <w:r>
              <w:rPr>
                <w:iCs/>
                <w:color w:val="000000"/>
              </w:rPr>
              <w:t>психолого-педагогического  сопровождения</w:t>
            </w:r>
            <w:r w:rsidRPr="00144ED2">
              <w:t>.</w:t>
            </w:r>
          </w:p>
          <w:p w:rsidR="00016594" w:rsidRDefault="00016594" w:rsidP="007D263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 w:rsidP="007D263D">
            <w:pPr>
              <w:autoSpaceDE w:val="0"/>
              <w:jc w:val="center"/>
              <w:rPr>
                <w:color w:val="000000"/>
              </w:rPr>
            </w:pPr>
            <w:r w:rsidRPr="00053FED">
              <w:rPr>
                <w:color w:val="000000"/>
              </w:rPr>
              <w:t>Проведение углубленной психолого-медико-педагоги</w:t>
            </w:r>
            <w:r>
              <w:rPr>
                <w:color w:val="000000"/>
              </w:rPr>
              <w:t>ческой диагностики</w:t>
            </w:r>
            <w:r w:rsidRPr="00053FED">
              <w:rPr>
                <w:color w:val="000000"/>
              </w:rPr>
              <w:t>.    Диагностика индивидуальных особенностей личности, программирование возможностей ее коррекции.</w:t>
            </w:r>
          </w:p>
          <w:p w:rsidR="00016594" w:rsidRPr="00053FED" w:rsidRDefault="00016594" w:rsidP="007D263D">
            <w:pPr>
              <w:autoSpaceDE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Ведение  карт развития, психолого-педагогического  сопровождения, выдача рекомендаций  педагогическим  работникам, родителям  (законным  представителям),  </w:t>
            </w:r>
            <w:r>
              <w:rPr>
                <w:iCs/>
                <w:color w:val="000000"/>
              </w:rPr>
              <w:lastRenderedPageBreak/>
              <w:t>подведение  итогов   динамики  развития, воспитания, обучения.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94" w:rsidRDefault="00016594" w:rsidP="007767D2">
            <w:pPr>
              <w:tabs>
                <w:tab w:val="left" w:pos="0"/>
              </w:tabs>
              <w:jc w:val="center"/>
              <w:rPr>
                <w:spacing w:val="5"/>
                <w:sz w:val="22"/>
                <w:szCs w:val="22"/>
              </w:rPr>
            </w:pPr>
            <w:r w:rsidRPr="00B20011">
              <w:rPr>
                <w:spacing w:val="5"/>
                <w:sz w:val="22"/>
                <w:szCs w:val="22"/>
              </w:rPr>
              <w:lastRenderedPageBreak/>
              <w:t xml:space="preserve">руководитель  образовательного учреждения </w:t>
            </w:r>
            <w:r w:rsidRPr="00B20011">
              <w:rPr>
                <w:spacing w:val="1"/>
                <w:sz w:val="22"/>
                <w:szCs w:val="22"/>
              </w:rPr>
              <w:t>(пред</w:t>
            </w:r>
            <w:r w:rsidRPr="00B20011">
              <w:rPr>
                <w:spacing w:val="1"/>
                <w:sz w:val="22"/>
                <w:szCs w:val="22"/>
              </w:rPr>
              <w:softHyphen/>
            </w:r>
            <w:r w:rsidRPr="00B20011">
              <w:rPr>
                <w:spacing w:val="4"/>
                <w:sz w:val="22"/>
                <w:szCs w:val="22"/>
              </w:rPr>
              <w:t>седатель консилиума)</w:t>
            </w:r>
            <w:r w:rsidRPr="00B20011">
              <w:rPr>
                <w:spacing w:val="5"/>
                <w:sz w:val="22"/>
                <w:szCs w:val="22"/>
              </w:rPr>
              <w:t xml:space="preserve">, 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УВП</w:t>
            </w:r>
            <w:r w:rsidRPr="00B20011">
              <w:rPr>
                <w:spacing w:val="4"/>
                <w:sz w:val="22"/>
                <w:szCs w:val="22"/>
              </w:rPr>
              <w:t xml:space="preserve">, </w:t>
            </w:r>
            <w:r w:rsidRPr="00B20011">
              <w:rPr>
                <w:spacing w:val="5"/>
                <w:sz w:val="22"/>
                <w:szCs w:val="22"/>
              </w:rPr>
              <w:t xml:space="preserve">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ВР</w:t>
            </w:r>
            <w:r w:rsidRPr="00B20011">
              <w:rPr>
                <w:spacing w:val="1"/>
                <w:sz w:val="22"/>
                <w:szCs w:val="22"/>
              </w:rPr>
              <w:t>,</w:t>
            </w:r>
            <w:r w:rsidRPr="00B20011">
              <w:rPr>
                <w:spacing w:val="4"/>
                <w:sz w:val="22"/>
                <w:szCs w:val="22"/>
              </w:rPr>
              <w:t xml:space="preserve"> </w:t>
            </w:r>
            <w:r w:rsidRPr="00B20011">
              <w:rPr>
                <w:spacing w:val="6"/>
                <w:sz w:val="22"/>
                <w:szCs w:val="22"/>
              </w:rPr>
              <w:t xml:space="preserve">представляющий ребенка на </w:t>
            </w:r>
            <w:proofErr w:type="spellStart"/>
            <w:r w:rsidRPr="00B20011">
              <w:rPr>
                <w:spacing w:val="7"/>
                <w:sz w:val="22"/>
                <w:szCs w:val="22"/>
              </w:rPr>
              <w:t>ПМПк</w:t>
            </w:r>
            <w:proofErr w:type="spellEnd"/>
            <w:r w:rsidRPr="00B20011">
              <w:rPr>
                <w:spacing w:val="7"/>
                <w:sz w:val="22"/>
                <w:szCs w:val="22"/>
              </w:rPr>
              <w:t xml:space="preserve">, педагогические работники (воспитатели ДОУ) с большим опытом работы, классные руководители </w:t>
            </w:r>
            <w:r w:rsidRPr="00B20011">
              <w:rPr>
                <w:spacing w:val="8"/>
                <w:sz w:val="22"/>
                <w:szCs w:val="22"/>
              </w:rPr>
              <w:t>(воспитатели  ДОУ)</w:t>
            </w:r>
            <w:r w:rsidRPr="00B20011">
              <w:rPr>
                <w:spacing w:val="5"/>
                <w:sz w:val="22"/>
                <w:szCs w:val="22"/>
              </w:rPr>
              <w:t>, педагог-психолог,</w:t>
            </w:r>
          </w:p>
          <w:p w:rsidR="00016594" w:rsidRDefault="00016594" w:rsidP="007767D2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B20011">
              <w:rPr>
                <w:spacing w:val="5"/>
                <w:sz w:val="22"/>
                <w:szCs w:val="22"/>
              </w:rPr>
              <w:t>учитель-дефектолог</w:t>
            </w:r>
            <w:r>
              <w:rPr>
                <w:spacing w:val="5"/>
                <w:sz w:val="22"/>
                <w:szCs w:val="22"/>
              </w:rPr>
              <w:t>, учитель</w:t>
            </w:r>
            <w:r w:rsidRPr="00B20011">
              <w:rPr>
                <w:spacing w:val="5"/>
                <w:sz w:val="22"/>
                <w:szCs w:val="22"/>
              </w:rPr>
              <w:t>-ло</w:t>
            </w:r>
            <w:r w:rsidRPr="00B20011">
              <w:rPr>
                <w:spacing w:val="5"/>
                <w:sz w:val="22"/>
                <w:szCs w:val="22"/>
              </w:rPr>
              <w:softHyphen/>
              <w:t>гопед, врач-педиатр, медицинская сес</w:t>
            </w:r>
            <w:r w:rsidRPr="00B20011">
              <w:rPr>
                <w:spacing w:val="5"/>
                <w:sz w:val="22"/>
                <w:szCs w:val="22"/>
              </w:rPr>
              <w:softHyphen/>
            </w:r>
            <w:r w:rsidRPr="00B20011">
              <w:rPr>
                <w:spacing w:val="-1"/>
                <w:sz w:val="22"/>
                <w:szCs w:val="22"/>
              </w:rPr>
              <w:t>тра.</w:t>
            </w:r>
          </w:p>
        </w:tc>
      </w:tr>
      <w:tr w:rsidR="00857DCD" w:rsidTr="00857DCD">
        <w:trPr>
          <w:trHeight w:val="30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857DC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lastRenderedPageBreak/>
              <w:t> </w:t>
            </w:r>
          </w:p>
          <w:p w:rsidR="00857DCD" w:rsidRDefault="008A302B" w:rsidP="008A302B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857DCD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857DC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  <w:p w:rsidR="00857DCD" w:rsidRDefault="00857DC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5F0" w:rsidRDefault="00B155F0" w:rsidP="00B155F0">
            <w:pPr>
              <w:ind w:firstLine="708"/>
              <w:jc w:val="both"/>
            </w:pPr>
            <w:r>
              <w:t>П</w:t>
            </w:r>
            <w:r w:rsidRPr="00144ED2">
              <w:t>ринятие согласованного решения по определению специального (коррекционного, компенсирующего) образовательного маршрута несовершеннолетнего</w:t>
            </w:r>
            <w:r>
              <w:t xml:space="preserve"> (обследование  на  уровне  </w:t>
            </w:r>
            <w:proofErr w:type="spellStart"/>
            <w:r>
              <w:t>ПМПк</w:t>
            </w:r>
            <w:proofErr w:type="spellEnd"/>
            <w:r>
              <w:t xml:space="preserve">  образовательного учреждения).</w:t>
            </w:r>
          </w:p>
          <w:p w:rsidR="00B155F0" w:rsidRPr="00144ED2" w:rsidRDefault="00B155F0" w:rsidP="00B155F0">
            <w:pPr>
              <w:ind w:firstLine="708"/>
              <w:jc w:val="both"/>
            </w:pPr>
            <w:r>
              <w:t>Принятие  решения  о направлении  несовершеннолетнего на  ПМПК  района  для  углубленного обследования  специалистами</w:t>
            </w:r>
          </w:p>
          <w:p w:rsidR="00857DCD" w:rsidRDefault="00B155F0" w:rsidP="00B155F0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 </w:t>
            </w:r>
            <w:r w:rsidR="0046626F"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857DCD" w:rsidP="0046626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Плановое заседание </w:t>
            </w:r>
            <w:proofErr w:type="spellStart"/>
            <w:r w:rsidR="0046626F">
              <w:rPr>
                <w:b/>
                <w:bCs/>
                <w:color w:val="000000"/>
              </w:rPr>
              <w:t>ПМПк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16" w:rsidRDefault="00CC0916" w:rsidP="00053FED">
            <w:pPr>
              <w:tabs>
                <w:tab w:val="left" w:pos="0"/>
              </w:tabs>
              <w:jc w:val="center"/>
              <w:rPr>
                <w:spacing w:val="5"/>
                <w:sz w:val="22"/>
                <w:szCs w:val="22"/>
              </w:rPr>
            </w:pPr>
            <w:r w:rsidRPr="00B20011">
              <w:rPr>
                <w:spacing w:val="5"/>
                <w:sz w:val="22"/>
                <w:szCs w:val="22"/>
              </w:rPr>
              <w:t xml:space="preserve">руководитель  образовательного учреждения </w:t>
            </w:r>
            <w:r w:rsidRPr="00B20011">
              <w:rPr>
                <w:spacing w:val="1"/>
                <w:sz w:val="22"/>
                <w:szCs w:val="22"/>
              </w:rPr>
              <w:t>(пред</w:t>
            </w:r>
            <w:r w:rsidRPr="00B20011">
              <w:rPr>
                <w:spacing w:val="1"/>
                <w:sz w:val="22"/>
                <w:szCs w:val="22"/>
              </w:rPr>
              <w:softHyphen/>
            </w:r>
            <w:r w:rsidRPr="00B20011">
              <w:rPr>
                <w:spacing w:val="4"/>
                <w:sz w:val="22"/>
                <w:szCs w:val="22"/>
              </w:rPr>
              <w:t>седатель консилиума)</w:t>
            </w:r>
            <w:r w:rsidRPr="00B20011">
              <w:rPr>
                <w:spacing w:val="5"/>
                <w:sz w:val="22"/>
                <w:szCs w:val="22"/>
              </w:rPr>
              <w:t xml:space="preserve">, 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УВП</w:t>
            </w:r>
            <w:r w:rsidRPr="00B20011">
              <w:rPr>
                <w:spacing w:val="4"/>
                <w:sz w:val="22"/>
                <w:szCs w:val="22"/>
              </w:rPr>
              <w:t xml:space="preserve">, </w:t>
            </w:r>
            <w:r w:rsidRPr="00B20011">
              <w:rPr>
                <w:spacing w:val="5"/>
                <w:sz w:val="22"/>
                <w:szCs w:val="22"/>
              </w:rPr>
              <w:t xml:space="preserve">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ВР</w:t>
            </w:r>
            <w:r w:rsidRPr="00B20011">
              <w:rPr>
                <w:spacing w:val="1"/>
                <w:sz w:val="22"/>
                <w:szCs w:val="22"/>
              </w:rPr>
              <w:t>,</w:t>
            </w:r>
            <w:r w:rsidRPr="00B20011">
              <w:rPr>
                <w:spacing w:val="4"/>
                <w:sz w:val="22"/>
                <w:szCs w:val="22"/>
              </w:rPr>
              <w:t xml:space="preserve"> </w:t>
            </w:r>
            <w:r w:rsidRPr="00B20011">
              <w:rPr>
                <w:spacing w:val="6"/>
                <w:sz w:val="22"/>
                <w:szCs w:val="22"/>
              </w:rPr>
              <w:t xml:space="preserve">представляющий ребенка на </w:t>
            </w:r>
            <w:proofErr w:type="spellStart"/>
            <w:r w:rsidRPr="00B20011">
              <w:rPr>
                <w:spacing w:val="7"/>
                <w:sz w:val="22"/>
                <w:szCs w:val="22"/>
              </w:rPr>
              <w:t>ПМПк</w:t>
            </w:r>
            <w:proofErr w:type="spellEnd"/>
            <w:r w:rsidRPr="00B20011">
              <w:rPr>
                <w:spacing w:val="7"/>
                <w:sz w:val="22"/>
                <w:szCs w:val="22"/>
              </w:rPr>
              <w:t xml:space="preserve">, педагогические работники (воспитатели ДОУ) с большим опытом работы, классные руководители </w:t>
            </w:r>
            <w:r w:rsidRPr="00B20011">
              <w:rPr>
                <w:spacing w:val="8"/>
                <w:sz w:val="22"/>
                <w:szCs w:val="22"/>
              </w:rPr>
              <w:t>(воспитатели  ДОУ)</w:t>
            </w:r>
            <w:r w:rsidRPr="00B20011">
              <w:rPr>
                <w:spacing w:val="5"/>
                <w:sz w:val="22"/>
                <w:szCs w:val="22"/>
              </w:rPr>
              <w:t>, педагог-психолог,</w:t>
            </w:r>
          </w:p>
          <w:p w:rsidR="00857DCD" w:rsidRDefault="00CC0916" w:rsidP="00053FE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B20011">
              <w:rPr>
                <w:spacing w:val="5"/>
                <w:sz w:val="22"/>
                <w:szCs w:val="22"/>
              </w:rPr>
              <w:t>учитель-дефектолог</w:t>
            </w:r>
            <w:r>
              <w:rPr>
                <w:spacing w:val="5"/>
                <w:sz w:val="22"/>
                <w:szCs w:val="22"/>
              </w:rPr>
              <w:t>, учитель</w:t>
            </w:r>
            <w:r w:rsidRPr="00B20011">
              <w:rPr>
                <w:spacing w:val="5"/>
                <w:sz w:val="22"/>
                <w:szCs w:val="22"/>
              </w:rPr>
              <w:t>-ло</w:t>
            </w:r>
            <w:r w:rsidRPr="00B20011">
              <w:rPr>
                <w:spacing w:val="5"/>
                <w:sz w:val="22"/>
                <w:szCs w:val="22"/>
              </w:rPr>
              <w:softHyphen/>
              <w:t>гопед, врач-педиатр, медицинская сес</w:t>
            </w:r>
            <w:r w:rsidRPr="00B20011">
              <w:rPr>
                <w:spacing w:val="5"/>
                <w:sz w:val="22"/>
                <w:szCs w:val="22"/>
              </w:rPr>
              <w:softHyphen/>
            </w:r>
            <w:r w:rsidRPr="00B20011">
              <w:rPr>
                <w:spacing w:val="-1"/>
                <w:sz w:val="22"/>
                <w:szCs w:val="22"/>
              </w:rPr>
              <w:t>тра.</w:t>
            </w:r>
          </w:p>
        </w:tc>
      </w:tr>
      <w:tr w:rsidR="00857DCD" w:rsidTr="00857DCD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CD" w:rsidRDefault="00857DCD" w:rsidP="002214F2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</w:rPr>
              <w:t>Январь</w:t>
            </w:r>
          </w:p>
        </w:tc>
      </w:tr>
      <w:tr w:rsidR="00016594" w:rsidTr="00857DCD">
        <w:trPr>
          <w:trHeight w:val="1965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 w:rsidP="008A302B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 w:rsidP="007D263D">
            <w:pPr>
              <w:autoSpaceDE w:val="0"/>
              <w:jc w:val="center"/>
              <w:rPr>
                <w:iCs/>
                <w:color w:val="000000"/>
              </w:rPr>
            </w:pPr>
            <w:r w:rsidRPr="00116150">
              <w:t xml:space="preserve"> </w:t>
            </w:r>
            <w:r>
              <w:rPr>
                <w:bCs/>
                <w:color w:val="000000"/>
              </w:rPr>
              <w:t xml:space="preserve">Индивидуальная работа  в  рамках  рекомендаций  Совета  профилактики, педагогических работников, родителей  (законных представителей) по  выявленным  проблемам  в  воспитании,  обучении, </w:t>
            </w:r>
            <w:proofErr w:type="gramStart"/>
            <w:r>
              <w:rPr>
                <w:bCs/>
                <w:color w:val="000000"/>
              </w:rPr>
              <w:t>развитии по  картам</w:t>
            </w:r>
            <w:proofErr w:type="gramEnd"/>
            <w:r>
              <w:rPr>
                <w:bCs/>
                <w:color w:val="000000"/>
              </w:rPr>
              <w:t xml:space="preserve">  развития и </w:t>
            </w:r>
            <w:r>
              <w:rPr>
                <w:iCs/>
                <w:color w:val="000000"/>
              </w:rPr>
              <w:t>психолого-педагогического  сопровождения.</w:t>
            </w:r>
          </w:p>
          <w:p w:rsidR="00016594" w:rsidRPr="00144ED2" w:rsidRDefault="00016594" w:rsidP="007D263D">
            <w:pPr>
              <w:jc w:val="both"/>
            </w:pPr>
            <w:r>
              <w:t xml:space="preserve">      П</w:t>
            </w:r>
            <w:r w:rsidRPr="00144ED2">
              <w:t xml:space="preserve">рофессиональная </w:t>
            </w:r>
            <w:r>
              <w:t>к</w:t>
            </w:r>
            <w:r w:rsidRPr="00144ED2">
              <w:t xml:space="preserve">валификация динамики развития </w:t>
            </w:r>
            <w:proofErr w:type="gramStart"/>
            <w:r w:rsidRPr="00144ED2">
              <w:t>несовершеннолетнего</w:t>
            </w:r>
            <w:proofErr w:type="gramEnd"/>
            <w:r w:rsidRPr="00144ED2">
              <w:t xml:space="preserve"> в процессе реализации индивидуализированной коррекционно-развивающей программы, внесение необходимых изменений </w:t>
            </w:r>
            <w:r>
              <w:t xml:space="preserve">в карты  развития и  карты  </w:t>
            </w:r>
            <w:r>
              <w:rPr>
                <w:iCs/>
                <w:color w:val="000000"/>
              </w:rPr>
              <w:t>психолого-педагогического  сопровождения</w:t>
            </w:r>
            <w:r w:rsidRPr="00144ED2">
              <w:t>.</w:t>
            </w:r>
          </w:p>
          <w:p w:rsidR="00016594" w:rsidRDefault="00016594" w:rsidP="007D263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 w:rsidP="007D263D">
            <w:pPr>
              <w:autoSpaceDE w:val="0"/>
              <w:jc w:val="center"/>
              <w:rPr>
                <w:color w:val="000000"/>
              </w:rPr>
            </w:pPr>
            <w:r w:rsidRPr="00053FED">
              <w:rPr>
                <w:color w:val="000000"/>
              </w:rPr>
              <w:t>Проведение углубленной психолого-медико-педагоги</w:t>
            </w:r>
            <w:r>
              <w:rPr>
                <w:color w:val="000000"/>
              </w:rPr>
              <w:t>ческой диагностики</w:t>
            </w:r>
            <w:r w:rsidRPr="00053FED">
              <w:rPr>
                <w:color w:val="000000"/>
              </w:rPr>
              <w:t>.    Диагностика индивидуальных особенностей личности, программирование возможностей ее коррекции.</w:t>
            </w:r>
          </w:p>
          <w:p w:rsidR="00016594" w:rsidRPr="00053FED" w:rsidRDefault="00016594" w:rsidP="007D263D">
            <w:pPr>
              <w:autoSpaceDE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Ведение  карт развития, психолого-педагогического  сопровождения, выдача рекомендаций  педагогическим  работникам, родителям  (законным  представителям),  подведение  итогов   </w:t>
            </w:r>
            <w:r>
              <w:rPr>
                <w:iCs/>
                <w:color w:val="000000"/>
              </w:rPr>
              <w:lastRenderedPageBreak/>
              <w:t>динамики  развития, воспитания, обучения.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94" w:rsidRDefault="00016594" w:rsidP="007767D2">
            <w:pPr>
              <w:tabs>
                <w:tab w:val="left" w:pos="0"/>
              </w:tabs>
              <w:jc w:val="center"/>
              <w:rPr>
                <w:spacing w:val="5"/>
                <w:sz w:val="22"/>
                <w:szCs w:val="22"/>
              </w:rPr>
            </w:pPr>
            <w:r w:rsidRPr="00B20011">
              <w:rPr>
                <w:spacing w:val="5"/>
                <w:sz w:val="22"/>
                <w:szCs w:val="22"/>
              </w:rPr>
              <w:lastRenderedPageBreak/>
              <w:t xml:space="preserve">руководитель  образовательного учреждения </w:t>
            </w:r>
            <w:r w:rsidRPr="00B20011">
              <w:rPr>
                <w:spacing w:val="1"/>
                <w:sz w:val="22"/>
                <w:szCs w:val="22"/>
              </w:rPr>
              <w:t>(пред</w:t>
            </w:r>
            <w:r w:rsidRPr="00B20011">
              <w:rPr>
                <w:spacing w:val="1"/>
                <w:sz w:val="22"/>
                <w:szCs w:val="22"/>
              </w:rPr>
              <w:softHyphen/>
            </w:r>
            <w:r w:rsidRPr="00B20011">
              <w:rPr>
                <w:spacing w:val="4"/>
                <w:sz w:val="22"/>
                <w:szCs w:val="22"/>
              </w:rPr>
              <w:t>седатель консилиума)</w:t>
            </w:r>
            <w:r w:rsidRPr="00B20011">
              <w:rPr>
                <w:spacing w:val="5"/>
                <w:sz w:val="22"/>
                <w:szCs w:val="22"/>
              </w:rPr>
              <w:t xml:space="preserve">, 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УВП</w:t>
            </w:r>
            <w:r w:rsidRPr="00B20011">
              <w:rPr>
                <w:spacing w:val="4"/>
                <w:sz w:val="22"/>
                <w:szCs w:val="22"/>
              </w:rPr>
              <w:t xml:space="preserve">, </w:t>
            </w:r>
            <w:r w:rsidRPr="00B20011">
              <w:rPr>
                <w:spacing w:val="5"/>
                <w:sz w:val="22"/>
                <w:szCs w:val="22"/>
              </w:rPr>
              <w:t xml:space="preserve">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ВР</w:t>
            </w:r>
            <w:r w:rsidRPr="00B20011">
              <w:rPr>
                <w:spacing w:val="1"/>
                <w:sz w:val="22"/>
                <w:szCs w:val="22"/>
              </w:rPr>
              <w:t>,</w:t>
            </w:r>
            <w:r w:rsidRPr="00B20011">
              <w:rPr>
                <w:spacing w:val="4"/>
                <w:sz w:val="22"/>
                <w:szCs w:val="22"/>
              </w:rPr>
              <w:t xml:space="preserve"> </w:t>
            </w:r>
            <w:r w:rsidRPr="00B20011">
              <w:rPr>
                <w:spacing w:val="6"/>
                <w:sz w:val="22"/>
                <w:szCs w:val="22"/>
              </w:rPr>
              <w:t xml:space="preserve">представляющий ребенка на </w:t>
            </w:r>
            <w:proofErr w:type="spellStart"/>
            <w:r w:rsidRPr="00B20011">
              <w:rPr>
                <w:spacing w:val="7"/>
                <w:sz w:val="22"/>
                <w:szCs w:val="22"/>
              </w:rPr>
              <w:t>ПМПк</w:t>
            </w:r>
            <w:proofErr w:type="spellEnd"/>
            <w:r w:rsidRPr="00B20011">
              <w:rPr>
                <w:spacing w:val="7"/>
                <w:sz w:val="22"/>
                <w:szCs w:val="22"/>
              </w:rPr>
              <w:t xml:space="preserve">, педагогические работники (воспитатели ДОУ) с большим опытом работы, классные руководители </w:t>
            </w:r>
            <w:r w:rsidRPr="00B20011">
              <w:rPr>
                <w:spacing w:val="8"/>
                <w:sz w:val="22"/>
                <w:szCs w:val="22"/>
              </w:rPr>
              <w:t>(воспитатели  ДОУ)</w:t>
            </w:r>
            <w:r w:rsidRPr="00B20011">
              <w:rPr>
                <w:spacing w:val="5"/>
                <w:sz w:val="22"/>
                <w:szCs w:val="22"/>
              </w:rPr>
              <w:t>, педагог-психолог,</w:t>
            </w:r>
          </w:p>
          <w:p w:rsidR="00016594" w:rsidRDefault="00016594" w:rsidP="007767D2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B20011">
              <w:rPr>
                <w:spacing w:val="5"/>
                <w:sz w:val="22"/>
                <w:szCs w:val="22"/>
              </w:rPr>
              <w:t>учитель-дефектолог</w:t>
            </w:r>
            <w:r>
              <w:rPr>
                <w:spacing w:val="5"/>
                <w:sz w:val="22"/>
                <w:szCs w:val="22"/>
              </w:rPr>
              <w:t>, учитель</w:t>
            </w:r>
            <w:r w:rsidRPr="00B20011">
              <w:rPr>
                <w:spacing w:val="5"/>
                <w:sz w:val="22"/>
                <w:szCs w:val="22"/>
              </w:rPr>
              <w:t>-ло</w:t>
            </w:r>
            <w:r w:rsidRPr="00B20011">
              <w:rPr>
                <w:spacing w:val="5"/>
                <w:sz w:val="22"/>
                <w:szCs w:val="22"/>
              </w:rPr>
              <w:softHyphen/>
              <w:t>гопед, врач-педиатр, медицинская сес</w:t>
            </w:r>
            <w:r w:rsidRPr="00B20011">
              <w:rPr>
                <w:spacing w:val="5"/>
                <w:sz w:val="22"/>
                <w:szCs w:val="22"/>
              </w:rPr>
              <w:softHyphen/>
            </w:r>
            <w:r w:rsidRPr="00B20011">
              <w:rPr>
                <w:spacing w:val="-1"/>
                <w:sz w:val="22"/>
                <w:szCs w:val="22"/>
              </w:rPr>
              <w:t>тра.</w:t>
            </w:r>
          </w:p>
        </w:tc>
      </w:tr>
      <w:tr w:rsidR="00857DCD" w:rsidTr="00857DCD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CD" w:rsidRDefault="00857DCD" w:rsidP="002214F2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Февраль</w:t>
            </w:r>
          </w:p>
        </w:tc>
      </w:tr>
      <w:tr w:rsidR="00016594" w:rsidTr="00857DC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 w:rsidP="007D263D">
            <w:pPr>
              <w:autoSpaceDE w:val="0"/>
              <w:jc w:val="center"/>
              <w:rPr>
                <w:iCs/>
                <w:color w:val="000000"/>
              </w:rPr>
            </w:pPr>
            <w:r w:rsidRPr="00116150">
              <w:t xml:space="preserve"> </w:t>
            </w:r>
            <w:r>
              <w:rPr>
                <w:bCs/>
                <w:color w:val="000000"/>
              </w:rPr>
              <w:t xml:space="preserve">Индивидуальная работа  в  рамках  рекомендаций  Совета  профилактики, педагогических работников, родителей  (законных представителей) по  выявленным  проблемам  в  воспитании,  обучении, </w:t>
            </w:r>
            <w:proofErr w:type="gramStart"/>
            <w:r>
              <w:rPr>
                <w:bCs/>
                <w:color w:val="000000"/>
              </w:rPr>
              <w:t>развитии по  картам</w:t>
            </w:r>
            <w:proofErr w:type="gramEnd"/>
            <w:r>
              <w:rPr>
                <w:bCs/>
                <w:color w:val="000000"/>
              </w:rPr>
              <w:t xml:space="preserve">  развития и </w:t>
            </w:r>
            <w:r>
              <w:rPr>
                <w:iCs/>
                <w:color w:val="000000"/>
              </w:rPr>
              <w:t>психолого-педагогического  сопровождения.</w:t>
            </w:r>
          </w:p>
          <w:p w:rsidR="00016594" w:rsidRPr="00144ED2" w:rsidRDefault="00016594" w:rsidP="007D263D">
            <w:pPr>
              <w:jc w:val="both"/>
            </w:pPr>
            <w:r>
              <w:t xml:space="preserve">      П</w:t>
            </w:r>
            <w:r w:rsidRPr="00144ED2">
              <w:t xml:space="preserve">рофессиональная </w:t>
            </w:r>
            <w:r>
              <w:t>к</w:t>
            </w:r>
            <w:r w:rsidRPr="00144ED2">
              <w:t xml:space="preserve">валификация динамики развития </w:t>
            </w:r>
            <w:proofErr w:type="gramStart"/>
            <w:r w:rsidRPr="00144ED2">
              <w:t>несовершеннолетнего</w:t>
            </w:r>
            <w:proofErr w:type="gramEnd"/>
            <w:r w:rsidRPr="00144ED2">
              <w:t xml:space="preserve"> в процессе реализации индивидуализированной коррекционно-развивающей программы, внесение необходимых изменений </w:t>
            </w:r>
            <w:r>
              <w:t xml:space="preserve">в карты  развития и  карты  </w:t>
            </w:r>
            <w:r>
              <w:rPr>
                <w:iCs/>
                <w:color w:val="000000"/>
              </w:rPr>
              <w:t>психолого-педагогического  сопровождения</w:t>
            </w:r>
            <w:r w:rsidRPr="00144ED2">
              <w:t>.</w:t>
            </w:r>
          </w:p>
          <w:p w:rsidR="00016594" w:rsidRDefault="00016594" w:rsidP="007D263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 w:rsidP="007D263D">
            <w:pPr>
              <w:autoSpaceDE w:val="0"/>
              <w:jc w:val="center"/>
              <w:rPr>
                <w:color w:val="000000"/>
              </w:rPr>
            </w:pPr>
            <w:r w:rsidRPr="00053FED">
              <w:rPr>
                <w:color w:val="000000"/>
              </w:rPr>
              <w:t>Проведение углубленной психолого-медико-педагоги</w:t>
            </w:r>
            <w:r>
              <w:rPr>
                <w:color w:val="000000"/>
              </w:rPr>
              <w:t>ческой диагностики</w:t>
            </w:r>
            <w:r w:rsidRPr="00053FED">
              <w:rPr>
                <w:color w:val="000000"/>
              </w:rPr>
              <w:t>.    Диагностика индивидуальных особенностей личности, программирование возможностей ее коррекции.</w:t>
            </w:r>
          </w:p>
          <w:p w:rsidR="00016594" w:rsidRPr="00053FED" w:rsidRDefault="00016594" w:rsidP="007D263D">
            <w:pPr>
              <w:autoSpaceDE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Ведение  карт развития, психолого-педагогического  сопровождения, выдача рекомендаций  педагогическим  работникам, родителям  (законным  представителям),  подведение  итогов   динамики  развития, воспитания, обучения.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94" w:rsidRDefault="00016594" w:rsidP="007767D2">
            <w:pPr>
              <w:tabs>
                <w:tab w:val="left" w:pos="0"/>
              </w:tabs>
              <w:jc w:val="center"/>
              <w:rPr>
                <w:spacing w:val="5"/>
                <w:sz w:val="22"/>
                <w:szCs w:val="22"/>
              </w:rPr>
            </w:pPr>
            <w:r w:rsidRPr="00B20011">
              <w:rPr>
                <w:spacing w:val="5"/>
                <w:sz w:val="22"/>
                <w:szCs w:val="22"/>
              </w:rPr>
              <w:t xml:space="preserve">руководитель  образовательного учреждения </w:t>
            </w:r>
            <w:r w:rsidRPr="00B20011">
              <w:rPr>
                <w:spacing w:val="1"/>
                <w:sz w:val="22"/>
                <w:szCs w:val="22"/>
              </w:rPr>
              <w:t>(пред</w:t>
            </w:r>
            <w:r w:rsidRPr="00B20011">
              <w:rPr>
                <w:spacing w:val="1"/>
                <w:sz w:val="22"/>
                <w:szCs w:val="22"/>
              </w:rPr>
              <w:softHyphen/>
            </w:r>
            <w:r w:rsidRPr="00B20011">
              <w:rPr>
                <w:spacing w:val="4"/>
                <w:sz w:val="22"/>
                <w:szCs w:val="22"/>
              </w:rPr>
              <w:t>седатель консилиума)</w:t>
            </w:r>
            <w:r w:rsidRPr="00B20011">
              <w:rPr>
                <w:spacing w:val="5"/>
                <w:sz w:val="22"/>
                <w:szCs w:val="22"/>
              </w:rPr>
              <w:t xml:space="preserve">, 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УВП</w:t>
            </w:r>
            <w:r w:rsidRPr="00B20011">
              <w:rPr>
                <w:spacing w:val="4"/>
                <w:sz w:val="22"/>
                <w:szCs w:val="22"/>
              </w:rPr>
              <w:t xml:space="preserve">, </w:t>
            </w:r>
            <w:r w:rsidRPr="00B20011">
              <w:rPr>
                <w:spacing w:val="5"/>
                <w:sz w:val="22"/>
                <w:szCs w:val="22"/>
              </w:rPr>
              <w:t xml:space="preserve">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ВР</w:t>
            </w:r>
            <w:r w:rsidRPr="00B20011">
              <w:rPr>
                <w:spacing w:val="1"/>
                <w:sz w:val="22"/>
                <w:szCs w:val="22"/>
              </w:rPr>
              <w:t>,</w:t>
            </w:r>
            <w:r w:rsidRPr="00B20011">
              <w:rPr>
                <w:spacing w:val="4"/>
                <w:sz w:val="22"/>
                <w:szCs w:val="22"/>
              </w:rPr>
              <w:t xml:space="preserve"> </w:t>
            </w:r>
            <w:r w:rsidRPr="00B20011">
              <w:rPr>
                <w:spacing w:val="6"/>
                <w:sz w:val="22"/>
                <w:szCs w:val="22"/>
              </w:rPr>
              <w:t xml:space="preserve">представляющий ребенка на </w:t>
            </w:r>
            <w:proofErr w:type="spellStart"/>
            <w:r w:rsidRPr="00B20011">
              <w:rPr>
                <w:spacing w:val="7"/>
                <w:sz w:val="22"/>
                <w:szCs w:val="22"/>
              </w:rPr>
              <w:t>ПМПк</w:t>
            </w:r>
            <w:proofErr w:type="spellEnd"/>
            <w:r w:rsidRPr="00B20011">
              <w:rPr>
                <w:spacing w:val="7"/>
                <w:sz w:val="22"/>
                <w:szCs w:val="22"/>
              </w:rPr>
              <w:t xml:space="preserve">, педагогические работники (воспитатели ДОУ) с большим опытом работы, классные руководители </w:t>
            </w:r>
            <w:r w:rsidRPr="00B20011">
              <w:rPr>
                <w:spacing w:val="8"/>
                <w:sz w:val="22"/>
                <w:szCs w:val="22"/>
              </w:rPr>
              <w:t>(воспитатели  ДОУ)</w:t>
            </w:r>
            <w:r w:rsidRPr="00B20011">
              <w:rPr>
                <w:spacing w:val="5"/>
                <w:sz w:val="22"/>
                <w:szCs w:val="22"/>
              </w:rPr>
              <w:t>, педагог-психолог,</w:t>
            </w:r>
          </w:p>
          <w:p w:rsidR="00016594" w:rsidRDefault="00016594" w:rsidP="007767D2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B20011">
              <w:rPr>
                <w:spacing w:val="5"/>
                <w:sz w:val="22"/>
                <w:szCs w:val="22"/>
              </w:rPr>
              <w:t>учитель-дефектолог</w:t>
            </w:r>
            <w:r>
              <w:rPr>
                <w:spacing w:val="5"/>
                <w:sz w:val="22"/>
                <w:szCs w:val="22"/>
              </w:rPr>
              <w:t>, учитель</w:t>
            </w:r>
            <w:r w:rsidRPr="00B20011">
              <w:rPr>
                <w:spacing w:val="5"/>
                <w:sz w:val="22"/>
                <w:szCs w:val="22"/>
              </w:rPr>
              <w:t>-ло</w:t>
            </w:r>
            <w:r w:rsidRPr="00B20011">
              <w:rPr>
                <w:spacing w:val="5"/>
                <w:sz w:val="22"/>
                <w:szCs w:val="22"/>
              </w:rPr>
              <w:softHyphen/>
              <w:t>гопед, врач-педиатр, медицинская сес</w:t>
            </w:r>
            <w:r w:rsidRPr="00B20011">
              <w:rPr>
                <w:spacing w:val="5"/>
                <w:sz w:val="22"/>
                <w:szCs w:val="22"/>
              </w:rPr>
              <w:softHyphen/>
            </w:r>
            <w:r w:rsidRPr="00B20011">
              <w:rPr>
                <w:spacing w:val="-1"/>
                <w:sz w:val="22"/>
                <w:szCs w:val="22"/>
              </w:rPr>
              <w:t>тра.</w:t>
            </w:r>
          </w:p>
        </w:tc>
      </w:tr>
      <w:tr w:rsidR="00857DCD" w:rsidTr="00857DCD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CD" w:rsidRDefault="00857DCD" w:rsidP="00053FE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</w:p>
          <w:p w:rsidR="00857DCD" w:rsidRDefault="00857DCD" w:rsidP="002214F2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Март</w:t>
            </w:r>
          </w:p>
        </w:tc>
      </w:tr>
      <w:tr w:rsidR="00016594" w:rsidTr="00857DC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i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 w:rsidP="007D263D">
            <w:pPr>
              <w:autoSpaceDE w:val="0"/>
              <w:jc w:val="center"/>
              <w:rPr>
                <w:iCs/>
                <w:color w:val="000000"/>
              </w:rPr>
            </w:pPr>
            <w:r w:rsidRPr="00116150">
              <w:t xml:space="preserve"> </w:t>
            </w:r>
            <w:r>
              <w:rPr>
                <w:bCs/>
                <w:color w:val="000000"/>
              </w:rPr>
              <w:t xml:space="preserve">Индивидуальная работа  в  рамках  рекомендаций  Совета  профилактики, педагогических работников, родителей  (законных представителей) по  выявленным  проблемам  в  воспитании,  обучении, </w:t>
            </w:r>
            <w:proofErr w:type="gramStart"/>
            <w:r>
              <w:rPr>
                <w:bCs/>
                <w:color w:val="000000"/>
              </w:rPr>
              <w:t>развитии по  картам</w:t>
            </w:r>
            <w:proofErr w:type="gramEnd"/>
            <w:r>
              <w:rPr>
                <w:bCs/>
                <w:color w:val="000000"/>
              </w:rPr>
              <w:t xml:space="preserve">  развития и </w:t>
            </w:r>
            <w:r>
              <w:rPr>
                <w:iCs/>
                <w:color w:val="000000"/>
              </w:rPr>
              <w:t>психолого-педагогического  сопровождения.</w:t>
            </w:r>
          </w:p>
          <w:p w:rsidR="00016594" w:rsidRPr="00144ED2" w:rsidRDefault="00016594" w:rsidP="007D263D">
            <w:pPr>
              <w:jc w:val="both"/>
            </w:pPr>
            <w:r>
              <w:t xml:space="preserve">      П</w:t>
            </w:r>
            <w:r w:rsidRPr="00144ED2">
              <w:t xml:space="preserve">рофессиональная </w:t>
            </w:r>
            <w:r>
              <w:t>к</w:t>
            </w:r>
            <w:r w:rsidRPr="00144ED2">
              <w:t xml:space="preserve">валификация динамики развития </w:t>
            </w:r>
            <w:proofErr w:type="gramStart"/>
            <w:r w:rsidRPr="00144ED2">
              <w:t>несовершеннолетнего</w:t>
            </w:r>
            <w:proofErr w:type="gramEnd"/>
            <w:r w:rsidRPr="00144ED2">
              <w:t xml:space="preserve"> в процессе реализации индивидуализированной коррекционно-развивающей программы, внесение необходимых </w:t>
            </w:r>
            <w:r w:rsidRPr="00144ED2">
              <w:lastRenderedPageBreak/>
              <w:t xml:space="preserve">изменений </w:t>
            </w:r>
            <w:r>
              <w:t xml:space="preserve">в карты  развития и  карты  </w:t>
            </w:r>
            <w:r>
              <w:rPr>
                <w:iCs/>
                <w:color w:val="000000"/>
              </w:rPr>
              <w:t>психолого-педагогического  сопровождения</w:t>
            </w:r>
            <w:r w:rsidRPr="00144ED2">
              <w:t>.</w:t>
            </w:r>
          </w:p>
          <w:p w:rsidR="00016594" w:rsidRDefault="00016594" w:rsidP="007D263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 w:rsidP="007D263D">
            <w:pPr>
              <w:autoSpaceDE w:val="0"/>
              <w:jc w:val="center"/>
              <w:rPr>
                <w:color w:val="000000"/>
              </w:rPr>
            </w:pPr>
            <w:r w:rsidRPr="00053FED">
              <w:rPr>
                <w:color w:val="000000"/>
              </w:rPr>
              <w:lastRenderedPageBreak/>
              <w:t>Проведение углубленной психолого-медико-педагоги</w:t>
            </w:r>
            <w:r>
              <w:rPr>
                <w:color w:val="000000"/>
              </w:rPr>
              <w:t>ческой диагностики</w:t>
            </w:r>
            <w:r w:rsidRPr="00053FED">
              <w:rPr>
                <w:color w:val="000000"/>
              </w:rPr>
              <w:t>.    Диагностика индивидуальных особенностей личности, программирование возможностей ее коррекции.</w:t>
            </w:r>
          </w:p>
          <w:p w:rsidR="00016594" w:rsidRPr="00053FED" w:rsidRDefault="00016594" w:rsidP="007D263D">
            <w:pPr>
              <w:autoSpaceDE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Ведение  карт развития, </w:t>
            </w:r>
            <w:r>
              <w:rPr>
                <w:iCs/>
                <w:color w:val="000000"/>
              </w:rPr>
              <w:lastRenderedPageBreak/>
              <w:t>психолого-педагогического  сопровождения, выдача рекомендаций  педагогическим  работникам, родителям  (законным  представителям),  подведение  итогов   динамики  развития, воспитания, обучения.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94" w:rsidRDefault="00016594" w:rsidP="007767D2">
            <w:pPr>
              <w:tabs>
                <w:tab w:val="left" w:pos="0"/>
              </w:tabs>
              <w:jc w:val="center"/>
              <w:rPr>
                <w:spacing w:val="5"/>
                <w:sz w:val="22"/>
                <w:szCs w:val="22"/>
              </w:rPr>
            </w:pPr>
            <w:r w:rsidRPr="00B20011">
              <w:rPr>
                <w:spacing w:val="5"/>
                <w:sz w:val="22"/>
                <w:szCs w:val="22"/>
              </w:rPr>
              <w:lastRenderedPageBreak/>
              <w:t xml:space="preserve">руководитель  образовательного учреждения </w:t>
            </w:r>
            <w:r w:rsidRPr="00B20011">
              <w:rPr>
                <w:spacing w:val="1"/>
                <w:sz w:val="22"/>
                <w:szCs w:val="22"/>
              </w:rPr>
              <w:t>(пред</w:t>
            </w:r>
            <w:r w:rsidRPr="00B20011">
              <w:rPr>
                <w:spacing w:val="1"/>
                <w:sz w:val="22"/>
                <w:szCs w:val="22"/>
              </w:rPr>
              <w:softHyphen/>
            </w:r>
            <w:r w:rsidRPr="00B20011">
              <w:rPr>
                <w:spacing w:val="4"/>
                <w:sz w:val="22"/>
                <w:szCs w:val="22"/>
              </w:rPr>
              <w:t>седатель консилиума)</w:t>
            </w:r>
            <w:r w:rsidRPr="00B20011">
              <w:rPr>
                <w:spacing w:val="5"/>
                <w:sz w:val="22"/>
                <w:szCs w:val="22"/>
              </w:rPr>
              <w:t xml:space="preserve">, 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УВП</w:t>
            </w:r>
            <w:r w:rsidRPr="00B20011">
              <w:rPr>
                <w:spacing w:val="4"/>
                <w:sz w:val="22"/>
                <w:szCs w:val="22"/>
              </w:rPr>
              <w:t xml:space="preserve">, </w:t>
            </w:r>
            <w:r w:rsidRPr="00B20011">
              <w:rPr>
                <w:spacing w:val="5"/>
                <w:sz w:val="22"/>
                <w:szCs w:val="22"/>
              </w:rPr>
              <w:t xml:space="preserve">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ВР</w:t>
            </w:r>
            <w:r w:rsidRPr="00B20011">
              <w:rPr>
                <w:spacing w:val="1"/>
                <w:sz w:val="22"/>
                <w:szCs w:val="22"/>
              </w:rPr>
              <w:t>,</w:t>
            </w:r>
            <w:r w:rsidRPr="00B20011">
              <w:rPr>
                <w:spacing w:val="4"/>
                <w:sz w:val="22"/>
                <w:szCs w:val="22"/>
              </w:rPr>
              <w:t xml:space="preserve"> </w:t>
            </w:r>
            <w:r w:rsidRPr="00B20011">
              <w:rPr>
                <w:spacing w:val="6"/>
                <w:sz w:val="22"/>
                <w:szCs w:val="22"/>
              </w:rPr>
              <w:t xml:space="preserve">представляющий ребенка на </w:t>
            </w:r>
            <w:proofErr w:type="spellStart"/>
            <w:r w:rsidRPr="00B20011">
              <w:rPr>
                <w:spacing w:val="7"/>
                <w:sz w:val="22"/>
                <w:szCs w:val="22"/>
              </w:rPr>
              <w:t>ПМПк</w:t>
            </w:r>
            <w:proofErr w:type="spellEnd"/>
            <w:r w:rsidRPr="00B20011">
              <w:rPr>
                <w:spacing w:val="7"/>
                <w:sz w:val="22"/>
                <w:szCs w:val="22"/>
              </w:rPr>
              <w:t xml:space="preserve">, педагогические работники (воспитатели ДОУ) с большим опытом работы, классные </w:t>
            </w:r>
            <w:r w:rsidRPr="00B20011">
              <w:rPr>
                <w:spacing w:val="7"/>
                <w:sz w:val="22"/>
                <w:szCs w:val="22"/>
              </w:rPr>
              <w:lastRenderedPageBreak/>
              <w:t xml:space="preserve">руководители </w:t>
            </w:r>
            <w:r w:rsidRPr="00B20011">
              <w:rPr>
                <w:spacing w:val="8"/>
                <w:sz w:val="22"/>
                <w:szCs w:val="22"/>
              </w:rPr>
              <w:t>(воспитатели  ДОУ)</w:t>
            </w:r>
            <w:r w:rsidRPr="00B20011">
              <w:rPr>
                <w:spacing w:val="5"/>
                <w:sz w:val="22"/>
                <w:szCs w:val="22"/>
              </w:rPr>
              <w:t>, педагог-психолог,</w:t>
            </w:r>
          </w:p>
          <w:p w:rsidR="00016594" w:rsidRDefault="00016594" w:rsidP="007767D2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B20011">
              <w:rPr>
                <w:spacing w:val="5"/>
                <w:sz w:val="22"/>
                <w:szCs w:val="22"/>
              </w:rPr>
              <w:t>учитель-дефектолог</w:t>
            </w:r>
            <w:r>
              <w:rPr>
                <w:spacing w:val="5"/>
                <w:sz w:val="22"/>
                <w:szCs w:val="22"/>
              </w:rPr>
              <w:t>, учитель</w:t>
            </w:r>
            <w:r w:rsidRPr="00B20011">
              <w:rPr>
                <w:spacing w:val="5"/>
                <w:sz w:val="22"/>
                <w:szCs w:val="22"/>
              </w:rPr>
              <w:t>-ло</w:t>
            </w:r>
            <w:r w:rsidRPr="00B20011">
              <w:rPr>
                <w:spacing w:val="5"/>
                <w:sz w:val="22"/>
                <w:szCs w:val="22"/>
              </w:rPr>
              <w:softHyphen/>
              <w:t>гопед, врач-педиатр, медицинская сес</w:t>
            </w:r>
            <w:r w:rsidRPr="00B20011">
              <w:rPr>
                <w:spacing w:val="5"/>
                <w:sz w:val="22"/>
                <w:szCs w:val="22"/>
              </w:rPr>
              <w:softHyphen/>
            </w:r>
            <w:r w:rsidRPr="00B20011">
              <w:rPr>
                <w:spacing w:val="-1"/>
                <w:sz w:val="22"/>
                <w:szCs w:val="22"/>
              </w:rPr>
              <w:t>тра.</w:t>
            </w:r>
          </w:p>
        </w:tc>
      </w:tr>
      <w:tr w:rsidR="00857DCD" w:rsidTr="00857DC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99725D" w:rsidP="0099725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  <w:r w:rsidR="002214F2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857DC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5F0" w:rsidRDefault="00B155F0" w:rsidP="00B155F0">
            <w:pPr>
              <w:ind w:firstLine="708"/>
              <w:jc w:val="both"/>
            </w:pPr>
            <w:r>
              <w:t>П</w:t>
            </w:r>
            <w:r w:rsidRPr="00144ED2">
              <w:t>ринятие согласованного решения по определению специального (коррекционного, компенсирующего) образовательного маршрута несовершеннолетнего</w:t>
            </w:r>
            <w:r>
              <w:t xml:space="preserve"> (обследование  на  уровне  </w:t>
            </w:r>
            <w:proofErr w:type="spellStart"/>
            <w:r>
              <w:t>ПМПк</w:t>
            </w:r>
            <w:proofErr w:type="spellEnd"/>
            <w:r>
              <w:t xml:space="preserve">  образовательного учреждения).</w:t>
            </w:r>
          </w:p>
          <w:p w:rsidR="00B155F0" w:rsidRPr="00144ED2" w:rsidRDefault="00B155F0" w:rsidP="00B155F0">
            <w:pPr>
              <w:ind w:firstLine="708"/>
              <w:jc w:val="both"/>
            </w:pPr>
            <w:r>
              <w:t>Принятие  решения  о направлении  несовершеннолетнего на  ПМПК  района  для  углубленного обследования  специалистами</w:t>
            </w:r>
          </w:p>
          <w:p w:rsidR="00857DCD" w:rsidRDefault="00B155F0" w:rsidP="00B155F0">
            <w:pPr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CC0916" w:rsidP="00CC0916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</w:rPr>
              <w:t>Плановое  з</w:t>
            </w:r>
            <w:r w:rsidR="00857DCD">
              <w:rPr>
                <w:b/>
                <w:color w:val="000000"/>
              </w:rPr>
              <w:t xml:space="preserve">аседание </w:t>
            </w:r>
            <w:proofErr w:type="spellStart"/>
            <w:r w:rsidR="0099725D">
              <w:rPr>
                <w:b/>
                <w:color w:val="000000"/>
              </w:rPr>
              <w:t>ПМПк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2B" w:rsidRDefault="008A302B" w:rsidP="00053FED">
            <w:pPr>
              <w:tabs>
                <w:tab w:val="left" w:pos="0"/>
              </w:tabs>
              <w:jc w:val="center"/>
              <w:rPr>
                <w:spacing w:val="5"/>
                <w:sz w:val="22"/>
                <w:szCs w:val="22"/>
              </w:rPr>
            </w:pPr>
            <w:r w:rsidRPr="00B20011">
              <w:rPr>
                <w:spacing w:val="5"/>
                <w:sz w:val="22"/>
                <w:szCs w:val="22"/>
              </w:rPr>
              <w:t xml:space="preserve">руководитель  образовательного учреждения </w:t>
            </w:r>
            <w:r w:rsidRPr="00B20011">
              <w:rPr>
                <w:spacing w:val="1"/>
                <w:sz w:val="22"/>
                <w:szCs w:val="22"/>
              </w:rPr>
              <w:t>(пред</w:t>
            </w:r>
            <w:r w:rsidRPr="00B20011">
              <w:rPr>
                <w:spacing w:val="1"/>
                <w:sz w:val="22"/>
                <w:szCs w:val="22"/>
              </w:rPr>
              <w:softHyphen/>
            </w:r>
            <w:r w:rsidRPr="00B20011">
              <w:rPr>
                <w:spacing w:val="4"/>
                <w:sz w:val="22"/>
                <w:szCs w:val="22"/>
              </w:rPr>
              <w:t>седатель консилиума)</w:t>
            </w:r>
            <w:r w:rsidRPr="00B20011">
              <w:rPr>
                <w:spacing w:val="5"/>
                <w:sz w:val="22"/>
                <w:szCs w:val="22"/>
              </w:rPr>
              <w:t xml:space="preserve">, 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УВП</w:t>
            </w:r>
            <w:r w:rsidRPr="00B20011">
              <w:rPr>
                <w:spacing w:val="4"/>
                <w:sz w:val="22"/>
                <w:szCs w:val="22"/>
              </w:rPr>
              <w:t xml:space="preserve">, </w:t>
            </w:r>
            <w:r w:rsidRPr="00B20011">
              <w:rPr>
                <w:spacing w:val="5"/>
                <w:sz w:val="22"/>
                <w:szCs w:val="22"/>
              </w:rPr>
              <w:t xml:space="preserve">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ВР</w:t>
            </w:r>
            <w:r w:rsidRPr="00B20011">
              <w:rPr>
                <w:spacing w:val="1"/>
                <w:sz w:val="22"/>
                <w:szCs w:val="22"/>
              </w:rPr>
              <w:t>,</w:t>
            </w:r>
            <w:r w:rsidRPr="00B20011">
              <w:rPr>
                <w:spacing w:val="4"/>
                <w:sz w:val="22"/>
                <w:szCs w:val="22"/>
              </w:rPr>
              <w:t xml:space="preserve"> </w:t>
            </w:r>
            <w:r w:rsidRPr="00B20011">
              <w:rPr>
                <w:spacing w:val="6"/>
                <w:sz w:val="22"/>
                <w:szCs w:val="22"/>
              </w:rPr>
              <w:t xml:space="preserve">представляющий ребенка на </w:t>
            </w:r>
            <w:proofErr w:type="spellStart"/>
            <w:r w:rsidRPr="00B20011">
              <w:rPr>
                <w:spacing w:val="7"/>
                <w:sz w:val="22"/>
                <w:szCs w:val="22"/>
              </w:rPr>
              <w:t>ПМПк</w:t>
            </w:r>
            <w:proofErr w:type="spellEnd"/>
            <w:r w:rsidRPr="00B20011">
              <w:rPr>
                <w:spacing w:val="7"/>
                <w:sz w:val="22"/>
                <w:szCs w:val="22"/>
              </w:rPr>
              <w:t xml:space="preserve">, педагогические работники (воспитатели ДОУ) с большим опытом работы, классные руководители </w:t>
            </w:r>
            <w:r w:rsidRPr="00B20011">
              <w:rPr>
                <w:spacing w:val="8"/>
                <w:sz w:val="22"/>
                <w:szCs w:val="22"/>
              </w:rPr>
              <w:t>(воспитатели  ДОУ)</w:t>
            </w:r>
            <w:r w:rsidRPr="00B20011">
              <w:rPr>
                <w:spacing w:val="5"/>
                <w:sz w:val="22"/>
                <w:szCs w:val="22"/>
              </w:rPr>
              <w:t>, педагог-психолог,</w:t>
            </w:r>
          </w:p>
          <w:p w:rsidR="00857DCD" w:rsidRDefault="008A302B" w:rsidP="00053FE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B20011">
              <w:rPr>
                <w:spacing w:val="5"/>
                <w:sz w:val="22"/>
                <w:szCs w:val="22"/>
              </w:rPr>
              <w:t>учитель-дефектолог</w:t>
            </w:r>
            <w:r>
              <w:rPr>
                <w:spacing w:val="5"/>
                <w:sz w:val="22"/>
                <w:szCs w:val="22"/>
              </w:rPr>
              <w:t>, учитель</w:t>
            </w:r>
            <w:r w:rsidRPr="00B20011">
              <w:rPr>
                <w:spacing w:val="5"/>
                <w:sz w:val="22"/>
                <w:szCs w:val="22"/>
              </w:rPr>
              <w:t>-ло</w:t>
            </w:r>
            <w:r w:rsidRPr="00B20011">
              <w:rPr>
                <w:spacing w:val="5"/>
                <w:sz w:val="22"/>
                <w:szCs w:val="22"/>
              </w:rPr>
              <w:softHyphen/>
              <w:t>гопед, врач-педиатр, медицинская сес</w:t>
            </w:r>
            <w:r w:rsidRPr="00B20011">
              <w:rPr>
                <w:spacing w:val="5"/>
                <w:sz w:val="22"/>
                <w:szCs w:val="22"/>
              </w:rPr>
              <w:softHyphen/>
            </w:r>
            <w:r w:rsidRPr="00B20011">
              <w:rPr>
                <w:spacing w:val="-1"/>
                <w:sz w:val="22"/>
                <w:szCs w:val="22"/>
              </w:rPr>
              <w:t>тра</w:t>
            </w:r>
          </w:p>
        </w:tc>
      </w:tr>
      <w:tr w:rsidR="00857DCD" w:rsidTr="00857DCD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CD" w:rsidRDefault="00857DCD" w:rsidP="002214F2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Апрель</w:t>
            </w:r>
          </w:p>
        </w:tc>
      </w:tr>
      <w:tr w:rsidR="00016594" w:rsidTr="00857DC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iCs/>
                <w:color w:val="000000"/>
              </w:rPr>
              <w:t>В течение месяца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 w:rsidP="007D263D">
            <w:pPr>
              <w:autoSpaceDE w:val="0"/>
              <w:jc w:val="center"/>
              <w:rPr>
                <w:iCs/>
                <w:color w:val="000000"/>
              </w:rPr>
            </w:pPr>
            <w:r w:rsidRPr="00116150">
              <w:t xml:space="preserve"> </w:t>
            </w:r>
            <w:r>
              <w:rPr>
                <w:bCs/>
                <w:color w:val="000000"/>
              </w:rPr>
              <w:t xml:space="preserve">Индивидуальная работа  в  рамках  рекомендаций  Совета  профилактики, педагогических работников, родителей  (законных представителей) по  выявленным  проблемам  в  воспитании,  обучении, </w:t>
            </w:r>
            <w:proofErr w:type="gramStart"/>
            <w:r>
              <w:rPr>
                <w:bCs/>
                <w:color w:val="000000"/>
              </w:rPr>
              <w:t>развитии по  картам</w:t>
            </w:r>
            <w:proofErr w:type="gramEnd"/>
            <w:r>
              <w:rPr>
                <w:bCs/>
                <w:color w:val="000000"/>
              </w:rPr>
              <w:t xml:space="preserve">  развития и </w:t>
            </w:r>
            <w:r>
              <w:rPr>
                <w:iCs/>
                <w:color w:val="000000"/>
              </w:rPr>
              <w:t>психолого-педагогического  сопровождения.</w:t>
            </w:r>
          </w:p>
          <w:p w:rsidR="00016594" w:rsidRPr="00144ED2" w:rsidRDefault="00016594" w:rsidP="007D263D">
            <w:pPr>
              <w:jc w:val="both"/>
            </w:pPr>
            <w:r>
              <w:t xml:space="preserve">      П</w:t>
            </w:r>
            <w:r w:rsidRPr="00144ED2">
              <w:t xml:space="preserve">рофессиональная </w:t>
            </w:r>
            <w:r>
              <w:t>к</w:t>
            </w:r>
            <w:r w:rsidRPr="00144ED2">
              <w:t xml:space="preserve">валификация динамики развития </w:t>
            </w:r>
            <w:proofErr w:type="gramStart"/>
            <w:r w:rsidRPr="00144ED2">
              <w:t>несовершеннолетнего</w:t>
            </w:r>
            <w:proofErr w:type="gramEnd"/>
            <w:r w:rsidRPr="00144ED2">
              <w:t xml:space="preserve"> в процессе реализации индивидуализированной коррекционно-развивающей программы, внесение необходимых изменений </w:t>
            </w:r>
            <w:r>
              <w:t xml:space="preserve">в карты  развития и  карты  </w:t>
            </w:r>
            <w:r>
              <w:rPr>
                <w:iCs/>
                <w:color w:val="000000"/>
              </w:rPr>
              <w:lastRenderedPageBreak/>
              <w:t>психолого-педагогического  сопровождения</w:t>
            </w:r>
            <w:r w:rsidRPr="00144ED2">
              <w:t>.</w:t>
            </w:r>
          </w:p>
          <w:p w:rsidR="00016594" w:rsidRDefault="00016594" w:rsidP="007D263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594" w:rsidRDefault="00016594" w:rsidP="007D263D">
            <w:pPr>
              <w:autoSpaceDE w:val="0"/>
              <w:jc w:val="center"/>
              <w:rPr>
                <w:color w:val="000000"/>
              </w:rPr>
            </w:pPr>
            <w:r w:rsidRPr="00053FED">
              <w:rPr>
                <w:color w:val="000000"/>
              </w:rPr>
              <w:lastRenderedPageBreak/>
              <w:t>Проведение углубленной психолого-медико-педагоги</w:t>
            </w:r>
            <w:r>
              <w:rPr>
                <w:color w:val="000000"/>
              </w:rPr>
              <w:t>ческой диагностики</w:t>
            </w:r>
            <w:r w:rsidRPr="00053FED">
              <w:rPr>
                <w:color w:val="000000"/>
              </w:rPr>
              <w:t>.    Диагностика индивидуальных особенностей личности, программирование возможностей ее коррекции.</w:t>
            </w:r>
          </w:p>
          <w:p w:rsidR="00016594" w:rsidRPr="00053FED" w:rsidRDefault="00016594" w:rsidP="007D263D">
            <w:pPr>
              <w:autoSpaceDE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Ведение  карт развития, психолого-</w:t>
            </w:r>
            <w:r>
              <w:rPr>
                <w:iCs/>
                <w:color w:val="000000"/>
              </w:rPr>
              <w:lastRenderedPageBreak/>
              <w:t>педагогического  сопровождения, выдача рекомендаций  педагогическим  работникам, родителям  (законным  представителям),  подведение  итогов   динамики  развития, воспитания, обучения.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594" w:rsidRDefault="00016594" w:rsidP="007767D2">
            <w:pPr>
              <w:tabs>
                <w:tab w:val="left" w:pos="0"/>
              </w:tabs>
              <w:jc w:val="center"/>
              <w:rPr>
                <w:spacing w:val="5"/>
                <w:sz w:val="22"/>
                <w:szCs w:val="22"/>
              </w:rPr>
            </w:pPr>
            <w:r w:rsidRPr="00B20011">
              <w:rPr>
                <w:spacing w:val="5"/>
                <w:sz w:val="22"/>
                <w:szCs w:val="22"/>
              </w:rPr>
              <w:lastRenderedPageBreak/>
              <w:t xml:space="preserve">руководитель  образовательного учреждения </w:t>
            </w:r>
            <w:r w:rsidRPr="00B20011">
              <w:rPr>
                <w:spacing w:val="1"/>
                <w:sz w:val="22"/>
                <w:szCs w:val="22"/>
              </w:rPr>
              <w:t>(пред</w:t>
            </w:r>
            <w:r w:rsidRPr="00B20011">
              <w:rPr>
                <w:spacing w:val="1"/>
                <w:sz w:val="22"/>
                <w:szCs w:val="22"/>
              </w:rPr>
              <w:softHyphen/>
            </w:r>
            <w:r w:rsidRPr="00B20011">
              <w:rPr>
                <w:spacing w:val="4"/>
                <w:sz w:val="22"/>
                <w:szCs w:val="22"/>
              </w:rPr>
              <w:t>седатель консилиума)</w:t>
            </w:r>
            <w:r w:rsidRPr="00B20011">
              <w:rPr>
                <w:spacing w:val="5"/>
                <w:sz w:val="22"/>
                <w:szCs w:val="22"/>
              </w:rPr>
              <w:t xml:space="preserve">, 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УВП</w:t>
            </w:r>
            <w:r w:rsidRPr="00B20011">
              <w:rPr>
                <w:spacing w:val="4"/>
                <w:sz w:val="22"/>
                <w:szCs w:val="22"/>
              </w:rPr>
              <w:t xml:space="preserve">, </w:t>
            </w:r>
            <w:r w:rsidRPr="00B20011">
              <w:rPr>
                <w:spacing w:val="5"/>
                <w:sz w:val="22"/>
                <w:szCs w:val="22"/>
              </w:rPr>
              <w:t xml:space="preserve">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ВР</w:t>
            </w:r>
            <w:r w:rsidRPr="00B20011">
              <w:rPr>
                <w:spacing w:val="1"/>
                <w:sz w:val="22"/>
                <w:szCs w:val="22"/>
              </w:rPr>
              <w:t>,</w:t>
            </w:r>
            <w:r w:rsidRPr="00B20011">
              <w:rPr>
                <w:spacing w:val="4"/>
                <w:sz w:val="22"/>
                <w:szCs w:val="22"/>
              </w:rPr>
              <w:t xml:space="preserve"> </w:t>
            </w:r>
            <w:r w:rsidRPr="00B20011">
              <w:rPr>
                <w:spacing w:val="6"/>
                <w:sz w:val="22"/>
                <w:szCs w:val="22"/>
              </w:rPr>
              <w:t xml:space="preserve">представляющий ребенка на </w:t>
            </w:r>
            <w:proofErr w:type="spellStart"/>
            <w:r w:rsidRPr="00B20011">
              <w:rPr>
                <w:spacing w:val="7"/>
                <w:sz w:val="22"/>
                <w:szCs w:val="22"/>
              </w:rPr>
              <w:t>ПМПк</w:t>
            </w:r>
            <w:proofErr w:type="spellEnd"/>
            <w:r w:rsidRPr="00B20011">
              <w:rPr>
                <w:spacing w:val="7"/>
                <w:sz w:val="22"/>
                <w:szCs w:val="22"/>
              </w:rPr>
              <w:t xml:space="preserve">, педагогические работники (воспитатели ДОУ) с большим опытом работы, классные руководители </w:t>
            </w:r>
            <w:r w:rsidRPr="00B20011">
              <w:rPr>
                <w:spacing w:val="8"/>
                <w:sz w:val="22"/>
                <w:szCs w:val="22"/>
              </w:rPr>
              <w:t xml:space="preserve">(воспитатели  </w:t>
            </w:r>
            <w:r w:rsidRPr="00B20011">
              <w:rPr>
                <w:spacing w:val="8"/>
                <w:sz w:val="22"/>
                <w:szCs w:val="22"/>
              </w:rPr>
              <w:lastRenderedPageBreak/>
              <w:t>ДОУ)</w:t>
            </w:r>
            <w:r w:rsidRPr="00B20011">
              <w:rPr>
                <w:spacing w:val="5"/>
                <w:sz w:val="22"/>
                <w:szCs w:val="22"/>
              </w:rPr>
              <w:t>, педагог-психолог,</w:t>
            </w:r>
          </w:p>
          <w:p w:rsidR="00016594" w:rsidRDefault="00016594" w:rsidP="007767D2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B20011">
              <w:rPr>
                <w:spacing w:val="5"/>
                <w:sz w:val="22"/>
                <w:szCs w:val="22"/>
              </w:rPr>
              <w:t>учитель-дефектолог</w:t>
            </w:r>
            <w:r>
              <w:rPr>
                <w:spacing w:val="5"/>
                <w:sz w:val="22"/>
                <w:szCs w:val="22"/>
              </w:rPr>
              <w:t>, учитель</w:t>
            </w:r>
            <w:r w:rsidRPr="00B20011">
              <w:rPr>
                <w:spacing w:val="5"/>
                <w:sz w:val="22"/>
                <w:szCs w:val="22"/>
              </w:rPr>
              <w:t>-ло</w:t>
            </w:r>
            <w:r w:rsidRPr="00B20011">
              <w:rPr>
                <w:spacing w:val="5"/>
                <w:sz w:val="22"/>
                <w:szCs w:val="22"/>
              </w:rPr>
              <w:softHyphen/>
              <w:t>гопед, врач-педиатр, медицинская сес</w:t>
            </w:r>
            <w:r w:rsidRPr="00B20011">
              <w:rPr>
                <w:spacing w:val="5"/>
                <w:sz w:val="22"/>
                <w:szCs w:val="22"/>
              </w:rPr>
              <w:softHyphen/>
            </w:r>
            <w:r w:rsidRPr="00B20011">
              <w:rPr>
                <w:spacing w:val="-1"/>
                <w:sz w:val="22"/>
                <w:szCs w:val="22"/>
              </w:rPr>
              <w:t>тра.</w:t>
            </w:r>
          </w:p>
        </w:tc>
      </w:tr>
      <w:tr w:rsidR="00857DCD" w:rsidTr="00857DCD">
        <w:trPr>
          <w:trHeight w:val="675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2214F2" w:rsidP="002214F2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857DC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916" w:rsidRDefault="00CC0916" w:rsidP="00CC0916">
            <w:pPr>
              <w:ind w:firstLine="708"/>
              <w:jc w:val="both"/>
            </w:pPr>
            <w:r>
              <w:t>П</w:t>
            </w:r>
            <w:r w:rsidRPr="00144ED2">
              <w:t>ринятие согласованного решения по определению специального (коррекционного, компенсирующего) образовательного маршрута несовершеннолетнего</w:t>
            </w:r>
            <w:r w:rsidR="00B155F0">
              <w:t xml:space="preserve"> (обследование  на  уровне  </w:t>
            </w:r>
            <w:proofErr w:type="spellStart"/>
            <w:r w:rsidR="00B155F0">
              <w:t>ПМПк</w:t>
            </w:r>
            <w:proofErr w:type="spellEnd"/>
            <w:r w:rsidR="00B155F0">
              <w:t xml:space="preserve">  образовательного учреждения)</w:t>
            </w:r>
            <w:r>
              <w:t>.</w:t>
            </w:r>
          </w:p>
          <w:p w:rsidR="00053FED" w:rsidRPr="00144ED2" w:rsidRDefault="00053FED" w:rsidP="00CC0916">
            <w:pPr>
              <w:ind w:firstLine="708"/>
              <w:jc w:val="both"/>
            </w:pPr>
            <w:r>
              <w:t>Принятие  решения  о направлении  несовершеннолетнего на  ПМПК  района  для  углубленного обследования  специалистами</w:t>
            </w:r>
          </w:p>
          <w:p w:rsidR="00857DCD" w:rsidRDefault="00857DC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857DCD" w:rsidP="0099725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</w:rPr>
              <w:t xml:space="preserve">Плановое заседание </w:t>
            </w:r>
            <w:proofErr w:type="spellStart"/>
            <w:r w:rsidR="0099725D">
              <w:rPr>
                <w:b/>
                <w:color w:val="000000"/>
              </w:rPr>
              <w:t>ПМПк</w:t>
            </w:r>
            <w:proofErr w:type="spellEnd"/>
            <w:r>
              <w:rPr>
                <w:bCs/>
                <w:color w:val="000000"/>
              </w:rPr>
              <w:t> 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16" w:rsidRDefault="00CC0916" w:rsidP="00053FED">
            <w:pPr>
              <w:tabs>
                <w:tab w:val="left" w:pos="0"/>
              </w:tabs>
              <w:jc w:val="center"/>
              <w:rPr>
                <w:spacing w:val="5"/>
                <w:sz w:val="22"/>
                <w:szCs w:val="22"/>
              </w:rPr>
            </w:pPr>
            <w:r w:rsidRPr="00B20011">
              <w:rPr>
                <w:spacing w:val="5"/>
                <w:sz w:val="22"/>
                <w:szCs w:val="22"/>
              </w:rPr>
              <w:t xml:space="preserve">руководитель  образовательного учреждения </w:t>
            </w:r>
            <w:r w:rsidRPr="00B20011">
              <w:rPr>
                <w:spacing w:val="1"/>
                <w:sz w:val="22"/>
                <w:szCs w:val="22"/>
              </w:rPr>
              <w:t>(пред</w:t>
            </w:r>
            <w:r w:rsidRPr="00B20011">
              <w:rPr>
                <w:spacing w:val="1"/>
                <w:sz w:val="22"/>
                <w:szCs w:val="22"/>
              </w:rPr>
              <w:softHyphen/>
            </w:r>
            <w:r w:rsidRPr="00B20011">
              <w:rPr>
                <w:spacing w:val="4"/>
                <w:sz w:val="22"/>
                <w:szCs w:val="22"/>
              </w:rPr>
              <w:t>седатель консилиума)</w:t>
            </w:r>
            <w:r w:rsidRPr="00B20011">
              <w:rPr>
                <w:spacing w:val="5"/>
                <w:sz w:val="22"/>
                <w:szCs w:val="22"/>
              </w:rPr>
              <w:t xml:space="preserve">, 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УВП</w:t>
            </w:r>
            <w:r w:rsidRPr="00B20011">
              <w:rPr>
                <w:spacing w:val="4"/>
                <w:sz w:val="22"/>
                <w:szCs w:val="22"/>
              </w:rPr>
              <w:t xml:space="preserve">, </w:t>
            </w:r>
            <w:r w:rsidRPr="00B20011">
              <w:rPr>
                <w:spacing w:val="5"/>
                <w:sz w:val="22"/>
                <w:szCs w:val="22"/>
              </w:rPr>
              <w:t xml:space="preserve">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ВР</w:t>
            </w:r>
            <w:r w:rsidRPr="00B20011">
              <w:rPr>
                <w:spacing w:val="1"/>
                <w:sz w:val="22"/>
                <w:szCs w:val="22"/>
              </w:rPr>
              <w:t>,</w:t>
            </w:r>
            <w:r w:rsidRPr="00B20011">
              <w:rPr>
                <w:spacing w:val="4"/>
                <w:sz w:val="22"/>
                <w:szCs w:val="22"/>
              </w:rPr>
              <w:t xml:space="preserve"> </w:t>
            </w:r>
            <w:r w:rsidRPr="00B20011">
              <w:rPr>
                <w:spacing w:val="6"/>
                <w:sz w:val="22"/>
                <w:szCs w:val="22"/>
              </w:rPr>
              <w:t xml:space="preserve">представляющий ребенка на </w:t>
            </w:r>
            <w:proofErr w:type="spellStart"/>
            <w:r w:rsidRPr="00B20011">
              <w:rPr>
                <w:spacing w:val="7"/>
                <w:sz w:val="22"/>
                <w:szCs w:val="22"/>
              </w:rPr>
              <w:t>ПМПк</w:t>
            </w:r>
            <w:proofErr w:type="spellEnd"/>
            <w:r w:rsidRPr="00B20011">
              <w:rPr>
                <w:spacing w:val="7"/>
                <w:sz w:val="22"/>
                <w:szCs w:val="22"/>
              </w:rPr>
              <w:t xml:space="preserve">, педагогические работники (воспитатели ДОУ) с большим опытом работы, классные руководители </w:t>
            </w:r>
            <w:r w:rsidRPr="00B20011">
              <w:rPr>
                <w:spacing w:val="8"/>
                <w:sz w:val="22"/>
                <w:szCs w:val="22"/>
              </w:rPr>
              <w:t>(воспитатели  ДОУ)</w:t>
            </w:r>
            <w:r w:rsidRPr="00B20011">
              <w:rPr>
                <w:spacing w:val="5"/>
                <w:sz w:val="22"/>
                <w:szCs w:val="22"/>
              </w:rPr>
              <w:t>, педагог-психолог,</w:t>
            </w:r>
          </w:p>
          <w:p w:rsidR="00857DCD" w:rsidRDefault="00CC0916" w:rsidP="00053FE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B20011">
              <w:rPr>
                <w:spacing w:val="5"/>
                <w:sz w:val="22"/>
                <w:szCs w:val="22"/>
              </w:rPr>
              <w:t>учитель-дефектолог</w:t>
            </w:r>
            <w:r>
              <w:rPr>
                <w:spacing w:val="5"/>
                <w:sz w:val="22"/>
                <w:szCs w:val="22"/>
              </w:rPr>
              <w:t>, учитель</w:t>
            </w:r>
            <w:r w:rsidRPr="00B20011">
              <w:rPr>
                <w:spacing w:val="5"/>
                <w:sz w:val="22"/>
                <w:szCs w:val="22"/>
              </w:rPr>
              <w:t>-ло</w:t>
            </w:r>
            <w:r w:rsidRPr="00B20011">
              <w:rPr>
                <w:spacing w:val="5"/>
                <w:sz w:val="22"/>
                <w:szCs w:val="22"/>
              </w:rPr>
              <w:softHyphen/>
              <w:t>гопед, врач-педиатр, медицинская сес</w:t>
            </w:r>
            <w:r w:rsidRPr="00B20011">
              <w:rPr>
                <w:spacing w:val="5"/>
                <w:sz w:val="22"/>
                <w:szCs w:val="22"/>
              </w:rPr>
              <w:softHyphen/>
            </w:r>
            <w:r w:rsidRPr="00B20011">
              <w:rPr>
                <w:spacing w:val="-1"/>
                <w:sz w:val="22"/>
                <w:szCs w:val="22"/>
              </w:rPr>
              <w:t>тра.</w:t>
            </w:r>
          </w:p>
        </w:tc>
      </w:tr>
      <w:tr w:rsidR="00857DCD" w:rsidTr="00857DCD">
        <w:trPr>
          <w:jc w:val="center"/>
        </w:trPr>
        <w:tc>
          <w:tcPr>
            <w:tcW w:w="10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CD" w:rsidRDefault="00857DCD" w:rsidP="002214F2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Май</w:t>
            </w:r>
          </w:p>
        </w:tc>
      </w:tr>
      <w:tr w:rsidR="00857DCD" w:rsidTr="00857DC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857DC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2214F2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857DC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В течение месяца </w:t>
            </w:r>
          </w:p>
          <w:p w:rsidR="00857DCD" w:rsidRDefault="00857DC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iCs/>
                <w:color w:val="000000"/>
              </w:rPr>
              <w:t> 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5F0" w:rsidRDefault="00CC0916" w:rsidP="00CC0916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 xml:space="preserve">Подведение  итогов </w:t>
            </w:r>
            <w:r w:rsidRPr="00144ED2">
              <w:rPr>
                <w:bCs/>
              </w:rPr>
              <w:t xml:space="preserve">адаптации </w:t>
            </w:r>
          </w:p>
          <w:p w:rsidR="00857DCD" w:rsidRDefault="00CC0916" w:rsidP="00CC0916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144ED2">
              <w:rPr>
                <w:bCs/>
              </w:rPr>
              <w:t xml:space="preserve">к условиям  обучения  и воспитания  </w:t>
            </w:r>
            <w:proofErr w:type="gramStart"/>
            <w:r w:rsidRPr="00144ED2">
              <w:rPr>
                <w:bCs/>
              </w:rPr>
              <w:t>в  период   перехода   с  одного уровня  образования  на  другой с целью выявления несовершеннолетних  с различными формами</w:t>
            </w:r>
            <w:proofErr w:type="gramEnd"/>
            <w:r w:rsidRPr="00144ED2">
              <w:rPr>
                <w:bCs/>
              </w:rPr>
              <w:t xml:space="preserve"> психической и социальной дезадаптации, выражающейся в поведении, не адекватном нормам и требованиям ближайшего окружения в  образовательном учреждении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0F1" w:rsidRDefault="00053FED" w:rsidP="004A10F1">
            <w:pPr>
              <w:autoSpaceDE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  <w:r w:rsidR="004A10F1" w:rsidRPr="00053FED">
              <w:rPr>
                <w:color w:val="000000"/>
              </w:rPr>
              <w:t>Проведение углубленной психолого-медико-педагогической диагностики</w:t>
            </w:r>
            <w:proofErr w:type="gramStart"/>
            <w:r w:rsidR="004A10F1" w:rsidRPr="00053FED">
              <w:rPr>
                <w:color w:val="000000"/>
              </w:rPr>
              <w:t xml:space="preserve"> .</w:t>
            </w:r>
            <w:proofErr w:type="gramEnd"/>
            <w:r w:rsidR="004A10F1" w:rsidRPr="00053FED">
              <w:rPr>
                <w:color w:val="000000"/>
              </w:rPr>
              <w:t xml:space="preserve">    Диагностика индивидуальных особенностей личности, программирование возможностей ее коррекции.</w:t>
            </w:r>
          </w:p>
          <w:p w:rsidR="00857DCD" w:rsidRDefault="004A10F1" w:rsidP="004A10F1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</w:rPr>
              <w:t xml:space="preserve">Ведение  карт развития, психолого-педагогического  </w:t>
            </w:r>
            <w:r>
              <w:rPr>
                <w:iCs/>
                <w:color w:val="000000"/>
              </w:rPr>
              <w:lastRenderedPageBreak/>
              <w:t>сопровождения, выдача рекомендаций  педагогическим  работникам, родителям  (законным  представителям),  подведение  итогов   динамики  развития, воспитания, обучения.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F2" w:rsidRDefault="002214F2" w:rsidP="002214F2">
            <w:pPr>
              <w:tabs>
                <w:tab w:val="left" w:pos="0"/>
              </w:tabs>
              <w:jc w:val="center"/>
              <w:rPr>
                <w:spacing w:val="5"/>
                <w:sz w:val="22"/>
                <w:szCs w:val="22"/>
              </w:rPr>
            </w:pPr>
            <w:r w:rsidRPr="00B20011">
              <w:rPr>
                <w:spacing w:val="5"/>
                <w:sz w:val="22"/>
                <w:szCs w:val="22"/>
              </w:rPr>
              <w:lastRenderedPageBreak/>
              <w:t xml:space="preserve">руководитель  образовательного учреждения </w:t>
            </w:r>
            <w:r w:rsidRPr="00B20011">
              <w:rPr>
                <w:spacing w:val="1"/>
                <w:sz w:val="22"/>
                <w:szCs w:val="22"/>
              </w:rPr>
              <w:t>(пред</w:t>
            </w:r>
            <w:r w:rsidRPr="00B20011">
              <w:rPr>
                <w:spacing w:val="1"/>
                <w:sz w:val="22"/>
                <w:szCs w:val="22"/>
              </w:rPr>
              <w:softHyphen/>
            </w:r>
            <w:r w:rsidRPr="00B20011">
              <w:rPr>
                <w:spacing w:val="4"/>
                <w:sz w:val="22"/>
                <w:szCs w:val="22"/>
              </w:rPr>
              <w:t>седатель консилиума)</w:t>
            </w:r>
            <w:r w:rsidRPr="00B20011">
              <w:rPr>
                <w:spacing w:val="5"/>
                <w:sz w:val="22"/>
                <w:szCs w:val="22"/>
              </w:rPr>
              <w:t xml:space="preserve">, 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УВП</w:t>
            </w:r>
            <w:r w:rsidRPr="00B20011">
              <w:rPr>
                <w:spacing w:val="4"/>
                <w:sz w:val="22"/>
                <w:szCs w:val="22"/>
              </w:rPr>
              <w:t xml:space="preserve">, </w:t>
            </w:r>
            <w:r w:rsidRPr="00B20011">
              <w:rPr>
                <w:spacing w:val="5"/>
                <w:sz w:val="22"/>
                <w:szCs w:val="22"/>
              </w:rPr>
              <w:t xml:space="preserve">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ВР</w:t>
            </w:r>
            <w:r w:rsidRPr="00B20011">
              <w:rPr>
                <w:spacing w:val="1"/>
                <w:sz w:val="22"/>
                <w:szCs w:val="22"/>
              </w:rPr>
              <w:t>,</w:t>
            </w:r>
            <w:r w:rsidRPr="00B20011">
              <w:rPr>
                <w:spacing w:val="4"/>
                <w:sz w:val="22"/>
                <w:szCs w:val="22"/>
              </w:rPr>
              <w:t xml:space="preserve"> </w:t>
            </w:r>
            <w:r w:rsidRPr="00B20011">
              <w:rPr>
                <w:spacing w:val="6"/>
                <w:sz w:val="22"/>
                <w:szCs w:val="22"/>
              </w:rPr>
              <w:t xml:space="preserve">представляющий ребенка на </w:t>
            </w:r>
            <w:proofErr w:type="spellStart"/>
            <w:r w:rsidRPr="00B20011">
              <w:rPr>
                <w:spacing w:val="7"/>
                <w:sz w:val="22"/>
                <w:szCs w:val="22"/>
              </w:rPr>
              <w:t>ПМПк</w:t>
            </w:r>
            <w:proofErr w:type="spellEnd"/>
            <w:r w:rsidRPr="00B20011">
              <w:rPr>
                <w:spacing w:val="7"/>
                <w:sz w:val="22"/>
                <w:szCs w:val="22"/>
              </w:rPr>
              <w:t xml:space="preserve">, педагогические работники (воспитатели ДОУ) с большим опытом работы, классные руководители </w:t>
            </w:r>
            <w:r w:rsidRPr="00B20011">
              <w:rPr>
                <w:spacing w:val="8"/>
                <w:sz w:val="22"/>
                <w:szCs w:val="22"/>
              </w:rPr>
              <w:t>(воспитатели  ДОУ)</w:t>
            </w:r>
            <w:r w:rsidRPr="00B20011">
              <w:rPr>
                <w:spacing w:val="5"/>
                <w:sz w:val="22"/>
                <w:szCs w:val="22"/>
              </w:rPr>
              <w:t>, педагог-</w:t>
            </w:r>
            <w:r w:rsidRPr="00B20011">
              <w:rPr>
                <w:spacing w:val="5"/>
                <w:sz w:val="22"/>
                <w:szCs w:val="22"/>
              </w:rPr>
              <w:lastRenderedPageBreak/>
              <w:t>психолог,</w:t>
            </w:r>
          </w:p>
          <w:p w:rsidR="00857DCD" w:rsidRDefault="002214F2" w:rsidP="002214F2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 w:rsidRPr="00B20011">
              <w:rPr>
                <w:spacing w:val="5"/>
                <w:sz w:val="22"/>
                <w:szCs w:val="22"/>
              </w:rPr>
              <w:t>учитель-дефектолог</w:t>
            </w:r>
            <w:r>
              <w:rPr>
                <w:spacing w:val="5"/>
                <w:sz w:val="22"/>
                <w:szCs w:val="22"/>
              </w:rPr>
              <w:t>, учитель</w:t>
            </w:r>
            <w:r w:rsidRPr="00B20011">
              <w:rPr>
                <w:spacing w:val="5"/>
                <w:sz w:val="22"/>
                <w:szCs w:val="22"/>
              </w:rPr>
              <w:t>-ло</w:t>
            </w:r>
            <w:r w:rsidRPr="00B20011">
              <w:rPr>
                <w:spacing w:val="5"/>
                <w:sz w:val="22"/>
                <w:szCs w:val="22"/>
              </w:rPr>
              <w:softHyphen/>
              <w:t>гопед, врач-педиатр, медицинская сес</w:t>
            </w:r>
            <w:r w:rsidRPr="00B20011">
              <w:rPr>
                <w:spacing w:val="5"/>
                <w:sz w:val="22"/>
                <w:szCs w:val="22"/>
              </w:rPr>
              <w:softHyphen/>
            </w:r>
            <w:r w:rsidRPr="00B20011">
              <w:rPr>
                <w:spacing w:val="-1"/>
                <w:sz w:val="22"/>
                <w:szCs w:val="22"/>
              </w:rPr>
              <w:t>тра.</w:t>
            </w:r>
          </w:p>
        </w:tc>
      </w:tr>
      <w:tr w:rsidR="00857DCD" w:rsidTr="00857DCD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CC0916" w:rsidP="00CC0916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  <w:r w:rsidR="002214F2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857DC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857DC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 xml:space="preserve">Анализ </w:t>
            </w:r>
            <w:r w:rsidR="0099725D"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proofErr w:type="spellStart"/>
            <w:r w:rsidR="0099725D">
              <w:rPr>
                <w:color w:val="000000"/>
              </w:rPr>
              <w:t>ПМПк</w:t>
            </w:r>
            <w:proofErr w:type="spellEnd"/>
            <w:r w:rsidR="009972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за текущий учебный год.               </w:t>
            </w:r>
          </w:p>
          <w:p w:rsidR="00857DCD" w:rsidRDefault="00857DC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</w:rPr>
              <w:t xml:space="preserve">Составление плана, графика </w:t>
            </w:r>
            <w:r w:rsidR="00016594">
              <w:rPr>
                <w:iCs/>
                <w:color w:val="000000"/>
              </w:rPr>
              <w:t xml:space="preserve">заседаний </w:t>
            </w:r>
            <w:r>
              <w:rPr>
                <w:iCs/>
                <w:color w:val="000000"/>
              </w:rPr>
              <w:t xml:space="preserve">деятельности </w:t>
            </w:r>
            <w:proofErr w:type="spellStart"/>
            <w:r w:rsidR="00CC0916">
              <w:rPr>
                <w:color w:val="000000"/>
              </w:rPr>
              <w:t>ПМПк</w:t>
            </w:r>
            <w:proofErr w:type="spellEnd"/>
          </w:p>
          <w:p w:rsidR="0046626F" w:rsidRDefault="00857DCD">
            <w:pPr>
              <w:autoSpaceDE w:val="0"/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на следующий учебный год</w:t>
            </w:r>
            <w:r>
              <w:rPr>
                <w:color w:val="000000"/>
              </w:rPr>
              <w:t xml:space="preserve">.     </w:t>
            </w:r>
          </w:p>
          <w:p w:rsidR="0046626F" w:rsidRDefault="0046626F" w:rsidP="0046626F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iCs/>
                <w:color w:val="000000"/>
              </w:rPr>
              <w:t>Заслушивание  отчетов  о  достигнутых результатах  по  проведению психолого-медико-педагогической профилактической  работы</w:t>
            </w:r>
            <w:r w:rsidR="002214F2">
              <w:rPr>
                <w:iCs/>
                <w:color w:val="000000"/>
              </w:rPr>
              <w:t xml:space="preserve"> в  образовательном учреждении в  рамках деятельности </w:t>
            </w:r>
            <w:proofErr w:type="spellStart"/>
            <w:r w:rsidR="002214F2">
              <w:rPr>
                <w:iCs/>
                <w:color w:val="000000"/>
              </w:rPr>
              <w:t>ПМПк</w:t>
            </w:r>
            <w:proofErr w:type="spellEnd"/>
            <w:r>
              <w:rPr>
                <w:iCs/>
                <w:color w:val="000000"/>
              </w:rPr>
              <w:t>.</w:t>
            </w:r>
          </w:p>
          <w:p w:rsidR="00857DCD" w:rsidRDefault="00857DCD">
            <w:pPr>
              <w:autoSpaceDE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DCD" w:rsidRDefault="00857DCD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Отчет о работе </w:t>
            </w:r>
            <w:proofErr w:type="spellStart"/>
            <w:r w:rsidR="0099725D">
              <w:rPr>
                <w:b/>
                <w:color w:val="000000"/>
              </w:rPr>
              <w:t>ПМПк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857DCD" w:rsidRDefault="00857DCD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color w:val="000000"/>
              </w:rPr>
              <w:t xml:space="preserve">за </w:t>
            </w:r>
            <w:r w:rsidR="00CC0916">
              <w:rPr>
                <w:b/>
                <w:color w:val="000000"/>
              </w:rPr>
              <w:t xml:space="preserve"> текущий </w:t>
            </w:r>
            <w:r>
              <w:rPr>
                <w:b/>
                <w:color w:val="000000"/>
              </w:rPr>
              <w:t>учебный год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16" w:rsidRDefault="00CC0916" w:rsidP="00053FED">
            <w:pPr>
              <w:tabs>
                <w:tab w:val="left" w:pos="0"/>
              </w:tabs>
              <w:jc w:val="center"/>
              <w:rPr>
                <w:spacing w:val="5"/>
                <w:sz w:val="22"/>
                <w:szCs w:val="22"/>
              </w:rPr>
            </w:pPr>
            <w:r w:rsidRPr="00B20011">
              <w:rPr>
                <w:spacing w:val="5"/>
                <w:sz w:val="22"/>
                <w:szCs w:val="22"/>
              </w:rPr>
              <w:t xml:space="preserve">руководитель  образовательного учреждения </w:t>
            </w:r>
            <w:r w:rsidRPr="00B20011">
              <w:rPr>
                <w:spacing w:val="1"/>
                <w:sz w:val="22"/>
                <w:szCs w:val="22"/>
              </w:rPr>
              <w:t>(пред</w:t>
            </w:r>
            <w:r w:rsidRPr="00B20011">
              <w:rPr>
                <w:spacing w:val="1"/>
                <w:sz w:val="22"/>
                <w:szCs w:val="22"/>
              </w:rPr>
              <w:softHyphen/>
            </w:r>
            <w:r w:rsidRPr="00B20011">
              <w:rPr>
                <w:spacing w:val="4"/>
                <w:sz w:val="22"/>
                <w:szCs w:val="22"/>
              </w:rPr>
              <w:t>седатель консилиума)</w:t>
            </w:r>
            <w:r w:rsidRPr="00B20011">
              <w:rPr>
                <w:spacing w:val="5"/>
                <w:sz w:val="22"/>
                <w:szCs w:val="22"/>
              </w:rPr>
              <w:t xml:space="preserve">, 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УВП</w:t>
            </w:r>
            <w:r w:rsidRPr="00B20011">
              <w:rPr>
                <w:spacing w:val="4"/>
                <w:sz w:val="22"/>
                <w:szCs w:val="22"/>
              </w:rPr>
              <w:t xml:space="preserve">, </w:t>
            </w:r>
            <w:r w:rsidRPr="00B20011">
              <w:rPr>
                <w:spacing w:val="5"/>
                <w:sz w:val="22"/>
                <w:szCs w:val="22"/>
              </w:rPr>
              <w:t xml:space="preserve">заместитель </w:t>
            </w:r>
            <w:r w:rsidRPr="00B20011">
              <w:rPr>
                <w:spacing w:val="1"/>
                <w:sz w:val="22"/>
                <w:szCs w:val="22"/>
              </w:rPr>
              <w:t xml:space="preserve">по </w:t>
            </w:r>
            <w:r>
              <w:rPr>
                <w:spacing w:val="1"/>
                <w:sz w:val="22"/>
                <w:szCs w:val="22"/>
              </w:rPr>
              <w:t>ВР</w:t>
            </w:r>
            <w:r w:rsidRPr="00B20011">
              <w:rPr>
                <w:spacing w:val="1"/>
                <w:sz w:val="22"/>
                <w:szCs w:val="22"/>
              </w:rPr>
              <w:t>,</w:t>
            </w:r>
            <w:r w:rsidRPr="00B20011">
              <w:rPr>
                <w:spacing w:val="4"/>
                <w:sz w:val="22"/>
                <w:szCs w:val="22"/>
              </w:rPr>
              <w:t xml:space="preserve"> </w:t>
            </w:r>
            <w:r w:rsidRPr="00B20011">
              <w:rPr>
                <w:spacing w:val="6"/>
                <w:sz w:val="22"/>
                <w:szCs w:val="22"/>
              </w:rPr>
              <w:t xml:space="preserve">представляющий ребенка на </w:t>
            </w:r>
            <w:proofErr w:type="spellStart"/>
            <w:r w:rsidRPr="00B20011">
              <w:rPr>
                <w:spacing w:val="7"/>
                <w:sz w:val="22"/>
                <w:szCs w:val="22"/>
              </w:rPr>
              <w:t>ПМПк</w:t>
            </w:r>
            <w:proofErr w:type="spellEnd"/>
            <w:r w:rsidRPr="00B20011">
              <w:rPr>
                <w:spacing w:val="7"/>
                <w:sz w:val="22"/>
                <w:szCs w:val="22"/>
              </w:rPr>
              <w:t xml:space="preserve">, педагогические работники (воспитатели ДОУ) с большим опытом работы, классные руководители </w:t>
            </w:r>
            <w:r w:rsidRPr="00B20011">
              <w:rPr>
                <w:spacing w:val="8"/>
                <w:sz w:val="22"/>
                <w:szCs w:val="22"/>
              </w:rPr>
              <w:t>(воспитатели  ДОУ)</w:t>
            </w:r>
            <w:r w:rsidRPr="00B20011">
              <w:rPr>
                <w:spacing w:val="5"/>
                <w:sz w:val="22"/>
                <w:szCs w:val="22"/>
              </w:rPr>
              <w:t>, педагог-психолог,</w:t>
            </w:r>
          </w:p>
          <w:p w:rsidR="00857DCD" w:rsidRDefault="00CC0916" w:rsidP="00053FED">
            <w:pPr>
              <w:autoSpaceDE w:val="0"/>
              <w:jc w:val="center"/>
              <w:rPr>
                <w:color w:val="000000"/>
              </w:rPr>
            </w:pPr>
            <w:r w:rsidRPr="00B20011">
              <w:rPr>
                <w:spacing w:val="5"/>
                <w:sz w:val="22"/>
                <w:szCs w:val="22"/>
              </w:rPr>
              <w:t>учитель-дефектолог</w:t>
            </w:r>
            <w:r>
              <w:rPr>
                <w:spacing w:val="5"/>
                <w:sz w:val="22"/>
                <w:szCs w:val="22"/>
              </w:rPr>
              <w:t>, учитель</w:t>
            </w:r>
            <w:r w:rsidRPr="00B20011">
              <w:rPr>
                <w:spacing w:val="5"/>
                <w:sz w:val="22"/>
                <w:szCs w:val="22"/>
              </w:rPr>
              <w:t>-ло</w:t>
            </w:r>
            <w:r w:rsidRPr="00B20011">
              <w:rPr>
                <w:spacing w:val="5"/>
                <w:sz w:val="22"/>
                <w:szCs w:val="22"/>
              </w:rPr>
              <w:softHyphen/>
              <w:t>гопед, врач-педиатр, медицинская сес</w:t>
            </w:r>
            <w:r w:rsidRPr="00B20011">
              <w:rPr>
                <w:spacing w:val="5"/>
                <w:sz w:val="22"/>
                <w:szCs w:val="22"/>
              </w:rPr>
              <w:softHyphen/>
            </w:r>
            <w:r w:rsidRPr="00B20011">
              <w:rPr>
                <w:spacing w:val="-1"/>
                <w:sz w:val="22"/>
                <w:szCs w:val="22"/>
              </w:rPr>
              <w:t>тра.</w:t>
            </w:r>
          </w:p>
        </w:tc>
      </w:tr>
    </w:tbl>
    <w:p w:rsidR="0005369E" w:rsidRDefault="0005369E" w:rsidP="00596F74">
      <w:pPr>
        <w:rPr>
          <w:sz w:val="28"/>
          <w:szCs w:val="28"/>
        </w:rPr>
      </w:pPr>
    </w:p>
    <w:p w:rsidR="0005369E" w:rsidRDefault="0005369E" w:rsidP="00596F74">
      <w:pPr>
        <w:rPr>
          <w:sz w:val="28"/>
          <w:szCs w:val="28"/>
        </w:rPr>
      </w:pPr>
    </w:p>
    <w:p w:rsidR="002214F2" w:rsidRDefault="002214F2" w:rsidP="00596F74">
      <w:pPr>
        <w:rPr>
          <w:sz w:val="28"/>
          <w:szCs w:val="28"/>
        </w:rPr>
      </w:pPr>
    </w:p>
    <w:p w:rsidR="0005369E" w:rsidRPr="004C0C8F" w:rsidRDefault="0005369E" w:rsidP="0005369E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C0C8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 </w:t>
      </w:r>
      <w:r w:rsidR="00857DCD">
        <w:rPr>
          <w:sz w:val="28"/>
          <w:szCs w:val="28"/>
        </w:rPr>
        <w:t>3</w:t>
      </w:r>
    </w:p>
    <w:p w:rsidR="0005369E" w:rsidRPr="004C0C8F" w:rsidRDefault="0005369E" w:rsidP="0005369E">
      <w:pPr>
        <w:jc w:val="right"/>
        <w:rPr>
          <w:sz w:val="28"/>
          <w:szCs w:val="28"/>
        </w:rPr>
      </w:pPr>
      <w:r w:rsidRPr="004C0C8F">
        <w:rPr>
          <w:sz w:val="28"/>
          <w:szCs w:val="28"/>
        </w:rPr>
        <w:t xml:space="preserve">к  приказу  комитета  по  образованию </w:t>
      </w:r>
    </w:p>
    <w:p w:rsidR="008433F4" w:rsidRDefault="008433F4" w:rsidP="008433F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52A6C">
        <w:rPr>
          <w:sz w:val="28"/>
          <w:szCs w:val="28"/>
        </w:rPr>
        <w:t>14</w:t>
      </w:r>
      <w:r>
        <w:rPr>
          <w:sz w:val="28"/>
          <w:szCs w:val="28"/>
        </w:rPr>
        <w:t xml:space="preserve"> »   августа  2013 года  № </w:t>
      </w:r>
      <w:r w:rsidR="00C52A6C">
        <w:rPr>
          <w:sz w:val="28"/>
          <w:szCs w:val="28"/>
        </w:rPr>
        <w:t>588</w:t>
      </w:r>
    </w:p>
    <w:p w:rsidR="008433F4" w:rsidRDefault="008433F4" w:rsidP="008433F4">
      <w:pPr>
        <w:jc w:val="center"/>
        <w:rPr>
          <w:b/>
          <w:sz w:val="28"/>
          <w:szCs w:val="28"/>
        </w:rPr>
      </w:pPr>
    </w:p>
    <w:p w:rsidR="0005369E" w:rsidRDefault="0005369E" w:rsidP="00053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 о деятельности  психолого-педагогического консилиума  образовательного учреждения  «_______________________»  </w:t>
      </w:r>
    </w:p>
    <w:p w:rsidR="0005369E" w:rsidRDefault="0005369E" w:rsidP="0005369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текущий  учебный год</w:t>
      </w:r>
    </w:p>
    <w:p w:rsidR="0005369E" w:rsidRDefault="0005369E" w:rsidP="0005369E">
      <w:pPr>
        <w:ind w:firstLine="708"/>
        <w:jc w:val="both"/>
        <w:rPr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2"/>
        <w:gridCol w:w="2977"/>
        <w:gridCol w:w="2126"/>
        <w:gridCol w:w="1843"/>
        <w:gridCol w:w="1984"/>
      </w:tblGrid>
      <w:tr w:rsidR="0005369E" w:rsidRPr="00296FAD" w:rsidTr="006C451B">
        <w:tc>
          <w:tcPr>
            <w:tcW w:w="567" w:type="dxa"/>
          </w:tcPr>
          <w:p w:rsidR="0005369E" w:rsidRPr="0005369E" w:rsidRDefault="0005369E" w:rsidP="0005369E">
            <w:pPr>
              <w:jc w:val="center"/>
            </w:pPr>
            <w:r w:rsidRPr="0005369E">
              <w:t>№</w:t>
            </w:r>
          </w:p>
          <w:p w:rsidR="0005369E" w:rsidRPr="0005369E" w:rsidRDefault="0005369E" w:rsidP="0005369E">
            <w:pPr>
              <w:jc w:val="center"/>
            </w:pPr>
            <w:proofErr w:type="spellStart"/>
            <w:r w:rsidRPr="0005369E">
              <w:t>п</w:t>
            </w:r>
            <w:proofErr w:type="spellEnd"/>
            <w:r w:rsidRPr="0005369E">
              <w:t>/</w:t>
            </w:r>
            <w:proofErr w:type="spellStart"/>
            <w:r w:rsidRPr="0005369E">
              <w:t>п</w:t>
            </w:r>
            <w:proofErr w:type="spellEnd"/>
          </w:p>
        </w:tc>
        <w:tc>
          <w:tcPr>
            <w:tcW w:w="1702" w:type="dxa"/>
          </w:tcPr>
          <w:p w:rsidR="008E34FA" w:rsidRPr="00FD0AF7" w:rsidRDefault="0005369E" w:rsidP="008E34FA">
            <w:pPr>
              <w:jc w:val="center"/>
              <w:rPr>
                <w:color w:val="FF0000"/>
              </w:rPr>
            </w:pPr>
            <w:r w:rsidRPr="00FD0AF7">
              <w:rPr>
                <w:color w:val="FF0000"/>
              </w:rPr>
              <w:t>количество проведенных плановых</w:t>
            </w:r>
            <w:r w:rsidRPr="0005369E">
              <w:t xml:space="preserve"> </w:t>
            </w:r>
            <w:r w:rsidR="008E34FA" w:rsidRPr="00FD0AF7">
              <w:rPr>
                <w:color w:val="FF0000"/>
              </w:rPr>
              <w:t>заседаний</w:t>
            </w:r>
          </w:p>
          <w:p w:rsidR="00257D73" w:rsidRDefault="0005369E" w:rsidP="0005369E">
            <w:pPr>
              <w:jc w:val="center"/>
              <w:rPr>
                <w:color w:val="0070C0"/>
              </w:rPr>
            </w:pPr>
            <w:r w:rsidRPr="00FD0AF7">
              <w:rPr>
                <w:color w:val="0070C0"/>
              </w:rPr>
              <w:t xml:space="preserve">и </w:t>
            </w:r>
            <w:r w:rsidR="00257D73">
              <w:rPr>
                <w:color w:val="0070C0"/>
              </w:rPr>
              <w:t>количество</w:t>
            </w:r>
            <w:r w:rsidR="008E34FA">
              <w:rPr>
                <w:color w:val="0070C0"/>
              </w:rPr>
              <w:t xml:space="preserve"> </w:t>
            </w:r>
            <w:proofErr w:type="gramStart"/>
            <w:r w:rsidR="008E34FA">
              <w:rPr>
                <w:color w:val="0070C0"/>
              </w:rPr>
              <w:lastRenderedPageBreak/>
              <w:t>проведенных</w:t>
            </w:r>
            <w:proofErr w:type="gramEnd"/>
          </w:p>
          <w:p w:rsidR="0005369E" w:rsidRPr="00FD0AF7" w:rsidRDefault="0005369E" w:rsidP="0005369E">
            <w:pPr>
              <w:jc w:val="center"/>
              <w:rPr>
                <w:color w:val="0070C0"/>
              </w:rPr>
            </w:pPr>
            <w:r w:rsidRPr="00FD0AF7">
              <w:rPr>
                <w:color w:val="0070C0"/>
              </w:rPr>
              <w:t>внеочередных</w:t>
            </w:r>
            <w:r w:rsidR="00257D73">
              <w:rPr>
                <w:color w:val="0070C0"/>
              </w:rPr>
              <w:t xml:space="preserve">  заседаний</w:t>
            </w:r>
          </w:p>
          <w:p w:rsidR="0005369E" w:rsidRPr="0005369E" w:rsidRDefault="0005369E" w:rsidP="0005369E">
            <w:pPr>
              <w:jc w:val="center"/>
            </w:pPr>
            <w:r w:rsidRPr="0005369E">
              <w:t>(указывать  через /)</w:t>
            </w:r>
          </w:p>
        </w:tc>
        <w:tc>
          <w:tcPr>
            <w:tcW w:w="2977" w:type="dxa"/>
          </w:tcPr>
          <w:p w:rsidR="00A031F8" w:rsidRDefault="00A031F8" w:rsidP="00A031F8">
            <w:pPr>
              <w:jc w:val="center"/>
              <w:rPr>
                <w:color w:val="FF0000"/>
              </w:rPr>
            </w:pPr>
            <w:r w:rsidRPr="004A10F1">
              <w:rPr>
                <w:color w:val="FF0000"/>
              </w:rPr>
              <w:lastRenderedPageBreak/>
              <w:t xml:space="preserve">количество обследованных несовершеннолетних  на  </w:t>
            </w:r>
            <w:proofErr w:type="spellStart"/>
            <w:r w:rsidRPr="004A10F1">
              <w:rPr>
                <w:color w:val="FF0000"/>
              </w:rPr>
              <w:t>ПМПк</w:t>
            </w:r>
            <w:proofErr w:type="spellEnd"/>
            <w:r w:rsidRPr="004A10F1">
              <w:rPr>
                <w:color w:val="FF0000"/>
              </w:rPr>
              <w:t xml:space="preserve">  образовательного учреждения</w:t>
            </w:r>
            <w:r w:rsidRPr="00257D73">
              <w:rPr>
                <w:color w:val="FF0000"/>
              </w:rPr>
              <w:t xml:space="preserve"> </w:t>
            </w:r>
          </w:p>
          <w:p w:rsidR="00A031F8" w:rsidRPr="008E34FA" w:rsidRDefault="00A031F8" w:rsidP="00A031F8">
            <w:pPr>
              <w:jc w:val="center"/>
              <w:rPr>
                <w:color w:val="0070C0"/>
              </w:rPr>
            </w:pPr>
            <w:r w:rsidRPr="008E34FA">
              <w:rPr>
                <w:color w:val="0070C0"/>
              </w:rPr>
              <w:lastRenderedPageBreak/>
              <w:t xml:space="preserve"> </w:t>
            </w:r>
            <w:r>
              <w:rPr>
                <w:color w:val="0070C0"/>
              </w:rPr>
              <w:t xml:space="preserve">количество  учащихся,  </w:t>
            </w:r>
            <w:r w:rsidRPr="008E34FA">
              <w:rPr>
                <w:color w:val="0070C0"/>
              </w:rPr>
              <w:t xml:space="preserve">обследованных </w:t>
            </w:r>
          </w:p>
          <w:p w:rsidR="00A031F8" w:rsidRPr="008E34FA" w:rsidRDefault="00A031F8" w:rsidP="00A031F8">
            <w:pPr>
              <w:jc w:val="center"/>
              <w:rPr>
                <w:color w:val="0070C0"/>
              </w:rPr>
            </w:pPr>
            <w:r w:rsidRPr="008E34FA">
              <w:rPr>
                <w:color w:val="0070C0"/>
              </w:rPr>
              <w:t>на  ПМПК</w:t>
            </w:r>
          </w:p>
          <w:p w:rsidR="00A031F8" w:rsidRPr="008E34FA" w:rsidRDefault="00A031F8" w:rsidP="00A031F8">
            <w:pPr>
              <w:jc w:val="center"/>
              <w:rPr>
                <w:color w:val="0070C0"/>
              </w:rPr>
            </w:pPr>
            <w:r w:rsidRPr="008E34FA">
              <w:rPr>
                <w:color w:val="0070C0"/>
              </w:rPr>
              <w:t>района,</w:t>
            </w:r>
          </w:p>
          <w:p w:rsidR="00A031F8" w:rsidRDefault="00A031F8" w:rsidP="00A031F8">
            <w:pPr>
              <w:jc w:val="center"/>
            </w:pPr>
            <w:r w:rsidRPr="0005369E">
              <w:t xml:space="preserve"> </w:t>
            </w:r>
            <w:proofErr w:type="gramStart"/>
            <w:r w:rsidRPr="0005369E">
              <w:t>(</w:t>
            </w:r>
            <w:r>
              <w:t>ука</w:t>
            </w:r>
            <w:r w:rsidRPr="0005369E">
              <w:t>з</w:t>
            </w:r>
            <w:r>
              <w:t xml:space="preserve">ывать </w:t>
            </w:r>
            <w:proofErr w:type="gramEnd"/>
          </w:p>
          <w:p w:rsidR="00A031F8" w:rsidRPr="0005369E" w:rsidRDefault="00A031F8" w:rsidP="00A031F8">
            <w:pPr>
              <w:jc w:val="center"/>
            </w:pPr>
            <w:r>
              <w:t>через /)</w:t>
            </w:r>
          </w:p>
        </w:tc>
        <w:tc>
          <w:tcPr>
            <w:tcW w:w="2126" w:type="dxa"/>
          </w:tcPr>
          <w:p w:rsidR="00A031F8" w:rsidRPr="008E34FA" w:rsidRDefault="008E34FA" w:rsidP="00A031F8">
            <w:pPr>
              <w:jc w:val="center"/>
              <w:rPr>
                <w:color w:val="FF0000"/>
              </w:rPr>
            </w:pPr>
            <w:r w:rsidRPr="004A10F1">
              <w:rPr>
                <w:color w:val="FF0000"/>
              </w:rPr>
              <w:lastRenderedPageBreak/>
              <w:t xml:space="preserve">  </w:t>
            </w:r>
            <w:r w:rsidR="00A031F8" w:rsidRPr="008E34FA">
              <w:rPr>
                <w:color w:val="FF0000"/>
              </w:rPr>
              <w:t>количество  рекомендаций, данных</w:t>
            </w:r>
          </w:p>
          <w:p w:rsidR="00A031F8" w:rsidRPr="008E34FA" w:rsidRDefault="00A031F8" w:rsidP="00A031F8">
            <w:pPr>
              <w:jc w:val="center"/>
              <w:rPr>
                <w:color w:val="FF0000"/>
              </w:rPr>
            </w:pPr>
            <w:r w:rsidRPr="008E34FA">
              <w:rPr>
                <w:color w:val="FF0000"/>
              </w:rPr>
              <w:t xml:space="preserve">родителям  (законным </w:t>
            </w:r>
            <w:r w:rsidRPr="008E34FA">
              <w:rPr>
                <w:color w:val="FF0000"/>
              </w:rPr>
              <w:lastRenderedPageBreak/>
              <w:t>представителям) в  письменной  и (или)  устной  форме</w:t>
            </w:r>
            <w:r w:rsidR="00CA16E1">
              <w:rPr>
                <w:color w:val="FF0000"/>
              </w:rPr>
              <w:t xml:space="preserve"> на  уровне</w:t>
            </w:r>
            <w:r w:rsidRPr="008E34FA">
              <w:rPr>
                <w:color w:val="FF0000"/>
              </w:rPr>
              <w:t xml:space="preserve"> </w:t>
            </w:r>
            <w:proofErr w:type="spellStart"/>
            <w:r w:rsidRPr="008E34FA">
              <w:rPr>
                <w:color w:val="FF0000"/>
              </w:rPr>
              <w:t>ПМПк</w:t>
            </w:r>
            <w:proofErr w:type="spellEnd"/>
            <w:r w:rsidRPr="008E34FA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образовательного </w:t>
            </w:r>
            <w:r w:rsidRPr="008E34FA">
              <w:rPr>
                <w:color w:val="FF0000"/>
              </w:rPr>
              <w:t>учреждения</w:t>
            </w:r>
          </w:p>
          <w:p w:rsidR="00A031F8" w:rsidRPr="00257D73" w:rsidRDefault="00A031F8" w:rsidP="00A031F8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r w:rsidRPr="00257D73">
              <w:rPr>
                <w:color w:val="0070C0"/>
              </w:rPr>
              <w:t>количество полученных рекомендаций  после   обследования</w:t>
            </w:r>
          </w:p>
          <w:p w:rsidR="00A031F8" w:rsidRDefault="00A031F8" w:rsidP="00A031F8">
            <w:pPr>
              <w:jc w:val="center"/>
              <w:rPr>
                <w:color w:val="0070C0"/>
              </w:rPr>
            </w:pPr>
            <w:r w:rsidRPr="00257D73">
              <w:rPr>
                <w:color w:val="0070C0"/>
              </w:rPr>
              <w:t>ПМПК  района</w:t>
            </w:r>
          </w:p>
          <w:p w:rsidR="00A031F8" w:rsidRDefault="00A031F8" w:rsidP="00A031F8">
            <w:pPr>
              <w:jc w:val="center"/>
            </w:pPr>
            <w:proofErr w:type="gramStart"/>
            <w:r w:rsidRPr="0005369E">
              <w:t>(</w:t>
            </w:r>
            <w:r>
              <w:t>ука</w:t>
            </w:r>
            <w:r w:rsidRPr="0005369E">
              <w:t>з</w:t>
            </w:r>
            <w:r>
              <w:t xml:space="preserve">ывать </w:t>
            </w:r>
            <w:proofErr w:type="gramEnd"/>
          </w:p>
          <w:p w:rsidR="00A031F8" w:rsidRDefault="00A031F8" w:rsidP="00A031F8">
            <w:pPr>
              <w:jc w:val="center"/>
            </w:pPr>
            <w:r>
              <w:t>через /)</w:t>
            </w:r>
          </w:p>
          <w:p w:rsidR="006B2CCC" w:rsidRPr="0005369E" w:rsidRDefault="006B2CCC" w:rsidP="008E34FA">
            <w:pPr>
              <w:jc w:val="center"/>
            </w:pPr>
          </w:p>
        </w:tc>
        <w:tc>
          <w:tcPr>
            <w:tcW w:w="1843" w:type="dxa"/>
          </w:tcPr>
          <w:p w:rsidR="00A031F8" w:rsidRPr="008E34FA" w:rsidRDefault="00A031F8" w:rsidP="00A031F8">
            <w:pPr>
              <w:jc w:val="center"/>
              <w:rPr>
                <w:color w:val="0070C0"/>
              </w:rPr>
            </w:pPr>
            <w:r w:rsidRPr="008E34FA">
              <w:rPr>
                <w:color w:val="FF0000"/>
              </w:rPr>
              <w:lastRenderedPageBreak/>
              <w:t xml:space="preserve">количество  несовершеннолетних обучающихся  в  </w:t>
            </w:r>
            <w:r w:rsidRPr="008E34FA">
              <w:rPr>
                <w:color w:val="FF0000"/>
              </w:rPr>
              <w:lastRenderedPageBreak/>
              <w:t>образовательном учреждении, имеющих проблемы  в обучении, развитии, воспитании</w:t>
            </w:r>
            <w:r>
              <w:rPr>
                <w:color w:val="FF0000"/>
              </w:rPr>
              <w:t xml:space="preserve">, </w:t>
            </w:r>
            <w:r w:rsidRPr="008E34FA">
              <w:rPr>
                <w:color w:val="0070C0"/>
              </w:rPr>
              <w:t xml:space="preserve"> количе</w:t>
            </w:r>
            <w:r>
              <w:rPr>
                <w:color w:val="0070C0"/>
              </w:rPr>
              <w:t>ство  заключенных  договоров  с</w:t>
            </w:r>
            <w:r w:rsidRPr="008E34FA">
              <w:rPr>
                <w:color w:val="0070C0"/>
              </w:rPr>
              <w:t xml:space="preserve"> родителям</w:t>
            </w:r>
            <w:r>
              <w:rPr>
                <w:color w:val="0070C0"/>
              </w:rPr>
              <w:t>и</w:t>
            </w:r>
            <w:r w:rsidRPr="008E34FA">
              <w:rPr>
                <w:color w:val="0070C0"/>
              </w:rPr>
              <w:t xml:space="preserve">  (законным</w:t>
            </w:r>
            <w:r>
              <w:rPr>
                <w:color w:val="0070C0"/>
              </w:rPr>
              <w:t>и</w:t>
            </w:r>
            <w:r w:rsidRPr="008E34FA">
              <w:rPr>
                <w:color w:val="0070C0"/>
              </w:rPr>
              <w:t xml:space="preserve"> представителям</w:t>
            </w:r>
            <w:r>
              <w:rPr>
                <w:color w:val="0070C0"/>
              </w:rPr>
              <w:t>и</w:t>
            </w:r>
            <w:r w:rsidRPr="008E34FA">
              <w:rPr>
                <w:color w:val="0070C0"/>
              </w:rPr>
              <w:t>)</w:t>
            </w:r>
          </w:p>
          <w:p w:rsidR="00A031F8" w:rsidRDefault="00A031F8" w:rsidP="00A031F8">
            <w:pPr>
              <w:jc w:val="center"/>
            </w:pPr>
            <w:proofErr w:type="gramStart"/>
            <w:r w:rsidRPr="0005369E">
              <w:t>(</w:t>
            </w:r>
            <w:r>
              <w:t>ука</w:t>
            </w:r>
            <w:r w:rsidRPr="0005369E">
              <w:t>з</w:t>
            </w:r>
            <w:r>
              <w:t xml:space="preserve">ывать </w:t>
            </w:r>
            <w:proofErr w:type="gramEnd"/>
          </w:p>
          <w:p w:rsidR="00A031F8" w:rsidRDefault="00A031F8" w:rsidP="00A031F8">
            <w:pPr>
              <w:jc w:val="center"/>
            </w:pPr>
            <w:r>
              <w:t>через /)</w:t>
            </w:r>
          </w:p>
          <w:p w:rsidR="00257D73" w:rsidRPr="0005369E" w:rsidRDefault="008E34FA" w:rsidP="00A031F8">
            <w:pPr>
              <w:jc w:val="center"/>
            </w:pPr>
            <w:r>
              <w:t xml:space="preserve"> </w:t>
            </w:r>
          </w:p>
        </w:tc>
        <w:tc>
          <w:tcPr>
            <w:tcW w:w="1984" w:type="dxa"/>
          </w:tcPr>
          <w:p w:rsidR="008E34FA" w:rsidRDefault="0005369E" w:rsidP="0005369E">
            <w:pPr>
              <w:jc w:val="center"/>
              <w:rPr>
                <w:color w:val="FF0000"/>
              </w:rPr>
            </w:pPr>
            <w:r w:rsidRPr="00FD0AF7">
              <w:rPr>
                <w:color w:val="FF0000"/>
              </w:rPr>
              <w:lastRenderedPageBreak/>
              <w:t>количество   учащихся детей-инвалидов</w:t>
            </w:r>
            <w:r w:rsidRPr="0005369E">
              <w:t xml:space="preserve"> </w:t>
            </w:r>
            <w:r w:rsidR="004A10F1" w:rsidRPr="00FD0AF7">
              <w:rPr>
                <w:color w:val="FF0000"/>
              </w:rPr>
              <w:t xml:space="preserve">в  образовательном учреждении </w:t>
            </w:r>
          </w:p>
          <w:p w:rsidR="00257D73" w:rsidRDefault="0005369E" w:rsidP="0005369E">
            <w:pPr>
              <w:jc w:val="center"/>
              <w:rPr>
                <w:color w:val="0070C0"/>
              </w:rPr>
            </w:pPr>
            <w:r w:rsidRPr="00FD0AF7">
              <w:rPr>
                <w:color w:val="0070C0"/>
              </w:rPr>
              <w:lastRenderedPageBreak/>
              <w:t xml:space="preserve"> </w:t>
            </w:r>
            <w:r w:rsidR="00CA16E1">
              <w:rPr>
                <w:color w:val="0070C0"/>
              </w:rPr>
              <w:t xml:space="preserve">и </w:t>
            </w:r>
            <w:r w:rsidRPr="00FD0AF7">
              <w:rPr>
                <w:color w:val="0070C0"/>
              </w:rPr>
              <w:t xml:space="preserve">  </w:t>
            </w:r>
            <w:r w:rsidR="00257D73">
              <w:rPr>
                <w:color w:val="0070C0"/>
              </w:rPr>
              <w:t xml:space="preserve">количество </w:t>
            </w:r>
          </w:p>
          <w:p w:rsidR="0005369E" w:rsidRPr="0005369E" w:rsidRDefault="0005369E" w:rsidP="0005369E">
            <w:pPr>
              <w:jc w:val="center"/>
            </w:pPr>
            <w:r w:rsidRPr="00FD0AF7">
              <w:rPr>
                <w:color w:val="0070C0"/>
              </w:rPr>
              <w:t>одаренных детей</w:t>
            </w:r>
            <w:r w:rsidR="00257D73">
              <w:rPr>
                <w:color w:val="0070C0"/>
              </w:rPr>
              <w:t xml:space="preserve"> </w:t>
            </w:r>
          </w:p>
          <w:p w:rsidR="0005369E" w:rsidRDefault="0005369E" w:rsidP="0005369E">
            <w:pPr>
              <w:jc w:val="center"/>
            </w:pPr>
            <w:proofErr w:type="gramStart"/>
            <w:r w:rsidRPr="0005369E">
              <w:t>(указывать</w:t>
            </w:r>
            <w:proofErr w:type="gramEnd"/>
          </w:p>
          <w:p w:rsidR="0005369E" w:rsidRPr="0005369E" w:rsidRDefault="0005369E" w:rsidP="0005369E">
            <w:pPr>
              <w:jc w:val="center"/>
            </w:pPr>
            <w:r w:rsidRPr="0005369E">
              <w:t xml:space="preserve">  через /)</w:t>
            </w:r>
          </w:p>
        </w:tc>
      </w:tr>
      <w:tr w:rsidR="0005369E" w:rsidRPr="00296FAD" w:rsidTr="006C451B">
        <w:tc>
          <w:tcPr>
            <w:tcW w:w="567" w:type="dxa"/>
          </w:tcPr>
          <w:p w:rsidR="0005369E" w:rsidRPr="0005369E" w:rsidRDefault="0005369E" w:rsidP="0005369E">
            <w:pPr>
              <w:jc w:val="center"/>
            </w:pPr>
            <w:r w:rsidRPr="0005369E">
              <w:lastRenderedPageBreak/>
              <w:t>1</w:t>
            </w:r>
          </w:p>
        </w:tc>
        <w:tc>
          <w:tcPr>
            <w:tcW w:w="1702" w:type="dxa"/>
          </w:tcPr>
          <w:p w:rsidR="0005369E" w:rsidRPr="0005369E" w:rsidRDefault="0005369E" w:rsidP="0005369E">
            <w:pPr>
              <w:jc w:val="center"/>
            </w:pPr>
            <w:r w:rsidRPr="0005369E">
              <w:t>2</w:t>
            </w:r>
          </w:p>
        </w:tc>
        <w:tc>
          <w:tcPr>
            <w:tcW w:w="2977" w:type="dxa"/>
          </w:tcPr>
          <w:p w:rsidR="0005369E" w:rsidRPr="0005369E" w:rsidRDefault="0005369E" w:rsidP="0005369E">
            <w:pPr>
              <w:jc w:val="center"/>
            </w:pPr>
            <w:r w:rsidRPr="0005369E">
              <w:t>3</w:t>
            </w:r>
          </w:p>
        </w:tc>
        <w:tc>
          <w:tcPr>
            <w:tcW w:w="2126" w:type="dxa"/>
          </w:tcPr>
          <w:p w:rsidR="0005369E" w:rsidRPr="0005369E" w:rsidRDefault="0005369E" w:rsidP="0005369E">
            <w:pPr>
              <w:jc w:val="center"/>
            </w:pPr>
            <w:r w:rsidRPr="0005369E">
              <w:t>4</w:t>
            </w:r>
          </w:p>
        </w:tc>
        <w:tc>
          <w:tcPr>
            <w:tcW w:w="1843" w:type="dxa"/>
          </w:tcPr>
          <w:p w:rsidR="0005369E" w:rsidRPr="0005369E" w:rsidRDefault="0005369E" w:rsidP="0005369E">
            <w:pPr>
              <w:jc w:val="center"/>
            </w:pPr>
            <w:r w:rsidRPr="0005369E">
              <w:t>5</w:t>
            </w:r>
          </w:p>
        </w:tc>
        <w:tc>
          <w:tcPr>
            <w:tcW w:w="1984" w:type="dxa"/>
          </w:tcPr>
          <w:p w:rsidR="0005369E" w:rsidRPr="0005369E" w:rsidRDefault="0005369E" w:rsidP="0005369E">
            <w:pPr>
              <w:jc w:val="center"/>
            </w:pPr>
            <w:r w:rsidRPr="0005369E">
              <w:t>6</w:t>
            </w:r>
          </w:p>
        </w:tc>
      </w:tr>
      <w:tr w:rsidR="0005369E" w:rsidRPr="00296FAD" w:rsidTr="006C451B">
        <w:tc>
          <w:tcPr>
            <w:tcW w:w="567" w:type="dxa"/>
          </w:tcPr>
          <w:p w:rsidR="0005369E" w:rsidRPr="0005369E" w:rsidRDefault="0005369E" w:rsidP="00857DC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5369E" w:rsidRPr="0005369E" w:rsidRDefault="0005369E" w:rsidP="00857DC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5369E" w:rsidRPr="0005369E" w:rsidRDefault="0005369E" w:rsidP="00857DC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369E" w:rsidRPr="0005369E" w:rsidRDefault="0005369E" w:rsidP="00857DC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369E" w:rsidRPr="0005369E" w:rsidRDefault="0005369E" w:rsidP="00857DC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5369E" w:rsidRPr="0005369E" w:rsidRDefault="0005369E" w:rsidP="00857DCD">
            <w:pPr>
              <w:rPr>
                <w:sz w:val="28"/>
                <w:szCs w:val="28"/>
              </w:rPr>
            </w:pPr>
          </w:p>
        </w:tc>
      </w:tr>
    </w:tbl>
    <w:p w:rsidR="0005369E" w:rsidRDefault="0005369E" w:rsidP="0005369E">
      <w:pPr>
        <w:jc w:val="center"/>
        <w:rPr>
          <w:sz w:val="28"/>
          <w:szCs w:val="28"/>
        </w:rPr>
      </w:pPr>
    </w:p>
    <w:p w:rsidR="003D5296" w:rsidRPr="00346EEE" w:rsidRDefault="003D5296" w:rsidP="00CC0916">
      <w:pPr>
        <w:spacing w:line="276" w:lineRule="auto"/>
        <w:ind w:firstLine="708"/>
        <w:rPr>
          <w:rStyle w:val="FontStyle11"/>
          <w:rFonts w:eastAsiaTheme="majorEastAsia"/>
          <w:sz w:val="28"/>
          <w:szCs w:val="28"/>
        </w:rPr>
      </w:pPr>
      <w:r w:rsidRPr="00346EEE">
        <w:rPr>
          <w:b/>
          <w:sz w:val="28"/>
          <w:szCs w:val="28"/>
        </w:rPr>
        <w:t xml:space="preserve">Примечание:  к     отчету, помимо обязательной   таблицы,  необходим   текст  о  реализации  пунктов   плана   деятельности  </w:t>
      </w:r>
      <w:proofErr w:type="spellStart"/>
      <w:r w:rsidRPr="00346EEE">
        <w:rPr>
          <w:b/>
          <w:sz w:val="28"/>
          <w:szCs w:val="28"/>
        </w:rPr>
        <w:t>ПМПк</w:t>
      </w:r>
      <w:proofErr w:type="spellEnd"/>
      <w:r w:rsidRPr="00346EEE">
        <w:rPr>
          <w:b/>
          <w:sz w:val="28"/>
          <w:szCs w:val="28"/>
        </w:rPr>
        <w:t>!!!</w:t>
      </w:r>
    </w:p>
    <w:p w:rsidR="0005369E" w:rsidRPr="00346EEE" w:rsidRDefault="0005369E" w:rsidP="0005369E">
      <w:pPr>
        <w:jc w:val="center"/>
        <w:rPr>
          <w:sz w:val="28"/>
          <w:szCs w:val="28"/>
        </w:rPr>
      </w:pPr>
    </w:p>
    <w:sectPr w:rsidR="0005369E" w:rsidRPr="00346EEE" w:rsidSect="008A206F">
      <w:pgSz w:w="11906" w:h="16838"/>
      <w:pgMar w:top="1701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857"/>
        </w:tabs>
        <w:ind w:left="857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354"/>
        </w:tabs>
        <w:ind w:left="135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51"/>
        </w:tabs>
        <w:ind w:left="1851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348"/>
        </w:tabs>
        <w:ind w:left="2348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845"/>
        </w:tabs>
        <w:ind w:left="284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342"/>
        </w:tabs>
        <w:ind w:left="3342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839"/>
        </w:tabs>
        <w:ind w:left="3839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36"/>
        </w:tabs>
        <w:ind w:left="4336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054C67"/>
    <w:multiLevelType w:val="multilevel"/>
    <w:tmpl w:val="BFD4D4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ECA68FD"/>
    <w:multiLevelType w:val="hybridMultilevel"/>
    <w:tmpl w:val="EA60F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1697A"/>
    <w:multiLevelType w:val="hybridMultilevel"/>
    <w:tmpl w:val="31526D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E28"/>
    <w:rsid w:val="0000150E"/>
    <w:rsid w:val="00002EF6"/>
    <w:rsid w:val="0000460C"/>
    <w:rsid w:val="000075BA"/>
    <w:rsid w:val="000111A1"/>
    <w:rsid w:val="000150C3"/>
    <w:rsid w:val="00016594"/>
    <w:rsid w:val="00022C8A"/>
    <w:rsid w:val="00023D18"/>
    <w:rsid w:val="0003131C"/>
    <w:rsid w:val="00032296"/>
    <w:rsid w:val="0003794C"/>
    <w:rsid w:val="0004010F"/>
    <w:rsid w:val="000402E3"/>
    <w:rsid w:val="0005369E"/>
    <w:rsid w:val="000539A2"/>
    <w:rsid w:val="00053FED"/>
    <w:rsid w:val="00055D65"/>
    <w:rsid w:val="00056F29"/>
    <w:rsid w:val="00057081"/>
    <w:rsid w:val="000571A2"/>
    <w:rsid w:val="0006121F"/>
    <w:rsid w:val="00062588"/>
    <w:rsid w:val="00063323"/>
    <w:rsid w:val="0006465F"/>
    <w:rsid w:val="000659A3"/>
    <w:rsid w:val="00073805"/>
    <w:rsid w:val="0007572F"/>
    <w:rsid w:val="000806C0"/>
    <w:rsid w:val="00086606"/>
    <w:rsid w:val="00086CEB"/>
    <w:rsid w:val="000905F9"/>
    <w:rsid w:val="00090FF0"/>
    <w:rsid w:val="000A7405"/>
    <w:rsid w:val="000B093F"/>
    <w:rsid w:val="000B40FC"/>
    <w:rsid w:val="000B7A16"/>
    <w:rsid w:val="000C4ADD"/>
    <w:rsid w:val="000C7773"/>
    <w:rsid w:val="000F4B34"/>
    <w:rsid w:val="000F507D"/>
    <w:rsid w:val="00105AED"/>
    <w:rsid w:val="001066DF"/>
    <w:rsid w:val="001158D3"/>
    <w:rsid w:val="00116150"/>
    <w:rsid w:val="00122CB7"/>
    <w:rsid w:val="0012544B"/>
    <w:rsid w:val="001312F9"/>
    <w:rsid w:val="0014031E"/>
    <w:rsid w:val="00140F5E"/>
    <w:rsid w:val="00144ED2"/>
    <w:rsid w:val="00147467"/>
    <w:rsid w:val="001627A1"/>
    <w:rsid w:val="00163959"/>
    <w:rsid w:val="00170FFD"/>
    <w:rsid w:val="001716AE"/>
    <w:rsid w:val="0017418D"/>
    <w:rsid w:val="0017445F"/>
    <w:rsid w:val="00186FEE"/>
    <w:rsid w:val="00193D8F"/>
    <w:rsid w:val="0019593F"/>
    <w:rsid w:val="00195EFA"/>
    <w:rsid w:val="001967E1"/>
    <w:rsid w:val="001A1638"/>
    <w:rsid w:val="001A3C49"/>
    <w:rsid w:val="001A6822"/>
    <w:rsid w:val="001B26F9"/>
    <w:rsid w:val="001B2B19"/>
    <w:rsid w:val="001B45D0"/>
    <w:rsid w:val="001B653E"/>
    <w:rsid w:val="001C1E5C"/>
    <w:rsid w:val="001D34F8"/>
    <w:rsid w:val="001D518B"/>
    <w:rsid w:val="001D781B"/>
    <w:rsid w:val="001E03ED"/>
    <w:rsid w:val="001E0ED4"/>
    <w:rsid w:val="001E1C77"/>
    <w:rsid w:val="001E7B9B"/>
    <w:rsid w:val="001F1673"/>
    <w:rsid w:val="001F4894"/>
    <w:rsid w:val="001F77E8"/>
    <w:rsid w:val="001F7BF9"/>
    <w:rsid w:val="00200C59"/>
    <w:rsid w:val="00200E61"/>
    <w:rsid w:val="002214F2"/>
    <w:rsid w:val="00221713"/>
    <w:rsid w:val="00233F5F"/>
    <w:rsid w:val="00245AC0"/>
    <w:rsid w:val="00253541"/>
    <w:rsid w:val="0025696C"/>
    <w:rsid w:val="00257D73"/>
    <w:rsid w:val="00261160"/>
    <w:rsid w:val="002704DC"/>
    <w:rsid w:val="00271E7A"/>
    <w:rsid w:val="002761FA"/>
    <w:rsid w:val="002772CA"/>
    <w:rsid w:val="00283336"/>
    <w:rsid w:val="00287156"/>
    <w:rsid w:val="00292492"/>
    <w:rsid w:val="00292F98"/>
    <w:rsid w:val="0029302F"/>
    <w:rsid w:val="00297142"/>
    <w:rsid w:val="002A4D8F"/>
    <w:rsid w:val="002B366B"/>
    <w:rsid w:val="002B3EBB"/>
    <w:rsid w:val="002D146C"/>
    <w:rsid w:val="002D4D3B"/>
    <w:rsid w:val="002D7CFE"/>
    <w:rsid w:val="002E08AE"/>
    <w:rsid w:val="002E523D"/>
    <w:rsid w:val="002E6369"/>
    <w:rsid w:val="002F3502"/>
    <w:rsid w:val="002F3962"/>
    <w:rsid w:val="002F3D4E"/>
    <w:rsid w:val="002F652B"/>
    <w:rsid w:val="002F74C3"/>
    <w:rsid w:val="00303B37"/>
    <w:rsid w:val="003104DA"/>
    <w:rsid w:val="00317550"/>
    <w:rsid w:val="003216A2"/>
    <w:rsid w:val="00340A46"/>
    <w:rsid w:val="003412F7"/>
    <w:rsid w:val="00346EEE"/>
    <w:rsid w:val="00347331"/>
    <w:rsid w:val="00347C96"/>
    <w:rsid w:val="00347E4C"/>
    <w:rsid w:val="003504F9"/>
    <w:rsid w:val="0035237F"/>
    <w:rsid w:val="003610EB"/>
    <w:rsid w:val="00367F9A"/>
    <w:rsid w:val="0037123E"/>
    <w:rsid w:val="0037362B"/>
    <w:rsid w:val="00373E72"/>
    <w:rsid w:val="003776F1"/>
    <w:rsid w:val="00380FF4"/>
    <w:rsid w:val="003835DD"/>
    <w:rsid w:val="003867FB"/>
    <w:rsid w:val="00390105"/>
    <w:rsid w:val="00393D5A"/>
    <w:rsid w:val="003A43CA"/>
    <w:rsid w:val="003A4BE7"/>
    <w:rsid w:val="003B18DF"/>
    <w:rsid w:val="003B74AA"/>
    <w:rsid w:val="003C1187"/>
    <w:rsid w:val="003C3699"/>
    <w:rsid w:val="003D5296"/>
    <w:rsid w:val="003E0AB3"/>
    <w:rsid w:val="003E3ED0"/>
    <w:rsid w:val="003F00F1"/>
    <w:rsid w:val="00404FDE"/>
    <w:rsid w:val="00407291"/>
    <w:rsid w:val="00411E28"/>
    <w:rsid w:val="00424E88"/>
    <w:rsid w:val="00425A81"/>
    <w:rsid w:val="00434DE9"/>
    <w:rsid w:val="00436418"/>
    <w:rsid w:val="00437E01"/>
    <w:rsid w:val="0045104E"/>
    <w:rsid w:val="004562E7"/>
    <w:rsid w:val="0046127C"/>
    <w:rsid w:val="0046188D"/>
    <w:rsid w:val="0046390C"/>
    <w:rsid w:val="00465638"/>
    <w:rsid w:val="0046626F"/>
    <w:rsid w:val="004717DA"/>
    <w:rsid w:val="004763D6"/>
    <w:rsid w:val="004768AB"/>
    <w:rsid w:val="004828B4"/>
    <w:rsid w:val="00496DC7"/>
    <w:rsid w:val="004A10F1"/>
    <w:rsid w:val="004A3E06"/>
    <w:rsid w:val="004B011F"/>
    <w:rsid w:val="004B08C4"/>
    <w:rsid w:val="004C0C8F"/>
    <w:rsid w:val="004C1CBC"/>
    <w:rsid w:val="004D5F5E"/>
    <w:rsid w:val="004D6D9D"/>
    <w:rsid w:val="004E3CCA"/>
    <w:rsid w:val="004E6AE4"/>
    <w:rsid w:val="004F16EB"/>
    <w:rsid w:val="004F4240"/>
    <w:rsid w:val="00502E2C"/>
    <w:rsid w:val="00504FFE"/>
    <w:rsid w:val="00512A62"/>
    <w:rsid w:val="00522FD5"/>
    <w:rsid w:val="00523B54"/>
    <w:rsid w:val="005367FC"/>
    <w:rsid w:val="005402B8"/>
    <w:rsid w:val="0054371F"/>
    <w:rsid w:val="00543DE9"/>
    <w:rsid w:val="00550B3F"/>
    <w:rsid w:val="00552B13"/>
    <w:rsid w:val="00561E8E"/>
    <w:rsid w:val="0056335C"/>
    <w:rsid w:val="00563625"/>
    <w:rsid w:val="0056398C"/>
    <w:rsid w:val="00566421"/>
    <w:rsid w:val="005766D7"/>
    <w:rsid w:val="0059135A"/>
    <w:rsid w:val="005924E0"/>
    <w:rsid w:val="00596F74"/>
    <w:rsid w:val="005A0C11"/>
    <w:rsid w:val="005A457B"/>
    <w:rsid w:val="005B0CE7"/>
    <w:rsid w:val="005B1A78"/>
    <w:rsid w:val="005C268A"/>
    <w:rsid w:val="005C70FE"/>
    <w:rsid w:val="005D4ED5"/>
    <w:rsid w:val="005E1CA0"/>
    <w:rsid w:val="005E554C"/>
    <w:rsid w:val="005E6043"/>
    <w:rsid w:val="005E7086"/>
    <w:rsid w:val="005F582D"/>
    <w:rsid w:val="0060457D"/>
    <w:rsid w:val="0060509E"/>
    <w:rsid w:val="00605294"/>
    <w:rsid w:val="00613B47"/>
    <w:rsid w:val="00613C04"/>
    <w:rsid w:val="006203F2"/>
    <w:rsid w:val="0062240C"/>
    <w:rsid w:val="00625538"/>
    <w:rsid w:val="00627A45"/>
    <w:rsid w:val="006310D8"/>
    <w:rsid w:val="00635003"/>
    <w:rsid w:val="006401B0"/>
    <w:rsid w:val="00641850"/>
    <w:rsid w:val="0065307F"/>
    <w:rsid w:val="00654905"/>
    <w:rsid w:val="00656656"/>
    <w:rsid w:val="00656840"/>
    <w:rsid w:val="00660B15"/>
    <w:rsid w:val="00662337"/>
    <w:rsid w:val="00665112"/>
    <w:rsid w:val="00665D65"/>
    <w:rsid w:val="00671E07"/>
    <w:rsid w:val="00672EF0"/>
    <w:rsid w:val="00676E63"/>
    <w:rsid w:val="00677752"/>
    <w:rsid w:val="006809A1"/>
    <w:rsid w:val="00680C37"/>
    <w:rsid w:val="00680CA1"/>
    <w:rsid w:val="00680D94"/>
    <w:rsid w:val="006860AA"/>
    <w:rsid w:val="00692363"/>
    <w:rsid w:val="006979DC"/>
    <w:rsid w:val="006B2CCC"/>
    <w:rsid w:val="006C07C1"/>
    <w:rsid w:val="006C10F3"/>
    <w:rsid w:val="006C3A7B"/>
    <w:rsid w:val="006C451B"/>
    <w:rsid w:val="006C7400"/>
    <w:rsid w:val="006D147B"/>
    <w:rsid w:val="006E138E"/>
    <w:rsid w:val="006F0FDD"/>
    <w:rsid w:val="006F3ABD"/>
    <w:rsid w:val="006F787E"/>
    <w:rsid w:val="00705CB5"/>
    <w:rsid w:val="007068F9"/>
    <w:rsid w:val="00714BBE"/>
    <w:rsid w:val="00735C00"/>
    <w:rsid w:val="00740AFC"/>
    <w:rsid w:val="0074235C"/>
    <w:rsid w:val="00744E12"/>
    <w:rsid w:val="007539EA"/>
    <w:rsid w:val="007547AF"/>
    <w:rsid w:val="00764DF0"/>
    <w:rsid w:val="007701FC"/>
    <w:rsid w:val="007767D2"/>
    <w:rsid w:val="00790651"/>
    <w:rsid w:val="00793E8D"/>
    <w:rsid w:val="00796BD0"/>
    <w:rsid w:val="007A6817"/>
    <w:rsid w:val="007B111D"/>
    <w:rsid w:val="007B5F36"/>
    <w:rsid w:val="007C2B00"/>
    <w:rsid w:val="007D4C26"/>
    <w:rsid w:val="007D5AD0"/>
    <w:rsid w:val="007D6A13"/>
    <w:rsid w:val="007E1C59"/>
    <w:rsid w:val="007E7408"/>
    <w:rsid w:val="007F039D"/>
    <w:rsid w:val="007F3939"/>
    <w:rsid w:val="007F62FF"/>
    <w:rsid w:val="008016D4"/>
    <w:rsid w:val="008112DC"/>
    <w:rsid w:val="00820509"/>
    <w:rsid w:val="00827059"/>
    <w:rsid w:val="00830D08"/>
    <w:rsid w:val="008368BC"/>
    <w:rsid w:val="008404D4"/>
    <w:rsid w:val="00842BA4"/>
    <w:rsid w:val="008433F4"/>
    <w:rsid w:val="008454CC"/>
    <w:rsid w:val="00845BD3"/>
    <w:rsid w:val="008519EE"/>
    <w:rsid w:val="00853056"/>
    <w:rsid w:val="00854699"/>
    <w:rsid w:val="00857DCD"/>
    <w:rsid w:val="00865C4C"/>
    <w:rsid w:val="00866D81"/>
    <w:rsid w:val="00870B6E"/>
    <w:rsid w:val="008716CD"/>
    <w:rsid w:val="00874406"/>
    <w:rsid w:val="0087464D"/>
    <w:rsid w:val="00874729"/>
    <w:rsid w:val="008800D7"/>
    <w:rsid w:val="008867E0"/>
    <w:rsid w:val="008A206F"/>
    <w:rsid w:val="008A302B"/>
    <w:rsid w:val="008A3175"/>
    <w:rsid w:val="008A7E8A"/>
    <w:rsid w:val="008B1E64"/>
    <w:rsid w:val="008B5DC4"/>
    <w:rsid w:val="008C0F99"/>
    <w:rsid w:val="008C467B"/>
    <w:rsid w:val="008C6C7B"/>
    <w:rsid w:val="008D1063"/>
    <w:rsid w:val="008E34FA"/>
    <w:rsid w:val="008E3949"/>
    <w:rsid w:val="008E450C"/>
    <w:rsid w:val="008F1868"/>
    <w:rsid w:val="008F6DA2"/>
    <w:rsid w:val="008F7A8E"/>
    <w:rsid w:val="009013E5"/>
    <w:rsid w:val="00917718"/>
    <w:rsid w:val="00920DAC"/>
    <w:rsid w:val="00925D61"/>
    <w:rsid w:val="00927E43"/>
    <w:rsid w:val="00931F70"/>
    <w:rsid w:val="009365BD"/>
    <w:rsid w:val="009468B7"/>
    <w:rsid w:val="00957BCA"/>
    <w:rsid w:val="00961948"/>
    <w:rsid w:val="00965468"/>
    <w:rsid w:val="009760AD"/>
    <w:rsid w:val="0098590A"/>
    <w:rsid w:val="00996D47"/>
    <w:rsid w:val="0099725D"/>
    <w:rsid w:val="009B051F"/>
    <w:rsid w:val="009C2D36"/>
    <w:rsid w:val="009C78BB"/>
    <w:rsid w:val="009D2F29"/>
    <w:rsid w:val="009E0C19"/>
    <w:rsid w:val="009E17C4"/>
    <w:rsid w:val="009E52C5"/>
    <w:rsid w:val="009E6879"/>
    <w:rsid w:val="009E7AD9"/>
    <w:rsid w:val="009F64FB"/>
    <w:rsid w:val="00A0264A"/>
    <w:rsid w:val="00A031F8"/>
    <w:rsid w:val="00A11F7A"/>
    <w:rsid w:val="00A13AA1"/>
    <w:rsid w:val="00A25A4B"/>
    <w:rsid w:val="00A34E11"/>
    <w:rsid w:val="00A36AF4"/>
    <w:rsid w:val="00A4040F"/>
    <w:rsid w:val="00A414AB"/>
    <w:rsid w:val="00A43358"/>
    <w:rsid w:val="00A46B1C"/>
    <w:rsid w:val="00A51D9D"/>
    <w:rsid w:val="00A535C7"/>
    <w:rsid w:val="00A630EB"/>
    <w:rsid w:val="00A7113E"/>
    <w:rsid w:val="00A91895"/>
    <w:rsid w:val="00A951BC"/>
    <w:rsid w:val="00A95649"/>
    <w:rsid w:val="00AA134B"/>
    <w:rsid w:val="00AA7C2A"/>
    <w:rsid w:val="00AB0F79"/>
    <w:rsid w:val="00AB79F2"/>
    <w:rsid w:val="00AC7C83"/>
    <w:rsid w:val="00AD067A"/>
    <w:rsid w:val="00AD70D9"/>
    <w:rsid w:val="00AE351C"/>
    <w:rsid w:val="00AE7F5D"/>
    <w:rsid w:val="00AF5811"/>
    <w:rsid w:val="00B010AF"/>
    <w:rsid w:val="00B010C0"/>
    <w:rsid w:val="00B02837"/>
    <w:rsid w:val="00B039D9"/>
    <w:rsid w:val="00B10C94"/>
    <w:rsid w:val="00B139AA"/>
    <w:rsid w:val="00B155F0"/>
    <w:rsid w:val="00B20011"/>
    <w:rsid w:val="00B255A1"/>
    <w:rsid w:val="00B32987"/>
    <w:rsid w:val="00B441E1"/>
    <w:rsid w:val="00B44DBA"/>
    <w:rsid w:val="00B52E9A"/>
    <w:rsid w:val="00B56B4F"/>
    <w:rsid w:val="00B607F8"/>
    <w:rsid w:val="00B938BB"/>
    <w:rsid w:val="00B96772"/>
    <w:rsid w:val="00BA3B89"/>
    <w:rsid w:val="00BB17A9"/>
    <w:rsid w:val="00BC1D7E"/>
    <w:rsid w:val="00BC468F"/>
    <w:rsid w:val="00BD4072"/>
    <w:rsid w:val="00BE2D1D"/>
    <w:rsid w:val="00BF4EEF"/>
    <w:rsid w:val="00C01473"/>
    <w:rsid w:val="00C035ED"/>
    <w:rsid w:val="00C07CE6"/>
    <w:rsid w:val="00C10F09"/>
    <w:rsid w:val="00C111B9"/>
    <w:rsid w:val="00C14EA8"/>
    <w:rsid w:val="00C20AC5"/>
    <w:rsid w:val="00C33A47"/>
    <w:rsid w:val="00C5286E"/>
    <w:rsid w:val="00C52A6C"/>
    <w:rsid w:val="00C60A43"/>
    <w:rsid w:val="00C6114E"/>
    <w:rsid w:val="00C61987"/>
    <w:rsid w:val="00C63DB8"/>
    <w:rsid w:val="00C641B3"/>
    <w:rsid w:val="00C71F58"/>
    <w:rsid w:val="00C8113B"/>
    <w:rsid w:val="00C912DF"/>
    <w:rsid w:val="00C94A4B"/>
    <w:rsid w:val="00C97B2D"/>
    <w:rsid w:val="00CA16E1"/>
    <w:rsid w:val="00CA2137"/>
    <w:rsid w:val="00CA2D1C"/>
    <w:rsid w:val="00CA2D9F"/>
    <w:rsid w:val="00CA69A4"/>
    <w:rsid w:val="00CB2C7B"/>
    <w:rsid w:val="00CB5B8C"/>
    <w:rsid w:val="00CB79A9"/>
    <w:rsid w:val="00CC0916"/>
    <w:rsid w:val="00CC0FCA"/>
    <w:rsid w:val="00CD50F5"/>
    <w:rsid w:val="00CE1AE4"/>
    <w:rsid w:val="00CF2DCD"/>
    <w:rsid w:val="00CF4FC0"/>
    <w:rsid w:val="00CF784F"/>
    <w:rsid w:val="00D04091"/>
    <w:rsid w:val="00D075AC"/>
    <w:rsid w:val="00D15F0D"/>
    <w:rsid w:val="00D25A59"/>
    <w:rsid w:val="00D333B2"/>
    <w:rsid w:val="00D36A3D"/>
    <w:rsid w:val="00D42D4E"/>
    <w:rsid w:val="00D50BC5"/>
    <w:rsid w:val="00D5546B"/>
    <w:rsid w:val="00D607BB"/>
    <w:rsid w:val="00D64ACF"/>
    <w:rsid w:val="00D670D9"/>
    <w:rsid w:val="00D67FCA"/>
    <w:rsid w:val="00D83011"/>
    <w:rsid w:val="00D9494A"/>
    <w:rsid w:val="00D97F83"/>
    <w:rsid w:val="00DA4C99"/>
    <w:rsid w:val="00DB7BBF"/>
    <w:rsid w:val="00DC0ABA"/>
    <w:rsid w:val="00DC0AFC"/>
    <w:rsid w:val="00DC7667"/>
    <w:rsid w:val="00DD12FA"/>
    <w:rsid w:val="00DD5EFE"/>
    <w:rsid w:val="00DE4E22"/>
    <w:rsid w:val="00DE56BB"/>
    <w:rsid w:val="00DF09A9"/>
    <w:rsid w:val="00E00B40"/>
    <w:rsid w:val="00E01435"/>
    <w:rsid w:val="00E07E0F"/>
    <w:rsid w:val="00E163E4"/>
    <w:rsid w:val="00E21D8B"/>
    <w:rsid w:val="00E2327E"/>
    <w:rsid w:val="00E24FCA"/>
    <w:rsid w:val="00E37764"/>
    <w:rsid w:val="00E629F9"/>
    <w:rsid w:val="00E64EF8"/>
    <w:rsid w:val="00E66BC6"/>
    <w:rsid w:val="00E729A6"/>
    <w:rsid w:val="00E7508F"/>
    <w:rsid w:val="00E76E51"/>
    <w:rsid w:val="00E7706B"/>
    <w:rsid w:val="00E86868"/>
    <w:rsid w:val="00E9450E"/>
    <w:rsid w:val="00E967DE"/>
    <w:rsid w:val="00E9711F"/>
    <w:rsid w:val="00EA027D"/>
    <w:rsid w:val="00EC55AF"/>
    <w:rsid w:val="00ED4DB8"/>
    <w:rsid w:val="00EE14E5"/>
    <w:rsid w:val="00EE7AEB"/>
    <w:rsid w:val="00EF45A6"/>
    <w:rsid w:val="00EF4B99"/>
    <w:rsid w:val="00F062A6"/>
    <w:rsid w:val="00F11E5B"/>
    <w:rsid w:val="00F13254"/>
    <w:rsid w:val="00F16623"/>
    <w:rsid w:val="00F173DC"/>
    <w:rsid w:val="00F230CC"/>
    <w:rsid w:val="00F338F6"/>
    <w:rsid w:val="00F369ED"/>
    <w:rsid w:val="00F4133E"/>
    <w:rsid w:val="00F414EB"/>
    <w:rsid w:val="00F41B09"/>
    <w:rsid w:val="00F46651"/>
    <w:rsid w:val="00F4675C"/>
    <w:rsid w:val="00F5061E"/>
    <w:rsid w:val="00F668DF"/>
    <w:rsid w:val="00F70B4B"/>
    <w:rsid w:val="00F721CA"/>
    <w:rsid w:val="00F77D56"/>
    <w:rsid w:val="00F814CC"/>
    <w:rsid w:val="00F83782"/>
    <w:rsid w:val="00F840BD"/>
    <w:rsid w:val="00F847C3"/>
    <w:rsid w:val="00F93A3A"/>
    <w:rsid w:val="00FA386E"/>
    <w:rsid w:val="00FA4F07"/>
    <w:rsid w:val="00FB44C7"/>
    <w:rsid w:val="00FB6167"/>
    <w:rsid w:val="00FB69BA"/>
    <w:rsid w:val="00FD0A9C"/>
    <w:rsid w:val="00FD0AF7"/>
    <w:rsid w:val="00FE0D23"/>
    <w:rsid w:val="00FE3246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16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5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5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5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1E28"/>
    <w:pPr>
      <w:ind w:firstLine="284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11E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E0D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38BB"/>
    <w:rPr>
      <w:color w:val="0000FF"/>
      <w:u w:val="single"/>
    </w:rPr>
  </w:style>
  <w:style w:type="character" w:styleId="a7">
    <w:name w:val="Strong"/>
    <w:basedOn w:val="a0"/>
    <w:uiPriority w:val="22"/>
    <w:qFormat/>
    <w:rsid w:val="004B08C4"/>
    <w:rPr>
      <w:b/>
      <w:bCs/>
    </w:rPr>
  </w:style>
  <w:style w:type="paragraph" w:customStyle="1" w:styleId="21">
    <w:name w:val="Основной текст 21"/>
    <w:basedOn w:val="a"/>
    <w:rsid w:val="004717DA"/>
    <w:pPr>
      <w:tabs>
        <w:tab w:val="left" w:pos="5670"/>
      </w:tabs>
      <w:spacing w:line="240" w:lineRule="atLeast"/>
      <w:ind w:left="4680"/>
    </w:pPr>
    <w:rPr>
      <w:sz w:val="22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FB69BA"/>
    <w:pPr>
      <w:spacing w:before="100" w:beforeAutospacing="1" w:after="100" w:afterAutospacing="1"/>
    </w:pPr>
  </w:style>
  <w:style w:type="character" w:customStyle="1" w:styleId="a9">
    <w:name w:val="Текст Знак"/>
    <w:basedOn w:val="a0"/>
    <w:link w:val="a8"/>
    <w:uiPriority w:val="99"/>
    <w:semiHidden/>
    <w:rsid w:val="00FB69BA"/>
    <w:rPr>
      <w:rFonts w:ascii="Times New Roman" w:eastAsia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FB69BA"/>
    <w:rPr>
      <w:i/>
      <w:iCs/>
    </w:rPr>
  </w:style>
  <w:style w:type="paragraph" w:customStyle="1" w:styleId="little-gray">
    <w:name w:val="little-gray"/>
    <w:basedOn w:val="a"/>
    <w:rsid w:val="00FB69BA"/>
    <w:pPr>
      <w:spacing w:before="100" w:beforeAutospacing="1" w:after="100" w:afterAutospacing="1"/>
    </w:pPr>
  </w:style>
  <w:style w:type="table" w:styleId="ab">
    <w:name w:val="Table Grid"/>
    <w:basedOn w:val="a1"/>
    <w:rsid w:val="00D670D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173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3D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860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686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60AA"/>
    <w:rPr>
      <w:rFonts w:ascii="Courier New" w:eastAsia="Times New Roman" w:hAnsi="Courier New" w:cs="Courier New"/>
    </w:rPr>
  </w:style>
  <w:style w:type="paragraph" w:customStyle="1" w:styleId="ae">
    <w:name w:val="Знак"/>
    <w:basedOn w:val="a"/>
    <w:rsid w:val="0004010F"/>
    <w:rPr>
      <w:lang w:val="pl-PL" w:eastAsia="pl-PL"/>
    </w:rPr>
  </w:style>
  <w:style w:type="paragraph" w:styleId="af">
    <w:name w:val="Normal (Web)"/>
    <w:basedOn w:val="a"/>
    <w:uiPriority w:val="99"/>
    <w:rsid w:val="00961948"/>
    <w:pPr>
      <w:spacing w:before="100" w:beforeAutospacing="1" w:after="100" w:afterAutospacing="1"/>
    </w:pPr>
  </w:style>
  <w:style w:type="paragraph" w:styleId="af0">
    <w:name w:val="Body Text"/>
    <w:basedOn w:val="a"/>
    <w:link w:val="af1"/>
    <w:rsid w:val="004B011F"/>
    <w:pPr>
      <w:spacing w:after="120"/>
    </w:pPr>
  </w:style>
  <w:style w:type="character" w:customStyle="1" w:styleId="af1">
    <w:name w:val="Основной текст Знак"/>
    <w:basedOn w:val="a0"/>
    <w:link w:val="af0"/>
    <w:rsid w:val="004B011F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F16E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2">
    <w:name w:val="Title"/>
    <w:basedOn w:val="a"/>
    <w:link w:val="af3"/>
    <w:qFormat/>
    <w:rsid w:val="004F16EB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4F16EB"/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4C0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65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F65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65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2"/>
    <w:basedOn w:val="a"/>
    <w:link w:val="23"/>
    <w:uiPriority w:val="99"/>
    <w:semiHidden/>
    <w:unhideWhenUsed/>
    <w:rsid w:val="002F65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F652B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F652B"/>
    <w:pPr>
      <w:widowControl w:val="0"/>
      <w:autoSpaceDE w:val="0"/>
      <w:autoSpaceDN w:val="0"/>
      <w:spacing w:before="100"/>
      <w:ind w:right="200"/>
      <w:jc w:val="center"/>
    </w:pPr>
    <w:rPr>
      <w:rFonts w:ascii="Arial" w:eastAsia="Times New Roman" w:hAnsi="Arial" w:cs="Arial"/>
      <w:b/>
      <w:bCs/>
      <w:noProof/>
      <w:sz w:val="16"/>
      <w:szCs w:val="16"/>
      <w:lang w:val="en-US"/>
    </w:rPr>
  </w:style>
  <w:style w:type="paragraph" w:customStyle="1" w:styleId="11">
    <w:name w:val="çàãîëîâîê 1"/>
    <w:basedOn w:val="a"/>
    <w:next w:val="a"/>
    <w:uiPriority w:val="99"/>
    <w:rsid w:val="002F652B"/>
    <w:pPr>
      <w:keepNext/>
      <w:autoSpaceDE w:val="0"/>
      <w:autoSpaceDN w:val="0"/>
    </w:pPr>
    <w:rPr>
      <w:sz w:val="20"/>
      <w:szCs w:val="20"/>
    </w:rPr>
  </w:style>
  <w:style w:type="character" w:customStyle="1" w:styleId="FontStyle12">
    <w:name w:val="Font Style12"/>
    <w:basedOn w:val="a0"/>
    <w:uiPriority w:val="99"/>
    <w:rsid w:val="008A206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3D529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8913">
      <w:bodyDiv w:val="1"/>
      <w:marLeft w:val="150"/>
      <w:marRight w:val="150"/>
      <w:marTop w:val="2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804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33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305">
                  <w:marLeft w:val="0"/>
                  <w:marRight w:val="225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124A-BD40-46B8-8E01-D8473ACD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30</Pages>
  <Words>9012</Words>
  <Characters>51375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335</cp:revision>
  <cp:lastPrinted>2013-07-26T10:07:00Z</cp:lastPrinted>
  <dcterms:created xsi:type="dcterms:W3CDTF">2010-08-17T04:41:00Z</dcterms:created>
  <dcterms:modified xsi:type="dcterms:W3CDTF">2014-02-04T13:01:00Z</dcterms:modified>
</cp:coreProperties>
</file>